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82107E" w14:paraId="6FE77127" w14:textId="77777777" w:rsidTr="00537520">
        <w:tc>
          <w:tcPr>
            <w:tcW w:w="5247" w:type="dxa"/>
          </w:tcPr>
          <w:p w14:paraId="40D623A0" w14:textId="77777777" w:rsidR="00537520" w:rsidRDefault="00D97748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331A12" wp14:editId="1E7BE3C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2219500" w14:textId="77777777" w:rsidR="00537520" w:rsidRPr="001632B5" w:rsidRDefault="00D97748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D5E2613" w14:textId="11557158" w:rsidR="00537520" w:rsidRDefault="00F464AA" w:rsidP="00906280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</w:t>
            </w:r>
            <w:r w:rsidR="00D97748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 2023</w:t>
            </w:r>
          </w:p>
        </w:tc>
      </w:tr>
      <w:tr w:rsidR="0082107E" w14:paraId="1EE93D4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ECE59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730DEF2" w14:textId="6A41DCF9" w:rsidR="00537520" w:rsidRPr="004B2C43" w:rsidRDefault="00D97748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TWRISTIAETH</w:t>
            </w:r>
          </w:p>
          <w:p w14:paraId="38E5C4E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1BEB2D8" w14:textId="77777777" w:rsidR="00537520" w:rsidRPr="00537520" w:rsidRDefault="00D97748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6BDFF0C4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924896A" w14:textId="628EC736" w:rsidR="004B2C43" w:rsidRDefault="00D97748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DRI chwestiwn</w:t>
            </w:r>
          </w:p>
          <w:p w14:paraId="1202B627" w14:textId="5434FCAA" w:rsidR="00537520" w:rsidRPr="00537520" w:rsidRDefault="00D97748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 xml:space="preserve">Rhaid ateb UN o Ran A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 xml:space="preserve"> DAU o Ran B</w:t>
            </w:r>
          </w:p>
          <w:p w14:paraId="0D12A24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4E1072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236694B" w14:textId="77777777" w:rsidR="0007698B" w:rsidRPr="0007698B" w:rsidRDefault="00D97748" w:rsidP="0007698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RHAN A</w:t>
      </w:r>
    </w:p>
    <w:p w14:paraId="327D6CF5" w14:textId="77777777" w:rsidR="0007698B" w:rsidRDefault="0007698B" w:rsidP="0007698B">
      <w:pPr>
        <w:pStyle w:val="Default"/>
        <w:rPr>
          <w:rFonts w:asciiTheme="minorHAnsi" w:hAnsiTheme="minorHAnsi" w:cstheme="minorHAnsi"/>
        </w:rPr>
      </w:pPr>
    </w:p>
    <w:p w14:paraId="531D0750" w14:textId="740F891E" w:rsidR="0007698B" w:rsidRPr="0007698B" w:rsidRDefault="00D97748" w:rsidP="0007698B">
      <w:pPr>
        <w:pStyle w:val="Default"/>
        <w:numPr>
          <w:ilvl w:val="0"/>
          <w:numId w:val="25"/>
        </w:numPr>
        <w:ind w:left="709" w:hanging="709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Beth yw goblygiadau tebygol y newid yn yr hinsawdd i'r diwydiant twristiaeth yn y Deyrnas Gyfunol?</w:t>
      </w:r>
    </w:p>
    <w:p w14:paraId="1BAE6833" w14:textId="77777777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  <w:color w:val="0070C0"/>
        </w:rPr>
      </w:pPr>
    </w:p>
    <w:p w14:paraId="0CE021BB" w14:textId="1782412C" w:rsidR="0007698B" w:rsidRPr="0007698B" w:rsidRDefault="00D97748" w:rsidP="0007698B">
      <w:pPr>
        <w:pStyle w:val="Default"/>
        <w:ind w:left="709" w:hanging="709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2.  </w:t>
      </w:r>
      <w:r>
        <w:rPr>
          <w:rFonts w:ascii="Calibri" w:eastAsia="Calibri" w:hAnsi="Calibri" w:cs="Calibri"/>
          <w:lang w:val="cy-GB"/>
        </w:rPr>
        <w:tab/>
        <w:t>Gan ddefnyddio enghreifftiau, trafodwch sut y gall twristiaeth gyfrannu at adfywiad economaidd ardaloedd trefol a gwledig yn y Deyrnas Gyfunol.</w:t>
      </w:r>
    </w:p>
    <w:p w14:paraId="0D7AB510" w14:textId="77777777" w:rsidR="0007698B" w:rsidRPr="0007698B" w:rsidRDefault="0007698B" w:rsidP="0007698B">
      <w:pPr>
        <w:pStyle w:val="Default"/>
        <w:ind w:left="709" w:hanging="709"/>
        <w:rPr>
          <w:rFonts w:asciiTheme="minorHAnsi" w:hAnsiTheme="minorHAnsi" w:cstheme="minorHAnsi"/>
        </w:rPr>
      </w:pPr>
    </w:p>
    <w:p w14:paraId="3780EE25" w14:textId="0FDBC538" w:rsidR="0007698B" w:rsidRPr="0007698B" w:rsidRDefault="00D97748" w:rsidP="0007698B">
      <w:pPr>
        <w:pStyle w:val="Default"/>
        <w:ind w:left="709" w:hanging="709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 xml:space="preserve">3.  </w:t>
      </w:r>
      <w:r>
        <w:rPr>
          <w:rFonts w:ascii="Calibri" w:eastAsia="Calibri" w:hAnsi="Calibri" w:cs="Calibri"/>
          <w:lang w:val="cy-GB"/>
        </w:rPr>
        <w:tab/>
        <w:t>Pa effaith y mae datblygiad y diwydiant awyrennau wedi’i chael ar y farchnad wyliau yn y Deyrnas Gyfunol?</w:t>
      </w:r>
    </w:p>
    <w:p w14:paraId="01423001" w14:textId="738AB7DB" w:rsidR="0007698B" w:rsidRPr="0007698B" w:rsidRDefault="00D97748" w:rsidP="0007698B">
      <w:pPr>
        <w:pStyle w:val="Default"/>
        <w:rPr>
          <w:rFonts w:asciiTheme="minorHAnsi" w:hAnsiTheme="minorHAnsi" w:cstheme="minorHAnsi"/>
          <w:color w:val="000000" w:themeColor="text1"/>
        </w:rPr>
      </w:pPr>
      <w:r w:rsidRPr="0049739A">
        <w:rPr>
          <w:rFonts w:asciiTheme="minorHAnsi" w:hAnsiTheme="minorHAnsi" w:cstheme="minorHAnsi"/>
          <w:color w:val="000000" w:themeColor="text1"/>
        </w:rPr>
        <w:cr/>
      </w:r>
    </w:p>
    <w:p w14:paraId="633854C7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3193BE7" w14:textId="77777777" w:rsidR="0007698B" w:rsidRPr="0007698B" w:rsidRDefault="00D97748" w:rsidP="0007698B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⁠RHAN B</w:t>
      </w:r>
    </w:p>
    <w:p w14:paraId="7A1BB12E" w14:textId="77777777" w:rsidR="0007698B" w:rsidRPr="0007698B" w:rsidRDefault="0007698B" w:rsidP="0007698B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14:paraId="0D1A57D2" w14:textId="2CEBA59A" w:rsidR="0007698B" w:rsidRDefault="00D97748" w:rsidP="0007698B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4. </w:t>
      </w:r>
      <w:r>
        <w:rPr>
          <w:rFonts w:ascii="Calibri" w:eastAsia="Calibri" w:hAnsi="Calibri" w:cs="Calibri"/>
          <w:lang w:val="cy-GB"/>
        </w:rPr>
        <w:tab/>
        <w:t xml:space="preserve">Trafodwch yr effeithiau amgylcheddol negyddol y mae twristiaeth yn gallu eu cael ar gyrchfan. Rhowch enghreifftiau i ategu eich ateb. </w:t>
      </w:r>
    </w:p>
    <w:p w14:paraId="673CCE73" w14:textId="77777777" w:rsidR="0007698B" w:rsidRDefault="0007698B" w:rsidP="0007698B">
      <w:pPr>
        <w:pStyle w:val="Default"/>
        <w:rPr>
          <w:rFonts w:asciiTheme="minorHAnsi" w:hAnsiTheme="minorHAnsi" w:cstheme="minorHAnsi"/>
        </w:rPr>
      </w:pPr>
    </w:p>
    <w:p w14:paraId="13FDFB25" w14:textId="020D757C" w:rsidR="0007698B" w:rsidRDefault="00D97748" w:rsidP="0049739A">
      <w:pPr>
        <w:pStyle w:val="Default"/>
        <w:ind w:left="720" w:hanging="720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 xml:space="preserve">5. </w:t>
      </w:r>
      <w:r>
        <w:rPr>
          <w:rFonts w:ascii="Calibri" w:eastAsia="Calibri" w:hAnsi="Calibri" w:cs="Calibri"/>
          <w:lang w:val="cy-GB"/>
        </w:rPr>
        <w:tab/>
        <w:t>Esboniwch beth yw ystyr y term 'datblygu cynaliadwy' a rhowch enghreifftiau i ddangos sut mae'r diwydiant twristiaeth yn dod yn fwy cynaliadwy.</w:t>
      </w:r>
    </w:p>
    <w:p w14:paraId="217E0DDF" w14:textId="77777777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7A3704CE" w14:textId="4144E73C" w:rsidR="0007698B" w:rsidRDefault="00D97748" w:rsidP="0007698B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6. </w:t>
      </w:r>
      <w:r>
        <w:rPr>
          <w:rFonts w:ascii="Calibri" w:eastAsia="Calibri" w:hAnsi="Calibri" w:cs="Calibri"/>
          <w:lang w:val="cy-GB"/>
        </w:rPr>
        <w:tab/>
        <w:t>Trafodwch sut y gallai twristiaeth gyfrannu at liniaru tlodi mewn gwledydd llai datblygedig.</w:t>
      </w:r>
    </w:p>
    <w:p w14:paraId="0D696AEF" w14:textId="77777777" w:rsidR="0007698B" w:rsidRDefault="0007698B" w:rsidP="0007698B">
      <w:pPr>
        <w:pStyle w:val="Default"/>
        <w:ind w:left="720" w:hanging="720"/>
        <w:rPr>
          <w:rFonts w:asciiTheme="minorHAnsi" w:hAnsiTheme="minorHAnsi" w:cstheme="minorHAnsi"/>
        </w:rPr>
      </w:pPr>
    </w:p>
    <w:p w14:paraId="1B4A3D95" w14:textId="149C3F98" w:rsidR="0007698B" w:rsidRPr="0007698B" w:rsidRDefault="00D97748" w:rsidP="0049739A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7. </w:t>
      </w:r>
      <w:r>
        <w:rPr>
          <w:rFonts w:ascii="Calibri" w:eastAsia="Calibri" w:hAnsi="Calibri" w:cs="Calibri"/>
          <w:lang w:val="cy-GB"/>
        </w:rPr>
        <w:tab/>
        <w:t>Pam y mae gan gyrchfannau ddiddordeb mewn cynnal digwyddiadau? Beth yw effeithiau cadarnhaol a negyddol y digwyddiadau hyn?</w:t>
      </w:r>
    </w:p>
    <w:p w14:paraId="0A293268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97F78E0" w14:textId="7F11FF67" w:rsidR="0007698B" w:rsidRPr="0007698B" w:rsidRDefault="00D97748" w:rsidP="003900E6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8.</w:t>
      </w:r>
      <w:r>
        <w:rPr>
          <w:rFonts w:ascii="Calibri" w:eastAsia="Calibri" w:hAnsi="Calibri" w:cs="Calibri"/>
          <w:lang w:val="cy-GB"/>
        </w:rPr>
        <w:tab/>
        <w:t xml:space="preserve">Trafodwch yr effeithiau y mae technoleg gwybodaeth wedi'u cael ar y diwydiant twristiaeth. </w:t>
      </w:r>
    </w:p>
    <w:p w14:paraId="5A4D12F3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9DCCB7E" w14:textId="0E7C1DFE" w:rsidR="0007698B" w:rsidRPr="0007698B" w:rsidRDefault="00D97748" w:rsidP="0007698B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 w:cs="Calibri"/>
          <w:lang w:val="cy-GB"/>
        </w:rPr>
        <w:t>9.</w:t>
      </w:r>
      <w:r>
        <w:rPr>
          <w:rFonts w:ascii="Calibri" w:eastAsia="Calibri" w:hAnsi="Calibri" w:cs="Calibri"/>
          <w:lang w:val="cy-GB"/>
        </w:rPr>
        <w:tab/>
        <w:t>Esboniwch ystyr y term 'eco-dwristiaeth' a rho</w:t>
      </w:r>
      <w:r w:rsidR="00CA05C0">
        <w:rPr>
          <w:rFonts w:ascii="Calibri" w:eastAsia="Calibri" w:hAnsi="Calibri" w:cs="Calibri"/>
          <w:lang w:val="cy-GB"/>
        </w:rPr>
        <w:t>wch</w:t>
      </w:r>
      <w:r>
        <w:rPr>
          <w:rFonts w:ascii="Calibri" w:eastAsia="Calibri" w:hAnsi="Calibri" w:cs="Calibri"/>
          <w:lang w:val="cy-GB"/>
        </w:rPr>
        <w:t xml:space="preserve"> enghreifftiau ohoni ar waith.</w:t>
      </w:r>
    </w:p>
    <w:p w14:paraId="06778B1A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3200E42" w14:textId="77777777" w:rsidR="0007698B" w:rsidRPr="0007698B" w:rsidRDefault="0007698B" w:rsidP="0007698B">
      <w:pPr>
        <w:pStyle w:val="Default"/>
        <w:rPr>
          <w:rFonts w:asciiTheme="minorHAnsi" w:hAnsiTheme="minorHAnsi" w:cstheme="minorHAnsi"/>
        </w:rPr>
      </w:pPr>
    </w:p>
    <w:p w14:paraId="77DBBFF3" w14:textId="77777777" w:rsidR="00537520" w:rsidRPr="0007698B" w:rsidRDefault="00537520" w:rsidP="001632B5">
      <w:pPr>
        <w:ind w:right="-421" w:hanging="567"/>
        <w:rPr>
          <w:rFonts w:cstheme="minorHAnsi"/>
          <w:b/>
          <w:bCs/>
          <w:sz w:val="24"/>
          <w:szCs w:val="24"/>
        </w:rPr>
      </w:pPr>
    </w:p>
    <w:sectPr w:rsidR="00537520" w:rsidRPr="0007698B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D700" w14:textId="77777777" w:rsidR="00F300BE" w:rsidRDefault="00D97748">
      <w:r>
        <w:separator/>
      </w:r>
    </w:p>
  </w:endnote>
  <w:endnote w:type="continuationSeparator" w:id="0">
    <w:p w14:paraId="6DA415D3" w14:textId="77777777" w:rsidR="00F300BE" w:rsidRDefault="00D9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5B75" w14:textId="6C4029D3" w:rsidR="001632B5" w:rsidRPr="001632B5" w:rsidRDefault="00D9774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DF2BC8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DF2BC8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8E6855A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020C" w14:textId="77777777" w:rsidR="00F300BE" w:rsidRDefault="00D97748">
      <w:r>
        <w:separator/>
      </w:r>
    </w:p>
  </w:footnote>
  <w:footnote w:type="continuationSeparator" w:id="0">
    <w:p w14:paraId="39FB80A2" w14:textId="77777777" w:rsidR="00F300BE" w:rsidRDefault="00D9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82107E" w14:paraId="0149AD6E" w14:textId="77777777" w:rsidTr="001632B5">
      <w:tc>
        <w:tcPr>
          <w:tcW w:w="5247" w:type="dxa"/>
        </w:tcPr>
        <w:p w14:paraId="1B3D82C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1CE456A" w14:textId="77777777" w:rsidR="001632B5" w:rsidRDefault="001632B5" w:rsidP="001632B5">
          <w:pPr>
            <w:pStyle w:val="Header"/>
            <w:jc w:val="center"/>
          </w:pPr>
        </w:p>
      </w:tc>
    </w:tr>
  </w:tbl>
  <w:p w14:paraId="028F181A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D319C7"/>
    <w:multiLevelType w:val="hybridMultilevel"/>
    <w:tmpl w:val="B3100AA6"/>
    <w:lvl w:ilvl="0" w:tplc="F3A6E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F8E6218" w:tentative="1">
      <w:start w:val="1"/>
      <w:numFmt w:val="lowerLetter"/>
      <w:lvlText w:val="%2."/>
      <w:lvlJc w:val="left"/>
      <w:pPr>
        <w:ind w:left="1440" w:hanging="360"/>
      </w:pPr>
    </w:lvl>
    <w:lvl w:ilvl="2" w:tplc="BA90DA08" w:tentative="1">
      <w:start w:val="1"/>
      <w:numFmt w:val="lowerRoman"/>
      <w:lvlText w:val="%3."/>
      <w:lvlJc w:val="right"/>
      <w:pPr>
        <w:ind w:left="2160" w:hanging="180"/>
      </w:pPr>
    </w:lvl>
    <w:lvl w:ilvl="3" w:tplc="13AE5FD8" w:tentative="1">
      <w:start w:val="1"/>
      <w:numFmt w:val="decimal"/>
      <w:lvlText w:val="%4."/>
      <w:lvlJc w:val="left"/>
      <w:pPr>
        <w:ind w:left="2880" w:hanging="360"/>
      </w:pPr>
    </w:lvl>
    <w:lvl w:ilvl="4" w:tplc="39C0CEA6" w:tentative="1">
      <w:start w:val="1"/>
      <w:numFmt w:val="lowerLetter"/>
      <w:lvlText w:val="%5."/>
      <w:lvlJc w:val="left"/>
      <w:pPr>
        <w:ind w:left="3600" w:hanging="360"/>
      </w:pPr>
    </w:lvl>
    <w:lvl w:ilvl="5" w:tplc="2CB202DC" w:tentative="1">
      <w:start w:val="1"/>
      <w:numFmt w:val="lowerRoman"/>
      <w:lvlText w:val="%6."/>
      <w:lvlJc w:val="right"/>
      <w:pPr>
        <w:ind w:left="4320" w:hanging="180"/>
      </w:pPr>
    </w:lvl>
    <w:lvl w:ilvl="6" w:tplc="0B589C4C" w:tentative="1">
      <w:start w:val="1"/>
      <w:numFmt w:val="decimal"/>
      <w:lvlText w:val="%7."/>
      <w:lvlJc w:val="left"/>
      <w:pPr>
        <w:ind w:left="5040" w:hanging="360"/>
      </w:pPr>
    </w:lvl>
    <w:lvl w:ilvl="7" w:tplc="80D4C920" w:tentative="1">
      <w:start w:val="1"/>
      <w:numFmt w:val="lowerLetter"/>
      <w:lvlText w:val="%8."/>
      <w:lvlJc w:val="left"/>
      <w:pPr>
        <w:ind w:left="5760" w:hanging="360"/>
      </w:pPr>
    </w:lvl>
    <w:lvl w:ilvl="8" w:tplc="8DB02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0D42FE"/>
    <w:multiLevelType w:val="hybridMultilevel"/>
    <w:tmpl w:val="DCFC50A8"/>
    <w:lvl w:ilvl="0" w:tplc="2D289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E9680" w:tentative="1">
      <w:start w:val="1"/>
      <w:numFmt w:val="lowerLetter"/>
      <w:lvlText w:val="%2."/>
      <w:lvlJc w:val="left"/>
      <w:pPr>
        <w:ind w:left="1080" w:hanging="360"/>
      </w:pPr>
    </w:lvl>
    <w:lvl w:ilvl="2" w:tplc="32927D9A" w:tentative="1">
      <w:start w:val="1"/>
      <w:numFmt w:val="lowerRoman"/>
      <w:lvlText w:val="%3."/>
      <w:lvlJc w:val="right"/>
      <w:pPr>
        <w:ind w:left="1800" w:hanging="180"/>
      </w:pPr>
    </w:lvl>
    <w:lvl w:ilvl="3" w:tplc="E046A2CE" w:tentative="1">
      <w:start w:val="1"/>
      <w:numFmt w:val="decimal"/>
      <w:lvlText w:val="%4."/>
      <w:lvlJc w:val="left"/>
      <w:pPr>
        <w:ind w:left="2520" w:hanging="360"/>
      </w:pPr>
    </w:lvl>
    <w:lvl w:ilvl="4" w:tplc="39F6E6F2" w:tentative="1">
      <w:start w:val="1"/>
      <w:numFmt w:val="lowerLetter"/>
      <w:lvlText w:val="%5."/>
      <w:lvlJc w:val="left"/>
      <w:pPr>
        <w:ind w:left="3240" w:hanging="360"/>
      </w:pPr>
    </w:lvl>
    <w:lvl w:ilvl="5" w:tplc="63A07942" w:tentative="1">
      <w:start w:val="1"/>
      <w:numFmt w:val="lowerRoman"/>
      <w:lvlText w:val="%6."/>
      <w:lvlJc w:val="right"/>
      <w:pPr>
        <w:ind w:left="3960" w:hanging="180"/>
      </w:pPr>
    </w:lvl>
    <w:lvl w:ilvl="6" w:tplc="352EACBC" w:tentative="1">
      <w:start w:val="1"/>
      <w:numFmt w:val="decimal"/>
      <w:lvlText w:val="%7."/>
      <w:lvlJc w:val="left"/>
      <w:pPr>
        <w:ind w:left="4680" w:hanging="360"/>
      </w:pPr>
    </w:lvl>
    <w:lvl w:ilvl="7" w:tplc="2A36E01A" w:tentative="1">
      <w:start w:val="1"/>
      <w:numFmt w:val="lowerLetter"/>
      <w:lvlText w:val="%8."/>
      <w:lvlJc w:val="left"/>
      <w:pPr>
        <w:ind w:left="5400" w:hanging="360"/>
      </w:pPr>
    </w:lvl>
    <w:lvl w:ilvl="8" w:tplc="E4B8FB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56432931">
    <w:abstractNumId w:val="21"/>
  </w:num>
  <w:num w:numId="2" w16cid:durableId="96485662">
    <w:abstractNumId w:val="13"/>
  </w:num>
  <w:num w:numId="3" w16cid:durableId="981273863">
    <w:abstractNumId w:val="10"/>
  </w:num>
  <w:num w:numId="4" w16cid:durableId="606234336">
    <w:abstractNumId w:val="23"/>
  </w:num>
  <w:num w:numId="5" w16cid:durableId="2511288">
    <w:abstractNumId w:val="15"/>
  </w:num>
  <w:num w:numId="6" w16cid:durableId="637998859">
    <w:abstractNumId w:val="18"/>
  </w:num>
  <w:num w:numId="7" w16cid:durableId="1914122901">
    <w:abstractNumId w:val="20"/>
  </w:num>
  <w:num w:numId="8" w16cid:durableId="698623127">
    <w:abstractNumId w:val="9"/>
  </w:num>
  <w:num w:numId="9" w16cid:durableId="500244625">
    <w:abstractNumId w:val="7"/>
  </w:num>
  <w:num w:numId="10" w16cid:durableId="1337802435">
    <w:abstractNumId w:val="6"/>
  </w:num>
  <w:num w:numId="11" w16cid:durableId="518087854">
    <w:abstractNumId w:val="5"/>
  </w:num>
  <w:num w:numId="12" w16cid:durableId="2129857443">
    <w:abstractNumId w:val="4"/>
  </w:num>
  <w:num w:numId="13" w16cid:durableId="1144201668">
    <w:abstractNumId w:val="8"/>
  </w:num>
  <w:num w:numId="14" w16cid:durableId="1225533463">
    <w:abstractNumId w:val="3"/>
  </w:num>
  <w:num w:numId="15" w16cid:durableId="703595724">
    <w:abstractNumId w:val="2"/>
  </w:num>
  <w:num w:numId="16" w16cid:durableId="2068608914">
    <w:abstractNumId w:val="1"/>
  </w:num>
  <w:num w:numId="17" w16cid:durableId="786318526">
    <w:abstractNumId w:val="0"/>
  </w:num>
  <w:num w:numId="18" w16cid:durableId="1252662876">
    <w:abstractNumId w:val="16"/>
  </w:num>
  <w:num w:numId="19" w16cid:durableId="352541169">
    <w:abstractNumId w:val="17"/>
  </w:num>
  <w:num w:numId="20" w16cid:durableId="239683987">
    <w:abstractNumId w:val="22"/>
  </w:num>
  <w:num w:numId="21" w16cid:durableId="620651950">
    <w:abstractNumId w:val="19"/>
  </w:num>
  <w:num w:numId="22" w16cid:durableId="1929733067">
    <w:abstractNumId w:val="12"/>
  </w:num>
  <w:num w:numId="23" w16cid:durableId="561217171">
    <w:abstractNumId w:val="24"/>
  </w:num>
  <w:num w:numId="24" w16cid:durableId="756098638">
    <w:abstractNumId w:val="11"/>
  </w:num>
  <w:num w:numId="25" w16cid:durableId="7096942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57EE7"/>
    <w:rsid w:val="0007698B"/>
    <w:rsid w:val="001632B5"/>
    <w:rsid w:val="003900E6"/>
    <w:rsid w:val="0049739A"/>
    <w:rsid w:val="004B2C43"/>
    <w:rsid w:val="00537520"/>
    <w:rsid w:val="00645252"/>
    <w:rsid w:val="006D3D74"/>
    <w:rsid w:val="0082107E"/>
    <w:rsid w:val="0083569A"/>
    <w:rsid w:val="00906280"/>
    <w:rsid w:val="00A640BD"/>
    <w:rsid w:val="00A640DF"/>
    <w:rsid w:val="00A821D8"/>
    <w:rsid w:val="00A9204E"/>
    <w:rsid w:val="00B20B75"/>
    <w:rsid w:val="00CA05C0"/>
    <w:rsid w:val="00D97748"/>
    <w:rsid w:val="00DF2BC8"/>
    <w:rsid w:val="00E7187F"/>
    <w:rsid w:val="00F300BE"/>
    <w:rsid w:val="00F464AA"/>
    <w:rsid w:val="00FD3FD3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7F7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9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2</Pages>
  <Words>192</Words>
  <Characters>1024</Characters>
  <Application>Microsoft Office Word</Application>
  <DocSecurity>0</DocSecurity>
  <Lines>24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2023-01-31T10:37:00Z</dcterms:created>
  <dcterms:modified xsi:type="dcterms:W3CDTF">2023-01-31T10:37:00Z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MSIP_Label_f2dfecbd-fc97-4e8a-a9cd-19ed496c406e_ActionId">
    <vt:lpwstr>681ae0b4-a7a9-415e-8225-341216f0ca01</vt:lpwstr>
  </property>
  <property fmtid="{D5CDD505-2E9C-101B-9397-08002B2CF9AE}" pid="8" name="MSIP_Label_f2dfecbd-fc97-4e8a-a9cd-19ed496c406e_ContentBits">
    <vt:lpwstr>0</vt:lpwstr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Method">
    <vt:lpwstr>Standard</vt:lpwstr>
  </property>
  <property fmtid="{D5CDD505-2E9C-101B-9397-08002B2CF9AE}" pid="11" name="MSIP_Label_f2dfecbd-fc97-4e8a-a9cd-19ed496c406e_Name">
    <vt:lpwstr>defa4170-0d19-0005-0004-bc88714345d2</vt:lpwstr>
  </property>
  <property fmtid="{D5CDD505-2E9C-101B-9397-08002B2CF9AE}" pid="12" name="MSIP_Label_f2dfecbd-fc97-4e8a-a9cd-19ed496c406e_SetDate">
    <vt:lpwstr>2022-11-20T18:42:22Z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ScenarioTags">
    <vt:lpwstr/>
  </property>
</Properties>
</file>