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6FE77127" w14:textId="77777777" w:rsidTr="00537520">
        <w:tc>
          <w:tcPr>
            <w:tcW w:w="5247" w:type="dxa"/>
          </w:tcPr>
          <w:p w14:paraId="40D623A0" w14:textId="77777777" w:rsidR="00537520" w:rsidRDefault="00537520" w:rsidP="00B20B75">
            <w:pPr>
              <w:pStyle w:val="Head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45FBF65" wp14:editId="283E51BF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72219500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0D5E2613" w14:textId="053D469D" w:rsidR="00537520" w:rsidRDefault="00862D33" w:rsidP="00906280">
            <w:pPr>
              <w:pStyle w:val="Header"/>
              <w:jc w:val="center"/>
            </w:pPr>
            <w:r>
              <w:rPr>
                <w:b/>
                <w:bCs/>
                <w:sz w:val="32"/>
                <w:szCs w:val="32"/>
              </w:rPr>
              <w:t>February</w:t>
            </w:r>
            <w:r w:rsidR="00537520" w:rsidRPr="001632B5">
              <w:rPr>
                <w:b/>
                <w:bCs/>
                <w:sz w:val="32"/>
                <w:szCs w:val="32"/>
              </w:rPr>
              <w:t xml:space="preserve"> 202</w:t>
            </w:r>
            <w:r w:rsidR="00906280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537520" w14:paraId="1EE93D4A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CECE599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4730DEF2" w14:textId="6A41DCF9" w:rsidR="00537520" w:rsidRPr="004B2C43" w:rsidRDefault="00537520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 w:rsidRPr="004B2C43">
              <w:rPr>
                <w:b/>
                <w:bCs/>
                <w:sz w:val="40"/>
                <w:szCs w:val="40"/>
              </w:rPr>
              <w:t>T</w:t>
            </w:r>
            <w:r w:rsidR="0007698B">
              <w:rPr>
                <w:b/>
                <w:bCs/>
                <w:sz w:val="40"/>
                <w:szCs w:val="40"/>
              </w:rPr>
              <w:t>OURISM</w:t>
            </w:r>
          </w:p>
          <w:p w14:paraId="38E5C4E1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61BEB2D8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6BDFF0C4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924896A" w14:textId="628EC736" w:rsidR="004B2C43" w:rsidRDefault="004B2C43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07698B">
              <w:rPr>
                <w:b/>
                <w:bCs/>
                <w:sz w:val="26"/>
                <w:szCs w:val="26"/>
              </w:rPr>
              <w:t>THREE</w:t>
            </w:r>
            <w:r w:rsidRPr="004B2C43">
              <w:rPr>
                <w:b/>
                <w:bCs/>
                <w:sz w:val="26"/>
                <w:szCs w:val="26"/>
              </w:rPr>
              <w:t xml:space="preserve"> questions</w:t>
            </w:r>
            <w:r w:rsidR="0007698B">
              <w:rPr>
                <w:b/>
                <w:bCs/>
                <w:sz w:val="26"/>
                <w:szCs w:val="26"/>
              </w:rPr>
              <w:t xml:space="preserve"> in total</w:t>
            </w:r>
          </w:p>
          <w:p w14:paraId="1202B627" w14:textId="5434FCAA" w:rsidR="00537520" w:rsidRPr="00537520" w:rsidRDefault="0007698B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ONE must be from Section A and TWO from Section B</w:t>
            </w:r>
          </w:p>
          <w:p w14:paraId="0D12A24E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74E10723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1236694B" w14:textId="77777777" w:rsidR="0007698B" w:rsidRPr="0007698B" w:rsidRDefault="0007698B" w:rsidP="0007698B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07698B">
        <w:rPr>
          <w:rFonts w:asciiTheme="minorHAnsi" w:hAnsiTheme="minorHAnsi" w:cstheme="minorHAnsi"/>
          <w:b/>
          <w:bCs/>
          <w:sz w:val="28"/>
          <w:szCs w:val="28"/>
        </w:rPr>
        <w:t>SECTION A</w:t>
      </w:r>
    </w:p>
    <w:p w14:paraId="327D6CF5" w14:textId="77777777" w:rsidR="0007698B" w:rsidRDefault="0007698B" w:rsidP="0007698B">
      <w:pPr>
        <w:pStyle w:val="Default"/>
        <w:rPr>
          <w:rFonts w:asciiTheme="minorHAnsi" w:hAnsiTheme="minorHAnsi" w:cstheme="minorHAnsi"/>
        </w:rPr>
      </w:pPr>
    </w:p>
    <w:p w14:paraId="531D0750" w14:textId="740F891E" w:rsidR="0007698B" w:rsidRPr="0007698B" w:rsidRDefault="0049739A" w:rsidP="0007698B">
      <w:pPr>
        <w:pStyle w:val="Default"/>
        <w:numPr>
          <w:ilvl w:val="0"/>
          <w:numId w:val="25"/>
        </w:numPr>
        <w:ind w:left="709" w:hanging="709"/>
        <w:rPr>
          <w:rFonts w:asciiTheme="minorHAnsi" w:hAnsiTheme="minorHAnsi" w:cstheme="minorHAnsi"/>
        </w:rPr>
      </w:pPr>
      <w:r w:rsidRPr="0049739A">
        <w:rPr>
          <w:rFonts w:asciiTheme="minorHAnsi" w:hAnsiTheme="minorHAnsi" w:cstheme="minorHAnsi"/>
          <w:color w:val="000000" w:themeColor="text1"/>
        </w:rPr>
        <w:t xml:space="preserve">What are the likely implications of climate change for </w:t>
      </w:r>
      <w:r>
        <w:rPr>
          <w:rFonts w:asciiTheme="minorHAnsi" w:hAnsiTheme="minorHAnsi" w:cstheme="minorHAnsi"/>
          <w:color w:val="000000" w:themeColor="text1"/>
        </w:rPr>
        <w:t xml:space="preserve">the </w:t>
      </w:r>
      <w:r w:rsidRPr="0049739A">
        <w:rPr>
          <w:rFonts w:asciiTheme="minorHAnsi" w:hAnsiTheme="minorHAnsi" w:cstheme="minorHAnsi"/>
          <w:color w:val="000000" w:themeColor="text1"/>
        </w:rPr>
        <w:t>tourism</w:t>
      </w:r>
      <w:r>
        <w:rPr>
          <w:rFonts w:asciiTheme="minorHAnsi" w:hAnsiTheme="minorHAnsi" w:cstheme="minorHAnsi"/>
          <w:color w:val="000000" w:themeColor="text1"/>
        </w:rPr>
        <w:t xml:space="preserve"> industry in the UK</w:t>
      </w:r>
      <w:r w:rsidRPr="0049739A">
        <w:rPr>
          <w:rFonts w:asciiTheme="minorHAnsi" w:hAnsiTheme="minorHAnsi" w:cstheme="minorHAnsi"/>
          <w:color w:val="000000" w:themeColor="text1"/>
        </w:rPr>
        <w:t>?</w:t>
      </w:r>
    </w:p>
    <w:p w14:paraId="1BAE6833" w14:textId="77777777" w:rsidR="0007698B" w:rsidRPr="0007698B" w:rsidRDefault="0007698B" w:rsidP="0007698B">
      <w:pPr>
        <w:pStyle w:val="Default"/>
        <w:ind w:left="709" w:hanging="709"/>
        <w:rPr>
          <w:rFonts w:asciiTheme="minorHAnsi" w:hAnsiTheme="minorHAnsi" w:cstheme="minorHAnsi"/>
          <w:color w:val="0070C0"/>
        </w:rPr>
      </w:pPr>
    </w:p>
    <w:p w14:paraId="0CE021BB" w14:textId="1782412C" w:rsidR="0007698B" w:rsidRPr="0007698B" w:rsidRDefault="0007698B" w:rsidP="0007698B">
      <w:pPr>
        <w:pStyle w:val="Default"/>
        <w:ind w:left="709" w:hanging="709"/>
        <w:rPr>
          <w:rFonts w:asciiTheme="minorHAnsi" w:hAnsiTheme="minorHAnsi" w:cstheme="minorHAnsi"/>
        </w:rPr>
      </w:pPr>
      <w:r w:rsidRPr="0007698B">
        <w:rPr>
          <w:rFonts w:asciiTheme="minorHAnsi" w:hAnsiTheme="minorHAnsi" w:cstheme="minorHAnsi"/>
          <w:color w:val="000000" w:themeColor="text1"/>
        </w:rPr>
        <w:t xml:space="preserve">2. </w:t>
      </w:r>
      <w:r>
        <w:rPr>
          <w:rFonts w:asciiTheme="minorHAnsi" w:hAnsiTheme="minorHAnsi" w:cstheme="minorHAnsi"/>
          <w:color w:val="000000" w:themeColor="text1"/>
        </w:rPr>
        <w:tab/>
      </w:r>
      <w:r w:rsidRPr="0007698B">
        <w:rPr>
          <w:rFonts w:asciiTheme="minorHAnsi" w:hAnsiTheme="minorHAnsi" w:cstheme="minorHAnsi"/>
          <w:color w:val="000000" w:themeColor="text1"/>
        </w:rPr>
        <w:t>Using ex</w:t>
      </w:r>
      <w:r w:rsidRPr="0007698B">
        <w:rPr>
          <w:rFonts w:asciiTheme="minorHAnsi" w:hAnsiTheme="minorHAnsi" w:cstheme="minorHAnsi"/>
        </w:rPr>
        <w:t>amples, discuss how tourism can contribute to the economic regeneration of urban and rural areas in the UK.</w:t>
      </w:r>
    </w:p>
    <w:p w14:paraId="0D7AB510" w14:textId="77777777" w:rsidR="0007698B" w:rsidRPr="0007698B" w:rsidRDefault="0007698B" w:rsidP="0007698B">
      <w:pPr>
        <w:pStyle w:val="Default"/>
        <w:ind w:left="709" w:hanging="709"/>
        <w:rPr>
          <w:rFonts w:asciiTheme="minorHAnsi" w:hAnsiTheme="minorHAnsi" w:cstheme="minorHAnsi"/>
        </w:rPr>
      </w:pPr>
    </w:p>
    <w:p w14:paraId="3780EE25" w14:textId="0FDBC538" w:rsidR="0007698B" w:rsidRPr="0007698B" w:rsidRDefault="0007698B" w:rsidP="0007698B">
      <w:pPr>
        <w:pStyle w:val="Default"/>
        <w:ind w:left="709" w:hanging="709"/>
        <w:rPr>
          <w:rFonts w:asciiTheme="minorHAnsi" w:hAnsiTheme="minorHAnsi" w:cstheme="minorHAnsi"/>
          <w:color w:val="000000" w:themeColor="text1"/>
        </w:rPr>
      </w:pPr>
      <w:r w:rsidRPr="0007698B">
        <w:rPr>
          <w:rFonts w:asciiTheme="minorHAnsi" w:hAnsiTheme="minorHAnsi" w:cstheme="minorHAnsi"/>
          <w:color w:val="000000" w:themeColor="text1"/>
        </w:rPr>
        <w:t xml:space="preserve">3. </w:t>
      </w:r>
      <w:r>
        <w:rPr>
          <w:rFonts w:asciiTheme="minorHAnsi" w:hAnsiTheme="minorHAnsi" w:cstheme="minorHAnsi"/>
          <w:color w:val="000000" w:themeColor="text1"/>
        </w:rPr>
        <w:tab/>
      </w:r>
      <w:r w:rsidR="0049739A" w:rsidRPr="0049739A">
        <w:rPr>
          <w:rFonts w:asciiTheme="minorHAnsi" w:hAnsiTheme="minorHAnsi" w:cstheme="minorHAnsi"/>
          <w:color w:val="000000" w:themeColor="text1"/>
        </w:rPr>
        <w:t>What impact has the development of the airline industry had on the UK holiday market?</w:t>
      </w:r>
    </w:p>
    <w:p w14:paraId="01423001" w14:textId="738AB7DB" w:rsidR="0007698B" w:rsidRPr="0007698B" w:rsidRDefault="0049739A" w:rsidP="0007698B">
      <w:pPr>
        <w:pStyle w:val="Default"/>
        <w:rPr>
          <w:rFonts w:asciiTheme="minorHAnsi" w:hAnsiTheme="minorHAnsi" w:cstheme="minorHAnsi"/>
          <w:color w:val="000000" w:themeColor="text1"/>
        </w:rPr>
      </w:pPr>
      <w:r w:rsidRPr="0049739A">
        <w:rPr>
          <w:rFonts w:asciiTheme="minorHAnsi" w:hAnsiTheme="minorHAnsi" w:cstheme="minorHAnsi"/>
          <w:color w:val="000000" w:themeColor="text1"/>
        </w:rPr>
        <w:cr/>
      </w:r>
    </w:p>
    <w:p w14:paraId="633854C7" w14:textId="77777777" w:rsidR="0007698B" w:rsidRPr="0007698B" w:rsidRDefault="0007698B" w:rsidP="0007698B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03193BE7" w14:textId="77777777" w:rsidR="0007698B" w:rsidRPr="0007698B" w:rsidRDefault="0007698B" w:rsidP="0007698B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07698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SECTION B</w:t>
      </w:r>
    </w:p>
    <w:p w14:paraId="7A1BB12E" w14:textId="77777777" w:rsidR="0007698B" w:rsidRPr="0007698B" w:rsidRDefault="0007698B" w:rsidP="0007698B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</w:p>
    <w:p w14:paraId="0D1A57D2" w14:textId="2CEBA59A" w:rsidR="0007698B" w:rsidRDefault="0007698B" w:rsidP="0007698B">
      <w:pPr>
        <w:pStyle w:val="Default"/>
        <w:ind w:left="720" w:hanging="720"/>
        <w:rPr>
          <w:rFonts w:asciiTheme="minorHAnsi" w:hAnsiTheme="minorHAnsi" w:cstheme="minorHAnsi"/>
        </w:rPr>
      </w:pPr>
      <w:r w:rsidRPr="0007698B">
        <w:rPr>
          <w:rFonts w:asciiTheme="minorHAnsi" w:hAnsiTheme="minorHAnsi" w:cstheme="minorHAnsi"/>
          <w:color w:val="000000" w:themeColor="text1"/>
        </w:rPr>
        <w:t xml:space="preserve">4. </w:t>
      </w:r>
      <w:r>
        <w:rPr>
          <w:rFonts w:asciiTheme="minorHAnsi" w:hAnsiTheme="minorHAnsi" w:cstheme="minorHAnsi"/>
          <w:color w:val="000000" w:themeColor="text1"/>
        </w:rPr>
        <w:tab/>
      </w:r>
      <w:r w:rsidRPr="0007698B">
        <w:rPr>
          <w:rFonts w:asciiTheme="minorHAnsi" w:hAnsiTheme="minorHAnsi" w:cstheme="minorHAnsi"/>
        </w:rPr>
        <w:t xml:space="preserve">Discuss the negative environmental impacts that tourism can have on a destination. Provide examples to support your answer. </w:t>
      </w:r>
    </w:p>
    <w:p w14:paraId="673CCE73" w14:textId="77777777" w:rsidR="0007698B" w:rsidRDefault="0007698B" w:rsidP="0007698B">
      <w:pPr>
        <w:pStyle w:val="Default"/>
        <w:rPr>
          <w:rFonts w:asciiTheme="minorHAnsi" w:hAnsiTheme="minorHAnsi" w:cstheme="minorHAnsi"/>
        </w:rPr>
      </w:pPr>
    </w:p>
    <w:p w14:paraId="13FDFB25" w14:textId="020D757C" w:rsidR="0007698B" w:rsidRDefault="0007698B" w:rsidP="0049739A">
      <w:pPr>
        <w:pStyle w:val="Default"/>
        <w:ind w:left="720" w:hanging="720"/>
        <w:rPr>
          <w:rFonts w:asciiTheme="minorHAnsi" w:hAnsiTheme="minorHAnsi" w:cstheme="minorHAnsi"/>
          <w:color w:val="000000" w:themeColor="text1"/>
        </w:rPr>
      </w:pPr>
      <w:r w:rsidRPr="0007698B">
        <w:rPr>
          <w:rFonts w:asciiTheme="minorHAnsi" w:hAnsiTheme="minorHAnsi" w:cstheme="minorHAnsi"/>
          <w:color w:val="000000" w:themeColor="text1"/>
        </w:rPr>
        <w:t xml:space="preserve">5. </w:t>
      </w:r>
      <w:r>
        <w:rPr>
          <w:rFonts w:asciiTheme="minorHAnsi" w:hAnsiTheme="minorHAnsi" w:cstheme="minorHAnsi"/>
          <w:color w:val="000000" w:themeColor="text1"/>
        </w:rPr>
        <w:tab/>
      </w:r>
      <w:r w:rsidR="0049739A" w:rsidRPr="0049739A">
        <w:rPr>
          <w:rFonts w:asciiTheme="minorHAnsi" w:hAnsiTheme="minorHAnsi" w:cstheme="minorHAnsi"/>
          <w:color w:val="000000" w:themeColor="text1"/>
        </w:rPr>
        <w:t>Explain what the term ‘sustainable development’ means and provide examples of how the</w:t>
      </w:r>
      <w:r w:rsidR="0049739A">
        <w:rPr>
          <w:rFonts w:asciiTheme="minorHAnsi" w:hAnsiTheme="minorHAnsi" w:cstheme="minorHAnsi"/>
          <w:color w:val="000000" w:themeColor="text1"/>
        </w:rPr>
        <w:t xml:space="preserve"> </w:t>
      </w:r>
      <w:r w:rsidR="0049739A" w:rsidRPr="0049739A">
        <w:rPr>
          <w:rFonts w:asciiTheme="minorHAnsi" w:hAnsiTheme="minorHAnsi" w:cstheme="minorHAnsi"/>
          <w:color w:val="000000" w:themeColor="text1"/>
        </w:rPr>
        <w:t>tourism industry is becoming more sustainable</w:t>
      </w:r>
      <w:r w:rsidRPr="0007698B">
        <w:rPr>
          <w:rFonts w:asciiTheme="minorHAnsi" w:hAnsiTheme="minorHAnsi" w:cstheme="minorHAnsi"/>
          <w:color w:val="000000" w:themeColor="text1"/>
        </w:rPr>
        <w:t>.</w:t>
      </w:r>
    </w:p>
    <w:p w14:paraId="217E0DDF" w14:textId="77777777" w:rsidR="0007698B" w:rsidRDefault="0007698B" w:rsidP="0007698B">
      <w:pPr>
        <w:pStyle w:val="Default"/>
        <w:ind w:left="720" w:hanging="720"/>
        <w:rPr>
          <w:rFonts w:asciiTheme="minorHAnsi" w:hAnsiTheme="minorHAnsi" w:cstheme="minorHAnsi"/>
          <w:color w:val="000000" w:themeColor="text1"/>
        </w:rPr>
      </w:pPr>
    </w:p>
    <w:p w14:paraId="7A3704CE" w14:textId="4144E73C" w:rsidR="0007698B" w:rsidRDefault="0007698B" w:rsidP="0007698B">
      <w:pPr>
        <w:pStyle w:val="Default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6. </w:t>
      </w:r>
      <w:r>
        <w:rPr>
          <w:rFonts w:asciiTheme="minorHAnsi" w:hAnsiTheme="minorHAnsi" w:cstheme="minorHAnsi"/>
          <w:color w:val="000000" w:themeColor="text1"/>
        </w:rPr>
        <w:tab/>
      </w:r>
      <w:r w:rsidR="00A640BD">
        <w:rPr>
          <w:rFonts w:asciiTheme="minorHAnsi" w:hAnsiTheme="minorHAnsi" w:cstheme="minorHAnsi"/>
          <w:color w:val="000000" w:themeColor="text1"/>
        </w:rPr>
        <w:t>Discuss h</w:t>
      </w:r>
      <w:r w:rsidR="0049739A" w:rsidRPr="0049739A">
        <w:rPr>
          <w:rFonts w:asciiTheme="minorHAnsi" w:hAnsiTheme="minorHAnsi" w:cstheme="minorHAnsi"/>
          <w:color w:val="000000" w:themeColor="text1"/>
        </w:rPr>
        <w:t>ow tourism might contribute to poverty alleviation in less developed countries</w:t>
      </w:r>
      <w:r w:rsidR="00A640BD">
        <w:rPr>
          <w:rFonts w:asciiTheme="minorHAnsi" w:hAnsiTheme="minorHAnsi" w:cstheme="minorHAnsi"/>
          <w:color w:val="000000" w:themeColor="text1"/>
        </w:rPr>
        <w:t>.</w:t>
      </w:r>
    </w:p>
    <w:p w14:paraId="0D696AEF" w14:textId="77777777" w:rsidR="0007698B" w:rsidRDefault="0007698B" w:rsidP="0007698B">
      <w:pPr>
        <w:pStyle w:val="Default"/>
        <w:ind w:left="720" w:hanging="720"/>
        <w:rPr>
          <w:rFonts w:asciiTheme="minorHAnsi" w:hAnsiTheme="minorHAnsi" w:cstheme="minorHAnsi"/>
        </w:rPr>
      </w:pPr>
    </w:p>
    <w:p w14:paraId="1B4A3D95" w14:textId="149C3F98" w:rsidR="0007698B" w:rsidRPr="0007698B" w:rsidRDefault="0007698B" w:rsidP="0049739A">
      <w:pPr>
        <w:pStyle w:val="Default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</w:rPr>
        <w:tab/>
      </w:r>
      <w:r w:rsidR="0049739A" w:rsidRPr="0049739A">
        <w:rPr>
          <w:rFonts w:asciiTheme="minorHAnsi" w:hAnsiTheme="minorHAnsi" w:cstheme="minorHAnsi"/>
          <w:color w:val="000000" w:themeColor="text1"/>
        </w:rPr>
        <w:t>Why are destinations interested in hosting events? What are the positive and negative impacts</w:t>
      </w:r>
      <w:r w:rsidR="0049739A">
        <w:rPr>
          <w:rFonts w:asciiTheme="minorHAnsi" w:hAnsiTheme="minorHAnsi" w:cstheme="minorHAnsi"/>
          <w:color w:val="000000" w:themeColor="text1"/>
        </w:rPr>
        <w:t xml:space="preserve"> </w:t>
      </w:r>
      <w:r w:rsidR="0049739A" w:rsidRPr="0049739A">
        <w:rPr>
          <w:rFonts w:asciiTheme="minorHAnsi" w:hAnsiTheme="minorHAnsi" w:cstheme="minorHAnsi"/>
          <w:color w:val="000000" w:themeColor="text1"/>
        </w:rPr>
        <w:t>of these?</w:t>
      </w:r>
    </w:p>
    <w:p w14:paraId="0A293268" w14:textId="77777777" w:rsidR="0007698B" w:rsidRPr="0007698B" w:rsidRDefault="0007698B" w:rsidP="0007698B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697F78E0" w14:textId="7F11FF67" w:rsidR="0007698B" w:rsidRPr="0007698B" w:rsidRDefault="0007698B" w:rsidP="0007698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8</w:t>
      </w:r>
      <w:r w:rsidRPr="0007698B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ab/>
      </w:r>
      <w:r w:rsidR="0049739A">
        <w:rPr>
          <w:rFonts w:asciiTheme="minorHAnsi" w:hAnsiTheme="minorHAnsi" w:cstheme="minorHAnsi"/>
          <w:color w:val="000000" w:themeColor="text1"/>
        </w:rPr>
        <w:t>D</w:t>
      </w:r>
      <w:r w:rsidR="0049739A" w:rsidRPr="0049739A">
        <w:rPr>
          <w:rFonts w:asciiTheme="minorHAnsi" w:hAnsiTheme="minorHAnsi" w:cstheme="minorHAnsi"/>
          <w:color w:val="000000" w:themeColor="text1"/>
        </w:rPr>
        <w:t>iscuss the impacts that information technology has had on the tourism industry.</w:t>
      </w:r>
      <w:r w:rsidRPr="0007698B">
        <w:rPr>
          <w:rFonts w:asciiTheme="minorHAnsi" w:hAnsiTheme="minorHAnsi" w:cstheme="minorHAnsi"/>
          <w:color w:val="000000" w:themeColor="text1"/>
        </w:rPr>
        <w:t xml:space="preserve"> </w:t>
      </w:r>
    </w:p>
    <w:p w14:paraId="5A4D12F3" w14:textId="77777777" w:rsidR="0007698B" w:rsidRPr="0007698B" w:rsidRDefault="0007698B" w:rsidP="0007698B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59DCCB7E" w14:textId="78A0ABF3" w:rsidR="0007698B" w:rsidRPr="0007698B" w:rsidRDefault="0007698B" w:rsidP="0007698B">
      <w:pPr>
        <w:pStyle w:val="Defaul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9.</w:t>
      </w:r>
      <w:r>
        <w:rPr>
          <w:rFonts w:asciiTheme="minorHAnsi" w:hAnsiTheme="minorHAnsi" w:cstheme="minorHAnsi"/>
          <w:color w:val="000000" w:themeColor="text1"/>
        </w:rPr>
        <w:tab/>
      </w:r>
      <w:r w:rsidR="0049739A" w:rsidRPr="0049739A">
        <w:rPr>
          <w:rFonts w:asciiTheme="minorHAnsi" w:hAnsiTheme="minorHAnsi" w:cstheme="minorHAnsi"/>
          <w:color w:val="000000" w:themeColor="text1"/>
        </w:rPr>
        <w:t xml:space="preserve">Explain what the term </w:t>
      </w:r>
      <w:r w:rsidR="00DF2BC8">
        <w:rPr>
          <w:rFonts w:asciiTheme="minorHAnsi" w:hAnsiTheme="minorHAnsi" w:cstheme="minorHAnsi"/>
          <w:color w:val="000000" w:themeColor="text1"/>
        </w:rPr>
        <w:t>‘</w:t>
      </w:r>
      <w:r w:rsidR="0049739A" w:rsidRPr="0049739A">
        <w:rPr>
          <w:rFonts w:asciiTheme="minorHAnsi" w:hAnsiTheme="minorHAnsi" w:cstheme="minorHAnsi"/>
          <w:color w:val="000000" w:themeColor="text1"/>
        </w:rPr>
        <w:t>eco-tourism</w:t>
      </w:r>
      <w:r w:rsidR="00DF2BC8">
        <w:rPr>
          <w:rFonts w:asciiTheme="minorHAnsi" w:hAnsiTheme="minorHAnsi" w:cstheme="minorHAnsi"/>
          <w:color w:val="000000" w:themeColor="text1"/>
        </w:rPr>
        <w:t>’</w:t>
      </w:r>
      <w:r w:rsidR="0049739A" w:rsidRPr="0049739A">
        <w:rPr>
          <w:rFonts w:asciiTheme="minorHAnsi" w:hAnsiTheme="minorHAnsi" w:cstheme="minorHAnsi"/>
          <w:color w:val="000000" w:themeColor="text1"/>
        </w:rPr>
        <w:t xml:space="preserve"> means and provide examples of this in practice.</w:t>
      </w:r>
    </w:p>
    <w:p w14:paraId="06778B1A" w14:textId="77777777" w:rsidR="0007698B" w:rsidRPr="0007698B" w:rsidRDefault="0007698B" w:rsidP="0007698B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33200E42" w14:textId="77777777" w:rsidR="0007698B" w:rsidRPr="0007698B" w:rsidRDefault="0007698B" w:rsidP="0007698B">
      <w:pPr>
        <w:pStyle w:val="Default"/>
        <w:rPr>
          <w:rFonts w:asciiTheme="minorHAnsi" w:hAnsiTheme="minorHAnsi" w:cstheme="minorHAnsi"/>
        </w:rPr>
      </w:pPr>
    </w:p>
    <w:p w14:paraId="77DBBFF3" w14:textId="77777777" w:rsidR="00537520" w:rsidRPr="0007698B" w:rsidRDefault="00537520" w:rsidP="001632B5">
      <w:pPr>
        <w:ind w:right="-421" w:hanging="567"/>
        <w:rPr>
          <w:rFonts w:cstheme="minorHAnsi"/>
          <w:b/>
          <w:bCs/>
          <w:sz w:val="24"/>
          <w:szCs w:val="24"/>
        </w:rPr>
      </w:pPr>
    </w:p>
    <w:sectPr w:rsidR="00537520" w:rsidRPr="0007698B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C94A" w14:textId="77777777" w:rsidR="00E7187F" w:rsidRDefault="00E7187F" w:rsidP="001632B5">
      <w:r>
        <w:separator/>
      </w:r>
    </w:p>
  </w:endnote>
  <w:endnote w:type="continuationSeparator" w:id="0">
    <w:p w14:paraId="78942C86" w14:textId="77777777" w:rsidR="00E7187F" w:rsidRDefault="00E7187F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5B75" w14:textId="6C4029D3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="00DF2BC8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="00DF2BC8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08E6855A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C3A9" w14:textId="77777777" w:rsidR="00E7187F" w:rsidRDefault="00E7187F" w:rsidP="001632B5">
      <w:r>
        <w:separator/>
      </w:r>
    </w:p>
  </w:footnote>
  <w:footnote w:type="continuationSeparator" w:id="0">
    <w:p w14:paraId="71C82961" w14:textId="77777777" w:rsidR="00E7187F" w:rsidRDefault="00E7187F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0149AD6E" w14:textId="77777777" w:rsidTr="001632B5">
      <w:tc>
        <w:tcPr>
          <w:tcW w:w="5247" w:type="dxa"/>
        </w:tcPr>
        <w:p w14:paraId="1B3D82C3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21CE456A" w14:textId="77777777" w:rsidR="001632B5" w:rsidRDefault="001632B5" w:rsidP="001632B5">
          <w:pPr>
            <w:pStyle w:val="Header"/>
            <w:jc w:val="center"/>
          </w:pPr>
        </w:p>
      </w:tc>
    </w:tr>
  </w:tbl>
  <w:p w14:paraId="028F181A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2D319C7"/>
    <w:multiLevelType w:val="hybridMultilevel"/>
    <w:tmpl w:val="B3100AA6"/>
    <w:lvl w:ilvl="0" w:tplc="EBF46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0D42FE"/>
    <w:multiLevelType w:val="hybridMultilevel"/>
    <w:tmpl w:val="DCFC50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39451531">
    <w:abstractNumId w:val="21"/>
  </w:num>
  <w:num w:numId="2" w16cid:durableId="988676565">
    <w:abstractNumId w:val="13"/>
  </w:num>
  <w:num w:numId="3" w16cid:durableId="2139105287">
    <w:abstractNumId w:val="10"/>
  </w:num>
  <w:num w:numId="4" w16cid:durableId="780808428">
    <w:abstractNumId w:val="23"/>
  </w:num>
  <w:num w:numId="5" w16cid:durableId="503593036">
    <w:abstractNumId w:val="15"/>
  </w:num>
  <w:num w:numId="6" w16cid:durableId="871500088">
    <w:abstractNumId w:val="18"/>
  </w:num>
  <w:num w:numId="7" w16cid:durableId="2063941506">
    <w:abstractNumId w:val="20"/>
  </w:num>
  <w:num w:numId="8" w16cid:durableId="231620998">
    <w:abstractNumId w:val="9"/>
  </w:num>
  <w:num w:numId="9" w16cid:durableId="535703201">
    <w:abstractNumId w:val="7"/>
  </w:num>
  <w:num w:numId="10" w16cid:durableId="958415433">
    <w:abstractNumId w:val="6"/>
  </w:num>
  <w:num w:numId="11" w16cid:durableId="413212813">
    <w:abstractNumId w:val="5"/>
  </w:num>
  <w:num w:numId="12" w16cid:durableId="817110373">
    <w:abstractNumId w:val="4"/>
  </w:num>
  <w:num w:numId="13" w16cid:durableId="1404058454">
    <w:abstractNumId w:val="8"/>
  </w:num>
  <w:num w:numId="14" w16cid:durableId="1523935658">
    <w:abstractNumId w:val="3"/>
  </w:num>
  <w:num w:numId="15" w16cid:durableId="2144882943">
    <w:abstractNumId w:val="2"/>
  </w:num>
  <w:num w:numId="16" w16cid:durableId="1829706996">
    <w:abstractNumId w:val="1"/>
  </w:num>
  <w:num w:numId="17" w16cid:durableId="196820867">
    <w:abstractNumId w:val="0"/>
  </w:num>
  <w:num w:numId="18" w16cid:durableId="608633012">
    <w:abstractNumId w:val="16"/>
  </w:num>
  <w:num w:numId="19" w16cid:durableId="684864654">
    <w:abstractNumId w:val="17"/>
  </w:num>
  <w:num w:numId="20" w16cid:durableId="1019969457">
    <w:abstractNumId w:val="22"/>
  </w:num>
  <w:num w:numId="21" w16cid:durableId="2105302494">
    <w:abstractNumId w:val="19"/>
  </w:num>
  <w:num w:numId="22" w16cid:durableId="193160417">
    <w:abstractNumId w:val="12"/>
  </w:num>
  <w:num w:numId="23" w16cid:durableId="2009868540">
    <w:abstractNumId w:val="24"/>
  </w:num>
  <w:num w:numId="24" w16cid:durableId="1620838337">
    <w:abstractNumId w:val="11"/>
  </w:num>
  <w:num w:numId="25" w16cid:durableId="3130698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43"/>
    <w:rsid w:val="0007698B"/>
    <w:rsid w:val="001632B5"/>
    <w:rsid w:val="0049739A"/>
    <w:rsid w:val="004B2C43"/>
    <w:rsid w:val="00537520"/>
    <w:rsid w:val="00645252"/>
    <w:rsid w:val="006D3D74"/>
    <w:rsid w:val="0083569A"/>
    <w:rsid w:val="00862D33"/>
    <w:rsid w:val="00906280"/>
    <w:rsid w:val="00A640BD"/>
    <w:rsid w:val="00A640DF"/>
    <w:rsid w:val="00A9204E"/>
    <w:rsid w:val="00DF2BC8"/>
    <w:rsid w:val="00E7187F"/>
    <w:rsid w:val="00FD3FD3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A7F79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698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Eurgain Haf Davies [ehe2] (Staff)</cp:lastModifiedBy>
  <cp:revision>2</cp:revision>
  <dcterms:created xsi:type="dcterms:W3CDTF">2023-01-19T12:52:00Z</dcterms:created>
  <dcterms:modified xsi:type="dcterms:W3CDTF">2023-01-19T12:52:00Z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SIP_Label_f2dfecbd-fc97-4e8a-a9cd-19ed496c406e_Enabled">
    <vt:lpwstr>true</vt:lpwstr>
  </property>
  <property fmtid="{D5CDD505-2E9C-101B-9397-08002B2CF9AE}" pid="9" name="MSIP_Label_f2dfecbd-fc97-4e8a-a9cd-19ed496c406e_SetDate">
    <vt:lpwstr>2022-11-20T18:42:22Z</vt:lpwstr>
  </property>
  <property fmtid="{D5CDD505-2E9C-101B-9397-08002B2CF9AE}" pid="10" name="MSIP_Label_f2dfecbd-fc97-4e8a-a9cd-19ed496c406e_Method">
    <vt:lpwstr>Standard</vt:lpwstr>
  </property>
  <property fmtid="{D5CDD505-2E9C-101B-9397-08002B2CF9AE}" pid="11" name="MSIP_Label_f2dfecbd-fc97-4e8a-a9cd-19ed496c406e_Name">
    <vt:lpwstr>defa4170-0d19-0005-0004-bc88714345d2</vt:lpwstr>
  </property>
  <property fmtid="{D5CDD505-2E9C-101B-9397-08002B2CF9AE}" pid="12" name="MSIP_Label_f2dfecbd-fc97-4e8a-a9cd-19ed496c406e_SiteId">
    <vt:lpwstr>d47b090e-3f5a-4ca0-84d0-9f89d269f175</vt:lpwstr>
  </property>
  <property fmtid="{D5CDD505-2E9C-101B-9397-08002B2CF9AE}" pid="13" name="MSIP_Label_f2dfecbd-fc97-4e8a-a9cd-19ed496c406e_ActionId">
    <vt:lpwstr>681ae0b4-a7a9-415e-8225-341216f0ca01</vt:lpwstr>
  </property>
  <property fmtid="{D5CDD505-2E9C-101B-9397-08002B2CF9AE}" pid="14" name="MSIP_Label_f2dfecbd-fc97-4e8a-a9cd-19ed496c406e_ContentBits">
    <vt:lpwstr>0</vt:lpwstr>
  </property>
</Properties>
</file>