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D34D2F2" w14:textId="77777777" w:rsidTr="00537520">
        <w:tc>
          <w:tcPr>
            <w:tcW w:w="5247" w:type="dxa"/>
          </w:tcPr>
          <w:p w14:paraId="2A420A09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38A7E8" wp14:editId="408E448D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287B37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6AFCBEE9" w14:textId="77041F3C" w:rsidR="00537520" w:rsidRDefault="00327189" w:rsidP="00F35EE7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537520" w:rsidRPr="001632B5">
              <w:rPr>
                <w:b/>
                <w:bCs/>
                <w:sz w:val="32"/>
                <w:szCs w:val="32"/>
              </w:rPr>
              <w:t>202</w:t>
            </w:r>
            <w:r w:rsidR="00F35EE7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623AA7D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8D9A1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95DD1F4" w14:textId="58030CDC" w:rsidR="00537520" w:rsidRPr="004B2C43" w:rsidRDefault="00224222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PHYSICAL GEOGRAPHY</w:t>
            </w:r>
          </w:p>
          <w:p w14:paraId="2F4C56E2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EADDC64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0EECBC5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8709D48" w14:textId="77777777" w:rsidR="00224222" w:rsidRDefault="00224222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candidates should complete Section A,</w:t>
            </w:r>
          </w:p>
          <w:p w14:paraId="24AF2EA0" w14:textId="7DBFEF5E" w:rsidR="00537520" w:rsidRPr="00537520" w:rsidRDefault="00224222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 answer </w:t>
            </w:r>
            <w:r w:rsidRPr="00224222">
              <w:rPr>
                <w:b/>
                <w:bCs/>
                <w:sz w:val="26"/>
                <w:szCs w:val="26"/>
              </w:rPr>
              <w:t>ONE</w:t>
            </w:r>
            <w:r>
              <w:rPr>
                <w:b/>
                <w:bCs/>
                <w:sz w:val="26"/>
                <w:szCs w:val="26"/>
              </w:rPr>
              <w:t xml:space="preserve"> question only</w:t>
            </w:r>
            <w:r>
              <w:rPr>
                <w:sz w:val="26"/>
                <w:szCs w:val="26"/>
              </w:rPr>
              <w:t xml:space="preserve"> from Section B</w:t>
            </w:r>
          </w:p>
          <w:p w14:paraId="6F9C822B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F46365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7B2CD32" w14:textId="77777777" w:rsidR="00224222" w:rsidRPr="002E1BC1" w:rsidRDefault="00224222" w:rsidP="00224222">
      <w:pPr>
        <w:pStyle w:val="Heading1"/>
        <w:rPr>
          <w:color w:val="000000" w:themeColor="text1"/>
        </w:rPr>
      </w:pPr>
      <w:r w:rsidRPr="002E1BC1">
        <w:rPr>
          <w:color w:val="000000" w:themeColor="text1"/>
        </w:rPr>
        <w:t>SECTION A (50%)</w:t>
      </w:r>
    </w:p>
    <w:p w14:paraId="1176CAF0" w14:textId="71ACB2B3" w:rsidR="00224222" w:rsidRPr="00606ACA" w:rsidRDefault="00224222" w:rsidP="00224222">
      <w:pPr>
        <w:rPr>
          <w:b/>
          <w:sz w:val="24"/>
          <w:szCs w:val="24"/>
        </w:rPr>
      </w:pPr>
      <w:r w:rsidRPr="00606ACA">
        <w:rPr>
          <w:b/>
          <w:sz w:val="24"/>
          <w:szCs w:val="24"/>
        </w:rPr>
        <w:t>All candidates must complete this section</w:t>
      </w:r>
    </w:p>
    <w:p w14:paraId="095072D1" w14:textId="77777777" w:rsidR="00224222" w:rsidRPr="00606ACA" w:rsidRDefault="00224222" w:rsidP="00224222">
      <w:pPr>
        <w:rPr>
          <w:b/>
          <w:sz w:val="24"/>
          <w:szCs w:val="24"/>
        </w:rPr>
      </w:pPr>
    </w:p>
    <w:p w14:paraId="15540F83" w14:textId="643077EB" w:rsidR="00224222" w:rsidRPr="00606ACA" w:rsidRDefault="00224222" w:rsidP="00224222">
      <w:pPr>
        <w:rPr>
          <w:sz w:val="24"/>
          <w:szCs w:val="24"/>
        </w:rPr>
      </w:pPr>
      <w:r w:rsidRPr="00606ACA">
        <w:rPr>
          <w:sz w:val="24"/>
          <w:szCs w:val="24"/>
        </w:rPr>
        <w:t xml:space="preserve">Choose five landforms for an environment of your choice (e.g., </w:t>
      </w:r>
      <w:r w:rsidR="007E250E">
        <w:rPr>
          <w:sz w:val="24"/>
          <w:szCs w:val="24"/>
        </w:rPr>
        <w:t xml:space="preserve">fluvial, </w:t>
      </w:r>
      <w:r w:rsidRPr="00606ACA">
        <w:rPr>
          <w:sz w:val="24"/>
          <w:szCs w:val="24"/>
        </w:rPr>
        <w:t xml:space="preserve">glacial, dryland, coastal). For each landform describe its key characteristics and explain the processes that lead to its formation. </w:t>
      </w:r>
    </w:p>
    <w:p w14:paraId="4844F065" w14:textId="77777777" w:rsidR="00224222" w:rsidRDefault="00224222" w:rsidP="00224222">
      <w:pPr>
        <w:jc w:val="center"/>
      </w:pPr>
    </w:p>
    <w:p w14:paraId="54E3E284" w14:textId="17C739B8" w:rsidR="00224222" w:rsidRDefault="00224222" w:rsidP="00224222">
      <w:pPr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14:paraId="50FE1851" w14:textId="77777777" w:rsidR="00224222" w:rsidRDefault="00224222" w:rsidP="00224222">
      <w:pPr>
        <w:jc w:val="center"/>
      </w:pPr>
    </w:p>
    <w:p w14:paraId="4575B832" w14:textId="77777777" w:rsidR="00224222" w:rsidRPr="00E216D4" w:rsidRDefault="00224222" w:rsidP="00224222">
      <w:pPr>
        <w:pStyle w:val="Heading1"/>
        <w:rPr>
          <w:color w:val="000000" w:themeColor="text1"/>
        </w:rPr>
      </w:pPr>
      <w:r w:rsidRPr="00E216D4">
        <w:rPr>
          <w:color w:val="000000" w:themeColor="text1"/>
        </w:rPr>
        <w:t>SECTION B (50%)</w:t>
      </w:r>
    </w:p>
    <w:p w14:paraId="502832A0" w14:textId="3EF7B86A" w:rsidR="00224222" w:rsidRPr="00606ACA" w:rsidRDefault="00224222" w:rsidP="00224222">
      <w:pPr>
        <w:rPr>
          <w:bCs/>
          <w:sz w:val="24"/>
          <w:szCs w:val="24"/>
        </w:rPr>
      </w:pPr>
      <w:r w:rsidRPr="00606ACA">
        <w:rPr>
          <w:bCs/>
          <w:sz w:val="24"/>
          <w:szCs w:val="24"/>
        </w:rPr>
        <w:t>Candidates should</w:t>
      </w:r>
      <w:r w:rsidRPr="00606ACA">
        <w:rPr>
          <w:b/>
          <w:sz w:val="24"/>
          <w:szCs w:val="24"/>
        </w:rPr>
        <w:t xml:space="preserve"> answer one </w:t>
      </w:r>
      <w:r w:rsidRPr="00606ACA">
        <w:rPr>
          <w:bCs/>
          <w:sz w:val="24"/>
          <w:szCs w:val="24"/>
        </w:rPr>
        <w:t>of the following questions:</w:t>
      </w:r>
    </w:p>
    <w:p w14:paraId="406A7DF2" w14:textId="77777777" w:rsidR="00224222" w:rsidRPr="00606ACA" w:rsidRDefault="00224222" w:rsidP="00224222">
      <w:pPr>
        <w:rPr>
          <w:bCs/>
          <w:sz w:val="24"/>
          <w:szCs w:val="24"/>
        </w:rPr>
      </w:pPr>
    </w:p>
    <w:p w14:paraId="786F6706" w14:textId="77777777" w:rsid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>Describe the ways in which vulnerability can be reduced in earthquake active regions.</w:t>
      </w:r>
    </w:p>
    <w:p w14:paraId="312B0383" w14:textId="01140779" w:rsidR="00224222" w:rsidRPr="00606ACA" w:rsidRDefault="00224222" w:rsidP="00606ACA">
      <w:pPr>
        <w:pStyle w:val="ListParagraph"/>
        <w:rPr>
          <w:sz w:val="24"/>
          <w:szCs w:val="24"/>
        </w:rPr>
      </w:pPr>
      <w:r w:rsidRPr="00606ACA">
        <w:rPr>
          <w:sz w:val="24"/>
          <w:szCs w:val="24"/>
        </w:rPr>
        <w:t xml:space="preserve">  </w:t>
      </w:r>
    </w:p>
    <w:p w14:paraId="5A3274D5" w14:textId="77777777" w:rsidR="00224222" w:rsidRP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>What influences variation in river discharge in any given year?</w:t>
      </w:r>
    </w:p>
    <w:p w14:paraId="257EA8F2" w14:textId="77777777" w:rsidR="00606ACA" w:rsidRDefault="00606ACA" w:rsidP="00606ACA">
      <w:pPr>
        <w:pStyle w:val="ListParagraph"/>
        <w:rPr>
          <w:sz w:val="24"/>
          <w:szCs w:val="24"/>
        </w:rPr>
      </w:pPr>
    </w:p>
    <w:p w14:paraId="5CB8EAB7" w14:textId="64D0489D" w:rsidR="00224222" w:rsidRP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 xml:space="preserve">Using examples, discuss how human activity has altered global carbon stores. </w:t>
      </w:r>
    </w:p>
    <w:p w14:paraId="0E146DF5" w14:textId="77777777" w:rsidR="00606ACA" w:rsidRDefault="00606ACA" w:rsidP="00606ACA">
      <w:pPr>
        <w:pStyle w:val="ListParagraph"/>
        <w:rPr>
          <w:sz w:val="24"/>
          <w:szCs w:val="24"/>
        </w:rPr>
      </w:pPr>
    </w:p>
    <w:p w14:paraId="3D11586E" w14:textId="2629190F" w:rsidR="00224222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>Discuss why fieldwork is important in Physical Geography.</w:t>
      </w:r>
    </w:p>
    <w:p w14:paraId="2F49E861" w14:textId="77777777" w:rsidR="00F35EE7" w:rsidRPr="00F35EE7" w:rsidRDefault="00F35EE7" w:rsidP="00F35EE7">
      <w:pPr>
        <w:pStyle w:val="ListParagraph"/>
        <w:rPr>
          <w:sz w:val="24"/>
          <w:szCs w:val="24"/>
        </w:rPr>
      </w:pPr>
    </w:p>
    <w:p w14:paraId="11B30D06" w14:textId="4C8755D4" w:rsidR="00F35EE7" w:rsidRDefault="00F35EE7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There is global concern over the effects of sea level rise. Describe the mechanisms behind eustatic sea level rise.</w:t>
      </w:r>
    </w:p>
    <w:p w14:paraId="5545F3C9" w14:textId="77777777" w:rsidR="00F35EE7" w:rsidRPr="00F35EE7" w:rsidRDefault="00F35EE7" w:rsidP="00F35EE7">
      <w:pPr>
        <w:pStyle w:val="ListParagraph"/>
        <w:rPr>
          <w:sz w:val="24"/>
          <w:szCs w:val="24"/>
        </w:rPr>
      </w:pPr>
    </w:p>
    <w:p w14:paraId="7EF474FD" w14:textId="2CA4DB90" w:rsidR="00F35EE7" w:rsidRPr="00606ACA" w:rsidRDefault="00F35EE7" w:rsidP="00F35EE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35EE7">
        <w:rPr>
          <w:sz w:val="24"/>
          <w:szCs w:val="24"/>
        </w:rPr>
        <w:t>Describe</w:t>
      </w:r>
      <w:r>
        <w:rPr>
          <w:sz w:val="24"/>
          <w:szCs w:val="24"/>
        </w:rPr>
        <w:t xml:space="preserve"> </w:t>
      </w:r>
      <w:r w:rsidRPr="00F35EE7">
        <w:rPr>
          <w:sz w:val="24"/>
          <w:szCs w:val="24"/>
        </w:rPr>
        <w:t>the negative effects</w:t>
      </w:r>
      <w:r>
        <w:rPr>
          <w:sz w:val="24"/>
          <w:szCs w:val="24"/>
        </w:rPr>
        <w:t xml:space="preserve"> </w:t>
      </w:r>
      <w:r w:rsidRPr="00F35EE7">
        <w:rPr>
          <w:sz w:val="24"/>
          <w:szCs w:val="24"/>
        </w:rPr>
        <w:t>of large</w:t>
      </w:r>
      <w:r>
        <w:rPr>
          <w:sz w:val="24"/>
          <w:szCs w:val="24"/>
        </w:rPr>
        <w:t xml:space="preserve"> </w:t>
      </w:r>
      <w:r w:rsidRPr="00F35EE7">
        <w:rPr>
          <w:sz w:val="24"/>
          <w:szCs w:val="24"/>
        </w:rPr>
        <w:t>dams</w:t>
      </w:r>
      <w:r>
        <w:rPr>
          <w:sz w:val="24"/>
          <w:szCs w:val="24"/>
        </w:rPr>
        <w:t xml:space="preserve"> </w:t>
      </w:r>
      <w:r w:rsidRPr="00F35EE7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F35EE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F35EE7">
        <w:rPr>
          <w:sz w:val="24"/>
          <w:szCs w:val="24"/>
        </w:rPr>
        <w:t>environment. Use examples</w:t>
      </w:r>
      <w:r>
        <w:rPr>
          <w:sz w:val="24"/>
          <w:szCs w:val="24"/>
        </w:rPr>
        <w:t xml:space="preserve"> </w:t>
      </w:r>
      <w:r w:rsidRPr="00F35EE7">
        <w:rPr>
          <w:sz w:val="24"/>
          <w:szCs w:val="24"/>
        </w:rPr>
        <w:t>to</w:t>
      </w:r>
      <w:r>
        <w:rPr>
          <w:sz w:val="24"/>
          <w:szCs w:val="24"/>
        </w:rPr>
        <w:t xml:space="preserve"> support y</w:t>
      </w:r>
      <w:r w:rsidRPr="00F35EE7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F35EE7">
        <w:rPr>
          <w:sz w:val="24"/>
          <w:szCs w:val="24"/>
        </w:rPr>
        <w:t>answer.</w:t>
      </w:r>
    </w:p>
    <w:p w14:paraId="439F1014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050F" w14:textId="77777777" w:rsidR="008A53C5" w:rsidRDefault="008A53C5" w:rsidP="001632B5">
      <w:r>
        <w:separator/>
      </w:r>
    </w:p>
  </w:endnote>
  <w:endnote w:type="continuationSeparator" w:id="0">
    <w:p w14:paraId="4D4A5E9A" w14:textId="77777777" w:rsidR="008A53C5" w:rsidRDefault="008A53C5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EAFC" w14:textId="3BC1EA29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F35EE7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F35EE7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3A569A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446E" w14:textId="77777777" w:rsidR="008A53C5" w:rsidRDefault="008A53C5" w:rsidP="001632B5">
      <w:r>
        <w:separator/>
      </w:r>
    </w:p>
  </w:footnote>
  <w:footnote w:type="continuationSeparator" w:id="0">
    <w:p w14:paraId="0CD62238" w14:textId="77777777" w:rsidR="008A53C5" w:rsidRDefault="008A53C5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15C85A4" w14:textId="77777777" w:rsidTr="001632B5">
      <w:tc>
        <w:tcPr>
          <w:tcW w:w="5247" w:type="dxa"/>
        </w:tcPr>
        <w:p w14:paraId="3CE4649C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0F4909C" w14:textId="77777777" w:rsidR="001632B5" w:rsidRDefault="001632B5" w:rsidP="001632B5">
          <w:pPr>
            <w:pStyle w:val="Header"/>
            <w:jc w:val="center"/>
          </w:pPr>
        </w:p>
      </w:tc>
    </w:tr>
  </w:tbl>
  <w:p w14:paraId="357FBDA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1E1F2D"/>
    <w:multiLevelType w:val="hybridMultilevel"/>
    <w:tmpl w:val="6336A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98137314">
    <w:abstractNumId w:val="20"/>
  </w:num>
  <w:num w:numId="2" w16cid:durableId="214582329">
    <w:abstractNumId w:val="12"/>
  </w:num>
  <w:num w:numId="3" w16cid:durableId="1276600101">
    <w:abstractNumId w:val="10"/>
  </w:num>
  <w:num w:numId="4" w16cid:durableId="1277371493">
    <w:abstractNumId w:val="22"/>
  </w:num>
  <w:num w:numId="5" w16cid:durableId="595597932">
    <w:abstractNumId w:val="13"/>
  </w:num>
  <w:num w:numId="6" w16cid:durableId="1817255487">
    <w:abstractNumId w:val="16"/>
  </w:num>
  <w:num w:numId="7" w16cid:durableId="1714041780">
    <w:abstractNumId w:val="19"/>
  </w:num>
  <w:num w:numId="8" w16cid:durableId="2084258092">
    <w:abstractNumId w:val="9"/>
  </w:num>
  <w:num w:numId="9" w16cid:durableId="32311495">
    <w:abstractNumId w:val="7"/>
  </w:num>
  <w:num w:numId="10" w16cid:durableId="136267375">
    <w:abstractNumId w:val="6"/>
  </w:num>
  <w:num w:numId="11" w16cid:durableId="214704099">
    <w:abstractNumId w:val="5"/>
  </w:num>
  <w:num w:numId="12" w16cid:durableId="1912499248">
    <w:abstractNumId w:val="4"/>
  </w:num>
  <w:num w:numId="13" w16cid:durableId="1158184272">
    <w:abstractNumId w:val="8"/>
  </w:num>
  <w:num w:numId="14" w16cid:durableId="180976853">
    <w:abstractNumId w:val="3"/>
  </w:num>
  <w:num w:numId="15" w16cid:durableId="2081633951">
    <w:abstractNumId w:val="2"/>
  </w:num>
  <w:num w:numId="16" w16cid:durableId="1387603484">
    <w:abstractNumId w:val="1"/>
  </w:num>
  <w:num w:numId="17" w16cid:durableId="260529659">
    <w:abstractNumId w:val="0"/>
  </w:num>
  <w:num w:numId="18" w16cid:durableId="111171008">
    <w:abstractNumId w:val="14"/>
  </w:num>
  <w:num w:numId="19" w16cid:durableId="1061634965">
    <w:abstractNumId w:val="15"/>
  </w:num>
  <w:num w:numId="20" w16cid:durableId="869804497">
    <w:abstractNumId w:val="21"/>
  </w:num>
  <w:num w:numId="21" w16cid:durableId="831138134">
    <w:abstractNumId w:val="18"/>
  </w:num>
  <w:num w:numId="22" w16cid:durableId="440803424">
    <w:abstractNumId w:val="11"/>
  </w:num>
  <w:num w:numId="23" w16cid:durableId="2029675798">
    <w:abstractNumId w:val="23"/>
  </w:num>
  <w:num w:numId="24" w16cid:durableId="12915962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1632B5"/>
    <w:rsid w:val="0018308A"/>
    <w:rsid w:val="00224222"/>
    <w:rsid w:val="00327189"/>
    <w:rsid w:val="004B2C43"/>
    <w:rsid w:val="00537520"/>
    <w:rsid w:val="00606ACA"/>
    <w:rsid w:val="00645252"/>
    <w:rsid w:val="006D3D74"/>
    <w:rsid w:val="007E250E"/>
    <w:rsid w:val="00815BEE"/>
    <w:rsid w:val="0083569A"/>
    <w:rsid w:val="008A53C5"/>
    <w:rsid w:val="00915867"/>
    <w:rsid w:val="00A640DF"/>
    <w:rsid w:val="00A9204E"/>
    <w:rsid w:val="00AC5B8D"/>
    <w:rsid w:val="00E977A4"/>
    <w:rsid w:val="00F20837"/>
    <w:rsid w:val="00F35EE7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05BB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222"/>
    <w:pPr>
      <w:spacing w:after="160" w:line="259" w:lineRule="auto"/>
      <w:ind w:left="720"/>
      <w:contextualSpacing/>
    </w:pPr>
    <w:rPr>
      <w:lang w:val="en-GB"/>
    </w:rPr>
  </w:style>
  <w:style w:type="paragraph" w:styleId="Revision">
    <w:name w:val="Revision"/>
    <w:hidden/>
    <w:uiPriority w:val="99"/>
    <w:semiHidden/>
    <w:rsid w:val="0018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2023-01-19T12:28:00Z</dcterms:created>
  <dcterms:modified xsi:type="dcterms:W3CDTF">2023-01-19T12:28:00Z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