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5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0"/>
        <w:gridCol w:w="5103"/>
      </w:tblGrid>
      <w:tr w:rsidR="00537520" w14:paraId="3624D94C" w14:textId="77777777" w:rsidTr="00537520">
        <w:tc>
          <w:tcPr>
            <w:tcW w:w="5247" w:type="dxa"/>
          </w:tcPr>
          <w:p w14:paraId="591EF019" w14:textId="77777777" w:rsidR="00537520" w:rsidRDefault="00537520" w:rsidP="00B20B75">
            <w:pPr>
              <w:pStyle w:val="Header"/>
            </w:pPr>
            <w:r>
              <w:rPr>
                <w:noProof/>
                <w:lang w:val="en-GB" w:eastAsia="en-GB"/>
              </w:rPr>
              <w:drawing>
                <wp:inline distT="0" distB="0" distL="0" distR="0" wp14:anchorId="2E542334" wp14:editId="6CD755BC">
                  <wp:extent cx="2264266" cy="4664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er Uni logo 3d with 1872 transparent backgroun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16975" cy="477257"/>
                          </a:xfrm>
                          <a:prstGeom prst="rect">
                            <a:avLst/>
                          </a:prstGeom>
                        </pic:spPr>
                      </pic:pic>
                    </a:graphicData>
                  </a:graphic>
                </wp:inline>
              </w:drawing>
            </w:r>
          </w:p>
        </w:tc>
        <w:tc>
          <w:tcPr>
            <w:tcW w:w="5101" w:type="dxa"/>
          </w:tcPr>
          <w:p w14:paraId="12EDC986" w14:textId="77777777" w:rsidR="00537520" w:rsidRPr="001632B5" w:rsidRDefault="00537520" w:rsidP="00B20B75">
            <w:pPr>
              <w:pStyle w:val="Header"/>
              <w:jc w:val="center"/>
              <w:rPr>
                <w:b/>
                <w:bCs/>
                <w:sz w:val="32"/>
                <w:szCs w:val="32"/>
              </w:rPr>
            </w:pPr>
            <w:r w:rsidRPr="001632B5">
              <w:rPr>
                <w:b/>
                <w:bCs/>
                <w:sz w:val="32"/>
                <w:szCs w:val="32"/>
              </w:rPr>
              <w:t>Entrance Exam</w:t>
            </w:r>
            <w:r>
              <w:rPr>
                <w:b/>
                <w:bCs/>
                <w:sz w:val="32"/>
                <w:szCs w:val="32"/>
              </w:rPr>
              <w:t>ination</w:t>
            </w:r>
          </w:p>
          <w:p w14:paraId="4758D65F" w14:textId="77777777" w:rsidR="00537520" w:rsidRDefault="0048324A" w:rsidP="00B20B75">
            <w:pPr>
              <w:pStyle w:val="Header"/>
              <w:jc w:val="center"/>
            </w:pPr>
            <w:r>
              <w:rPr>
                <w:b/>
                <w:bCs/>
                <w:sz w:val="32"/>
                <w:szCs w:val="32"/>
              </w:rPr>
              <w:t xml:space="preserve">February </w:t>
            </w:r>
            <w:r w:rsidR="00537520" w:rsidRPr="001632B5">
              <w:rPr>
                <w:b/>
                <w:bCs/>
                <w:sz w:val="32"/>
                <w:szCs w:val="32"/>
              </w:rPr>
              <w:t>202</w:t>
            </w:r>
            <w:r w:rsidR="000A5390">
              <w:rPr>
                <w:b/>
                <w:bCs/>
                <w:sz w:val="32"/>
                <w:szCs w:val="32"/>
              </w:rPr>
              <w:t>3</w:t>
            </w:r>
          </w:p>
        </w:tc>
      </w:tr>
      <w:tr w:rsidR="00537520" w14:paraId="1987F3B7" w14:textId="77777777" w:rsidTr="005375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8" w:type="dxa"/>
            <w:gridSpan w:val="2"/>
            <w:tcBorders>
              <w:top w:val="nil"/>
              <w:left w:val="nil"/>
              <w:bottom w:val="double" w:sz="4" w:space="0" w:color="auto"/>
              <w:right w:val="nil"/>
            </w:tcBorders>
          </w:tcPr>
          <w:p w14:paraId="3EB109D5" w14:textId="77777777" w:rsidR="00537520" w:rsidRDefault="00537520" w:rsidP="00537520">
            <w:pPr>
              <w:ind w:right="-421" w:hanging="567"/>
              <w:jc w:val="center"/>
              <w:rPr>
                <w:b/>
                <w:bCs/>
                <w:sz w:val="28"/>
                <w:szCs w:val="28"/>
              </w:rPr>
            </w:pPr>
          </w:p>
          <w:p w14:paraId="42A65EBE" w14:textId="35F3BE7B" w:rsidR="004B2C43" w:rsidRPr="004B2C43" w:rsidRDefault="00FD7143" w:rsidP="009706C0">
            <w:pPr>
              <w:ind w:right="-421" w:hanging="567"/>
              <w:jc w:val="center"/>
              <w:rPr>
                <w:sz w:val="10"/>
                <w:szCs w:val="10"/>
              </w:rPr>
            </w:pPr>
            <w:r>
              <w:rPr>
                <w:b/>
                <w:bCs/>
                <w:sz w:val="40"/>
                <w:szCs w:val="40"/>
              </w:rPr>
              <w:t>LAW</w:t>
            </w:r>
          </w:p>
          <w:p w14:paraId="0D27E80F" w14:textId="77777777" w:rsidR="009706C0" w:rsidRDefault="00537520" w:rsidP="009706C0">
            <w:pPr>
              <w:ind w:right="-421" w:hanging="567"/>
              <w:jc w:val="center"/>
              <w:rPr>
                <w:sz w:val="26"/>
                <w:szCs w:val="26"/>
              </w:rPr>
            </w:pPr>
            <w:r w:rsidRPr="00537520">
              <w:rPr>
                <w:sz w:val="26"/>
                <w:szCs w:val="26"/>
              </w:rPr>
              <w:t>Time allowed: 1.5 hours (90 minutes)</w:t>
            </w:r>
          </w:p>
          <w:p w14:paraId="0A60E530" w14:textId="77777777" w:rsidR="009706C0" w:rsidRDefault="009706C0" w:rsidP="009706C0">
            <w:pPr>
              <w:ind w:right="-421" w:hanging="567"/>
              <w:jc w:val="center"/>
            </w:pPr>
          </w:p>
          <w:p w14:paraId="74A05B26" w14:textId="77777777" w:rsidR="009706C0" w:rsidRDefault="009706C0" w:rsidP="009706C0">
            <w:pPr>
              <w:ind w:right="-421" w:hanging="567"/>
              <w:jc w:val="center"/>
            </w:pPr>
            <w:r w:rsidRPr="00414960">
              <w:t xml:space="preserve">Answer </w:t>
            </w:r>
            <w:r w:rsidRPr="0016243E">
              <w:rPr>
                <w:b/>
                <w:bCs/>
                <w:u w:val="single"/>
              </w:rPr>
              <w:t xml:space="preserve">THREE </w:t>
            </w:r>
            <w:r w:rsidRPr="00414960">
              <w:t>Questions</w:t>
            </w:r>
          </w:p>
          <w:p w14:paraId="4A6127A6" w14:textId="77777777" w:rsidR="009706C0" w:rsidRDefault="009706C0" w:rsidP="009706C0">
            <w:pPr>
              <w:pStyle w:val="ListParagraph"/>
              <w:numPr>
                <w:ilvl w:val="0"/>
                <w:numId w:val="31"/>
              </w:numPr>
              <w:ind w:right="-421"/>
              <w:jc w:val="center"/>
            </w:pPr>
            <w:r w:rsidRPr="00414960">
              <w:t>One from Section A</w:t>
            </w:r>
          </w:p>
          <w:p w14:paraId="10765878" w14:textId="77777777" w:rsidR="009706C0" w:rsidRDefault="009706C0" w:rsidP="009706C0">
            <w:pPr>
              <w:pStyle w:val="ListParagraph"/>
              <w:numPr>
                <w:ilvl w:val="0"/>
                <w:numId w:val="31"/>
              </w:numPr>
              <w:ind w:right="-421"/>
              <w:jc w:val="center"/>
            </w:pPr>
            <w:r>
              <w:t>The compulsory question in sec</w:t>
            </w:r>
            <w:r w:rsidRPr="00414960">
              <w:t>tion B</w:t>
            </w:r>
          </w:p>
          <w:p w14:paraId="18A2849E" w14:textId="39B93015" w:rsidR="009706C0" w:rsidRDefault="009706C0" w:rsidP="009706C0">
            <w:pPr>
              <w:pStyle w:val="ListParagraph"/>
              <w:numPr>
                <w:ilvl w:val="0"/>
                <w:numId w:val="31"/>
              </w:numPr>
              <w:ind w:right="-421"/>
              <w:jc w:val="center"/>
            </w:pPr>
            <w:r w:rsidRPr="00414960">
              <w:t>The compulsory question in section C</w:t>
            </w:r>
          </w:p>
          <w:p w14:paraId="28106F3B" w14:textId="1F0D6B11" w:rsidR="00537520" w:rsidRDefault="00537520" w:rsidP="009A4ABC">
            <w:pPr>
              <w:ind w:right="-421"/>
              <w:jc w:val="center"/>
              <w:rPr>
                <w:sz w:val="24"/>
                <w:szCs w:val="24"/>
              </w:rPr>
            </w:pPr>
          </w:p>
        </w:tc>
      </w:tr>
    </w:tbl>
    <w:p w14:paraId="0F9D7FB0" w14:textId="77777777" w:rsidR="001632B5" w:rsidRDefault="001632B5" w:rsidP="001632B5">
      <w:pPr>
        <w:ind w:right="-421" w:hanging="567"/>
        <w:rPr>
          <w:sz w:val="24"/>
          <w:szCs w:val="24"/>
        </w:rPr>
      </w:pPr>
    </w:p>
    <w:p w14:paraId="4784D7EC" w14:textId="7FD81489" w:rsidR="009706C0" w:rsidRPr="009706C0" w:rsidRDefault="009706C0" w:rsidP="009706C0">
      <w:pPr>
        <w:rPr>
          <w:b/>
          <w:bCs/>
          <w:sz w:val="24"/>
          <w:szCs w:val="24"/>
          <w:u w:val="single"/>
        </w:rPr>
      </w:pPr>
      <w:r w:rsidRPr="009706C0">
        <w:rPr>
          <w:b/>
          <w:bCs/>
          <w:sz w:val="24"/>
          <w:szCs w:val="24"/>
          <w:u w:val="single"/>
        </w:rPr>
        <w:t xml:space="preserve">SECTION A </w:t>
      </w:r>
      <w:r>
        <w:rPr>
          <w:b/>
          <w:bCs/>
          <w:sz w:val="24"/>
          <w:szCs w:val="24"/>
          <w:u w:val="single"/>
        </w:rPr>
        <w:t>(</w:t>
      </w:r>
      <w:r w:rsidRPr="009706C0">
        <w:rPr>
          <w:b/>
          <w:bCs/>
          <w:sz w:val="24"/>
          <w:szCs w:val="24"/>
          <w:u w:val="single"/>
        </w:rPr>
        <w:t>40 marks</w:t>
      </w:r>
      <w:r>
        <w:rPr>
          <w:b/>
          <w:bCs/>
          <w:sz w:val="24"/>
          <w:szCs w:val="24"/>
          <w:u w:val="single"/>
        </w:rPr>
        <w:t>)</w:t>
      </w:r>
      <w:r w:rsidRPr="009706C0">
        <w:rPr>
          <w:b/>
          <w:bCs/>
          <w:sz w:val="24"/>
          <w:szCs w:val="24"/>
          <w:u w:val="single"/>
        </w:rPr>
        <w:t xml:space="preserve"> </w:t>
      </w:r>
    </w:p>
    <w:p w14:paraId="082A1F06" w14:textId="6D393A77" w:rsidR="009706C0" w:rsidRPr="009706C0" w:rsidRDefault="009706C0" w:rsidP="009706C0">
      <w:pPr>
        <w:rPr>
          <w:sz w:val="24"/>
          <w:szCs w:val="24"/>
          <w:u w:val="single"/>
        </w:rPr>
      </w:pPr>
      <w:r w:rsidRPr="009706C0">
        <w:rPr>
          <w:b/>
          <w:sz w:val="24"/>
          <w:szCs w:val="24"/>
          <w:u w:val="single"/>
        </w:rPr>
        <w:t>Answer ONE of the following questions:</w:t>
      </w:r>
    </w:p>
    <w:p w14:paraId="52F4E858" w14:textId="77777777" w:rsidR="009706C0" w:rsidRPr="009706C0" w:rsidRDefault="009706C0" w:rsidP="009706C0">
      <w:pPr>
        <w:pStyle w:val="ListParagraph"/>
        <w:numPr>
          <w:ilvl w:val="0"/>
          <w:numId w:val="32"/>
        </w:numPr>
        <w:spacing w:after="160" w:line="259" w:lineRule="auto"/>
        <w:rPr>
          <w:sz w:val="24"/>
          <w:szCs w:val="24"/>
        </w:rPr>
      </w:pPr>
      <w:r w:rsidRPr="009706C0">
        <w:rPr>
          <w:sz w:val="24"/>
          <w:szCs w:val="24"/>
        </w:rPr>
        <w:t xml:space="preserve">Discuss the role of the law in </w:t>
      </w:r>
      <w:r w:rsidRPr="009706C0">
        <w:rPr>
          <w:b/>
          <w:sz w:val="24"/>
          <w:szCs w:val="24"/>
          <w:u w:val="single"/>
        </w:rPr>
        <w:t>one</w:t>
      </w:r>
      <w:r w:rsidRPr="009706C0">
        <w:rPr>
          <w:sz w:val="24"/>
          <w:szCs w:val="24"/>
        </w:rPr>
        <w:t xml:space="preserve"> of the following areas. Explain why it might be controversial. Discuss how and to what extent the law might contribute to a resolution of the problems in the area:</w:t>
      </w:r>
    </w:p>
    <w:p w14:paraId="18825688" w14:textId="77777777" w:rsidR="009706C0" w:rsidRPr="009706C0" w:rsidRDefault="009706C0" w:rsidP="009706C0">
      <w:pPr>
        <w:pStyle w:val="ListParagraph"/>
        <w:numPr>
          <w:ilvl w:val="0"/>
          <w:numId w:val="33"/>
        </w:numPr>
        <w:spacing w:after="160" w:line="259" w:lineRule="auto"/>
        <w:rPr>
          <w:sz w:val="24"/>
          <w:szCs w:val="24"/>
        </w:rPr>
      </w:pPr>
      <w:r w:rsidRPr="009706C0">
        <w:rPr>
          <w:sz w:val="24"/>
          <w:szCs w:val="24"/>
        </w:rPr>
        <w:t xml:space="preserve">Driverless vehicles </w:t>
      </w:r>
    </w:p>
    <w:p w14:paraId="5B3E5BB9" w14:textId="77777777" w:rsidR="009706C0" w:rsidRPr="009706C0" w:rsidRDefault="009706C0" w:rsidP="009706C0">
      <w:pPr>
        <w:pStyle w:val="ListParagraph"/>
        <w:numPr>
          <w:ilvl w:val="0"/>
          <w:numId w:val="33"/>
        </w:numPr>
        <w:spacing w:after="160" w:line="259" w:lineRule="auto"/>
        <w:rPr>
          <w:sz w:val="24"/>
          <w:szCs w:val="24"/>
        </w:rPr>
      </w:pPr>
      <w:r w:rsidRPr="009706C0">
        <w:rPr>
          <w:sz w:val="24"/>
          <w:szCs w:val="24"/>
        </w:rPr>
        <w:t>Low paid workers</w:t>
      </w:r>
    </w:p>
    <w:p w14:paraId="0251AA84" w14:textId="77777777" w:rsidR="009706C0" w:rsidRPr="009706C0" w:rsidRDefault="009706C0" w:rsidP="009706C0">
      <w:pPr>
        <w:pStyle w:val="ListParagraph"/>
        <w:numPr>
          <w:ilvl w:val="0"/>
          <w:numId w:val="33"/>
        </w:numPr>
        <w:spacing w:after="160" w:line="259" w:lineRule="auto"/>
        <w:rPr>
          <w:sz w:val="24"/>
          <w:szCs w:val="24"/>
        </w:rPr>
      </w:pPr>
      <w:r w:rsidRPr="009706C0">
        <w:rPr>
          <w:sz w:val="24"/>
          <w:szCs w:val="24"/>
        </w:rPr>
        <w:t>Climate crisis</w:t>
      </w:r>
    </w:p>
    <w:p w14:paraId="1207496C" w14:textId="77777777" w:rsidR="009706C0" w:rsidRPr="009706C0" w:rsidRDefault="009706C0" w:rsidP="009706C0">
      <w:pPr>
        <w:pStyle w:val="ListParagraph"/>
        <w:numPr>
          <w:ilvl w:val="0"/>
          <w:numId w:val="33"/>
        </w:numPr>
        <w:spacing w:after="160" w:line="259" w:lineRule="auto"/>
        <w:rPr>
          <w:sz w:val="24"/>
          <w:szCs w:val="24"/>
        </w:rPr>
      </w:pPr>
      <w:r w:rsidRPr="009706C0">
        <w:rPr>
          <w:sz w:val="24"/>
          <w:szCs w:val="24"/>
        </w:rPr>
        <w:t xml:space="preserve">Homelessness </w:t>
      </w:r>
    </w:p>
    <w:p w14:paraId="3C9861F2" w14:textId="77777777" w:rsidR="009706C0" w:rsidRPr="009706C0" w:rsidRDefault="009706C0" w:rsidP="009706C0">
      <w:pPr>
        <w:pStyle w:val="ListParagraph"/>
        <w:ind w:left="1800"/>
        <w:rPr>
          <w:sz w:val="24"/>
          <w:szCs w:val="24"/>
        </w:rPr>
      </w:pPr>
    </w:p>
    <w:p w14:paraId="3CF243C0" w14:textId="77777777" w:rsidR="009706C0" w:rsidRPr="009706C0" w:rsidRDefault="009706C0" w:rsidP="009706C0">
      <w:pPr>
        <w:pStyle w:val="ListParagraph"/>
        <w:ind w:left="1800"/>
        <w:rPr>
          <w:sz w:val="24"/>
          <w:szCs w:val="24"/>
        </w:rPr>
      </w:pPr>
      <w:r w:rsidRPr="009706C0">
        <w:rPr>
          <w:sz w:val="24"/>
          <w:szCs w:val="24"/>
        </w:rPr>
        <w:t>OR</w:t>
      </w:r>
    </w:p>
    <w:p w14:paraId="351DF77D" w14:textId="77777777" w:rsidR="009706C0" w:rsidRPr="009706C0" w:rsidRDefault="009706C0" w:rsidP="009706C0">
      <w:pPr>
        <w:pStyle w:val="ListParagraph"/>
        <w:ind w:left="1800"/>
        <w:rPr>
          <w:sz w:val="24"/>
          <w:szCs w:val="24"/>
        </w:rPr>
      </w:pPr>
    </w:p>
    <w:p w14:paraId="59AC4EF9" w14:textId="77777777" w:rsidR="009706C0" w:rsidRPr="009706C0" w:rsidRDefault="009706C0" w:rsidP="009706C0">
      <w:pPr>
        <w:pStyle w:val="ListParagraph"/>
        <w:numPr>
          <w:ilvl w:val="0"/>
          <w:numId w:val="32"/>
        </w:numPr>
        <w:spacing w:after="160" w:line="259" w:lineRule="auto"/>
        <w:rPr>
          <w:sz w:val="24"/>
          <w:szCs w:val="24"/>
        </w:rPr>
      </w:pPr>
      <w:r w:rsidRPr="009706C0">
        <w:rPr>
          <w:sz w:val="24"/>
          <w:szCs w:val="24"/>
        </w:rPr>
        <w:t>To what extent do you think the law should be influenced by morality?</w:t>
      </w:r>
    </w:p>
    <w:p w14:paraId="4271C6FC" w14:textId="77777777" w:rsidR="009706C0" w:rsidRPr="009706C0" w:rsidRDefault="009706C0" w:rsidP="009706C0">
      <w:pPr>
        <w:rPr>
          <w:sz w:val="24"/>
          <w:szCs w:val="24"/>
        </w:rPr>
      </w:pPr>
    </w:p>
    <w:p w14:paraId="21EB7968" w14:textId="77777777" w:rsidR="009706C0" w:rsidRPr="009706C0" w:rsidRDefault="009706C0" w:rsidP="009706C0">
      <w:pPr>
        <w:pStyle w:val="ListParagraph"/>
        <w:ind w:left="1440"/>
        <w:rPr>
          <w:sz w:val="24"/>
          <w:szCs w:val="24"/>
        </w:rPr>
      </w:pPr>
      <w:r w:rsidRPr="009706C0">
        <w:rPr>
          <w:sz w:val="24"/>
          <w:szCs w:val="24"/>
        </w:rPr>
        <w:t xml:space="preserve">        OR</w:t>
      </w:r>
    </w:p>
    <w:p w14:paraId="619D45AC" w14:textId="77777777" w:rsidR="009706C0" w:rsidRPr="009706C0" w:rsidRDefault="009706C0" w:rsidP="009706C0">
      <w:pPr>
        <w:pStyle w:val="ListParagraph"/>
        <w:rPr>
          <w:sz w:val="24"/>
          <w:szCs w:val="24"/>
        </w:rPr>
      </w:pPr>
    </w:p>
    <w:p w14:paraId="6986CED8" w14:textId="77777777" w:rsidR="009706C0" w:rsidRPr="009706C0" w:rsidRDefault="009706C0" w:rsidP="009706C0">
      <w:pPr>
        <w:pStyle w:val="ListParagraph"/>
        <w:numPr>
          <w:ilvl w:val="0"/>
          <w:numId w:val="32"/>
        </w:numPr>
        <w:spacing w:after="160" w:line="259" w:lineRule="auto"/>
        <w:rPr>
          <w:sz w:val="24"/>
          <w:szCs w:val="24"/>
        </w:rPr>
      </w:pPr>
      <w:r w:rsidRPr="009706C0">
        <w:rPr>
          <w:sz w:val="24"/>
          <w:szCs w:val="24"/>
        </w:rPr>
        <w:t xml:space="preserve">In your opinion, does punishment prevent crime?  </w:t>
      </w:r>
    </w:p>
    <w:p w14:paraId="1F68D66A" w14:textId="77777777" w:rsidR="009706C0" w:rsidRPr="009706C0" w:rsidRDefault="009706C0" w:rsidP="009706C0">
      <w:pPr>
        <w:rPr>
          <w:b/>
          <w:bCs/>
          <w:sz w:val="24"/>
          <w:szCs w:val="24"/>
        </w:rPr>
      </w:pPr>
    </w:p>
    <w:p w14:paraId="13F6514A" w14:textId="0815976F" w:rsidR="009706C0" w:rsidRPr="009706C0" w:rsidRDefault="009706C0" w:rsidP="009706C0">
      <w:pPr>
        <w:jc w:val="center"/>
        <w:rPr>
          <w:b/>
          <w:bCs/>
          <w:sz w:val="24"/>
          <w:szCs w:val="24"/>
          <w:u w:val="single"/>
        </w:rPr>
      </w:pPr>
      <w:r w:rsidRPr="009706C0">
        <w:rPr>
          <w:b/>
          <w:bCs/>
          <w:sz w:val="24"/>
          <w:szCs w:val="24"/>
          <w:u w:val="single"/>
        </w:rPr>
        <w:t>SECTION B (30 MARKS)</w:t>
      </w:r>
    </w:p>
    <w:p w14:paraId="3F5F2915" w14:textId="77777777" w:rsidR="009706C0" w:rsidRPr="009706C0" w:rsidRDefault="009706C0" w:rsidP="009706C0">
      <w:pPr>
        <w:jc w:val="center"/>
        <w:rPr>
          <w:b/>
          <w:bCs/>
          <w:sz w:val="24"/>
          <w:szCs w:val="24"/>
          <w:u w:val="single"/>
        </w:rPr>
      </w:pPr>
    </w:p>
    <w:p w14:paraId="6B9940DF" w14:textId="77777777" w:rsidR="009706C0" w:rsidRPr="009706C0" w:rsidRDefault="009706C0" w:rsidP="009706C0">
      <w:pPr>
        <w:rPr>
          <w:sz w:val="24"/>
          <w:szCs w:val="24"/>
        </w:rPr>
      </w:pPr>
      <w:r w:rsidRPr="009706C0">
        <w:rPr>
          <w:sz w:val="24"/>
          <w:szCs w:val="24"/>
        </w:rPr>
        <w:t xml:space="preserve">A law has been drafted which relates to the running of a public park in Aberystwyth. It says, simply, “All types of vehicles are prohibited on these grounds.” You are a judge who has to decide in the cases of the following individuals: </w:t>
      </w:r>
    </w:p>
    <w:p w14:paraId="715AA5AB" w14:textId="77777777" w:rsidR="009706C0" w:rsidRPr="009706C0" w:rsidRDefault="009706C0" w:rsidP="009706C0">
      <w:pPr>
        <w:ind w:firstLine="720"/>
        <w:rPr>
          <w:sz w:val="24"/>
          <w:szCs w:val="24"/>
        </w:rPr>
      </w:pPr>
      <w:r w:rsidRPr="009706C0">
        <w:rPr>
          <w:sz w:val="24"/>
          <w:szCs w:val="24"/>
        </w:rPr>
        <w:t xml:space="preserve">a)  A young child is learning to ride a bike with stabilisers. </w:t>
      </w:r>
    </w:p>
    <w:p w14:paraId="3D92784C" w14:textId="77777777" w:rsidR="009706C0" w:rsidRPr="009706C0" w:rsidRDefault="009706C0" w:rsidP="009706C0">
      <w:pPr>
        <w:ind w:left="720"/>
        <w:rPr>
          <w:sz w:val="24"/>
          <w:szCs w:val="24"/>
        </w:rPr>
      </w:pPr>
      <w:r w:rsidRPr="009706C0">
        <w:rPr>
          <w:sz w:val="24"/>
          <w:szCs w:val="24"/>
        </w:rPr>
        <w:t>b) A man drives his golfcart through the park to reach the nearby golf course.</w:t>
      </w:r>
    </w:p>
    <w:p w14:paraId="371DDA18" w14:textId="77777777" w:rsidR="009706C0" w:rsidRPr="009706C0" w:rsidRDefault="009706C0" w:rsidP="009706C0">
      <w:pPr>
        <w:ind w:left="720"/>
        <w:rPr>
          <w:sz w:val="24"/>
          <w:szCs w:val="24"/>
        </w:rPr>
      </w:pPr>
      <w:r w:rsidRPr="009706C0">
        <w:rPr>
          <w:sz w:val="24"/>
          <w:szCs w:val="24"/>
        </w:rPr>
        <w:t>c) A woman who is using her electronic wheelchair.</w:t>
      </w:r>
    </w:p>
    <w:p w14:paraId="57B1B063" w14:textId="2B7C5A39" w:rsidR="009706C0" w:rsidRPr="009706C0" w:rsidRDefault="009706C0" w:rsidP="009706C0">
      <w:pPr>
        <w:rPr>
          <w:sz w:val="24"/>
          <w:szCs w:val="24"/>
        </w:rPr>
      </w:pPr>
      <w:r w:rsidRPr="009706C0">
        <w:rPr>
          <w:sz w:val="24"/>
          <w:szCs w:val="24"/>
        </w:rPr>
        <w:t xml:space="preserve"> In your opinion, which of these individuals are guilty, if any? Explain your reasoning in each case. </w:t>
      </w:r>
    </w:p>
    <w:p w14:paraId="56C8AB6B" w14:textId="77777777" w:rsidR="009706C0" w:rsidRPr="009706C0" w:rsidRDefault="009706C0" w:rsidP="009706C0">
      <w:pPr>
        <w:jc w:val="center"/>
        <w:rPr>
          <w:sz w:val="24"/>
          <w:szCs w:val="24"/>
          <w:u w:val="single"/>
        </w:rPr>
      </w:pPr>
    </w:p>
    <w:p w14:paraId="6B64FF76" w14:textId="726C12B7" w:rsidR="009706C0" w:rsidRPr="009706C0" w:rsidRDefault="009706C0" w:rsidP="009706C0">
      <w:pPr>
        <w:jc w:val="center"/>
        <w:rPr>
          <w:b/>
          <w:bCs/>
          <w:sz w:val="24"/>
          <w:szCs w:val="24"/>
          <w:u w:val="single"/>
        </w:rPr>
      </w:pPr>
      <w:r w:rsidRPr="009706C0">
        <w:rPr>
          <w:b/>
          <w:bCs/>
          <w:sz w:val="24"/>
          <w:szCs w:val="24"/>
          <w:u w:val="single"/>
        </w:rPr>
        <w:t xml:space="preserve">SECTION C (30 MARKS) </w:t>
      </w:r>
    </w:p>
    <w:p w14:paraId="3716FA0E" w14:textId="77777777" w:rsidR="009706C0" w:rsidRPr="009706C0" w:rsidRDefault="009706C0" w:rsidP="009706C0">
      <w:pPr>
        <w:jc w:val="center"/>
        <w:rPr>
          <w:b/>
          <w:bCs/>
          <w:sz w:val="24"/>
          <w:szCs w:val="24"/>
          <w:u w:val="single"/>
        </w:rPr>
      </w:pPr>
    </w:p>
    <w:p w14:paraId="1CA938AC" w14:textId="1F98C8C1" w:rsidR="009706C0" w:rsidRDefault="009706C0" w:rsidP="009706C0">
      <w:pPr>
        <w:jc w:val="both"/>
        <w:rPr>
          <w:rFonts w:cstheme="minorHAnsi"/>
          <w:sz w:val="24"/>
          <w:szCs w:val="24"/>
        </w:rPr>
      </w:pPr>
      <w:r w:rsidRPr="009706C0">
        <w:rPr>
          <w:rFonts w:cstheme="minorHAnsi"/>
          <w:sz w:val="24"/>
          <w:szCs w:val="24"/>
        </w:rPr>
        <w:t>“Depriving someone of their liberty for a period of time is one of the most significant powers available to the State and must be imposed with respect for the rule of law and with purpose. Prison is the sharp end of our justice system. By imposing this serious sanction, we must be clear about what prison is for.”</w:t>
      </w:r>
    </w:p>
    <w:p w14:paraId="435A46B1" w14:textId="77777777" w:rsidR="009706C0" w:rsidRPr="009706C0" w:rsidRDefault="009706C0" w:rsidP="009706C0">
      <w:pPr>
        <w:jc w:val="both"/>
        <w:rPr>
          <w:rFonts w:cstheme="minorHAnsi"/>
          <w:sz w:val="24"/>
          <w:szCs w:val="24"/>
        </w:rPr>
      </w:pPr>
    </w:p>
    <w:p w14:paraId="22EFDA0E" w14:textId="77777777" w:rsidR="009706C0" w:rsidRPr="009706C0" w:rsidRDefault="009706C0" w:rsidP="009706C0">
      <w:pPr>
        <w:jc w:val="both"/>
        <w:rPr>
          <w:rFonts w:cstheme="minorHAnsi"/>
          <w:sz w:val="24"/>
          <w:szCs w:val="24"/>
        </w:rPr>
      </w:pPr>
      <w:r w:rsidRPr="009706C0">
        <w:rPr>
          <w:rFonts w:cstheme="minorHAnsi"/>
          <w:sz w:val="24"/>
          <w:szCs w:val="24"/>
        </w:rPr>
        <w:t xml:space="preserve">The Rt Hon David Gauke, Prisons Reform Speech, Ministry of Justice. Published 6 March 2018. </w:t>
      </w:r>
    </w:p>
    <w:p w14:paraId="668D0E12" w14:textId="77777777" w:rsidR="009706C0" w:rsidRPr="009706C0" w:rsidRDefault="009706C0" w:rsidP="009706C0">
      <w:pPr>
        <w:jc w:val="both"/>
        <w:rPr>
          <w:sz w:val="24"/>
          <w:szCs w:val="24"/>
        </w:rPr>
      </w:pPr>
      <w:r w:rsidRPr="009706C0">
        <w:rPr>
          <w:sz w:val="24"/>
          <w:szCs w:val="24"/>
        </w:rPr>
        <w:t xml:space="preserve">Outline three reasons for imprisoning people who have offended.  </w:t>
      </w:r>
    </w:p>
    <w:p w14:paraId="4C61B137" w14:textId="77777777" w:rsidR="009706C0" w:rsidRPr="009706C0" w:rsidRDefault="009706C0" w:rsidP="009706C0">
      <w:pPr>
        <w:jc w:val="both"/>
        <w:rPr>
          <w:rFonts w:eastAsia="Times New Roman" w:cstheme="minorHAnsi"/>
          <w:sz w:val="24"/>
          <w:szCs w:val="24"/>
        </w:rPr>
      </w:pPr>
    </w:p>
    <w:p w14:paraId="0DFCC429" w14:textId="77777777" w:rsidR="00A45B71" w:rsidRPr="009706C0" w:rsidRDefault="00A45B71" w:rsidP="00A45B71">
      <w:pPr>
        <w:autoSpaceDE w:val="0"/>
        <w:autoSpaceDN w:val="0"/>
        <w:adjustRightInd w:val="0"/>
        <w:rPr>
          <w:rFonts w:ascii="Arial" w:hAnsi="Arial" w:cs="Arial"/>
          <w:sz w:val="28"/>
          <w:szCs w:val="28"/>
        </w:rPr>
      </w:pPr>
    </w:p>
    <w:p w14:paraId="34FE094D" w14:textId="77777777" w:rsidR="00A45B71" w:rsidRPr="009706C0" w:rsidRDefault="00A45B71" w:rsidP="00A45B71">
      <w:pPr>
        <w:autoSpaceDE w:val="0"/>
        <w:autoSpaceDN w:val="0"/>
        <w:adjustRightInd w:val="0"/>
        <w:rPr>
          <w:rFonts w:ascii="Arial" w:hAnsi="Arial" w:cs="Arial"/>
          <w:sz w:val="28"/>
          <w:szCs w:val="28"/>
        </w:rPr>
      </w:pPr>
    </w:p>
    <w:p w14:paraId="10B78F7D" w14:textId="77777777" w:rsidR="00A45B71" w:rsidRPr="009706C0" w:rsidRDefault="00A45B71" w:rsidP="00A45B71">
      <w:pPr>
        <w:autoSpaceDE w:val="0"/>
        <w:autoSpaceDN w:val="0"/>
        <w:adjustRightInd w:val="0"/>
        <w:rPr>
          <w:rFonts w:ascii="Arial" w:hAnsi="Arial" w:cs="Arial"/>
          <w:sz w:val="28"/>
          <w:szCs w:val="28"/>
        </w:rPr>
      </w:pPr>
    </w:p>
    <w:p w14:paraId="6D0870F2" w14:textId="77777777" w:rsidR="00A45B71" w:rsidRPr="009706C0" w:rsidRDefault="00A45B71" w:rsidP="009706C0">
      <w:pPr>
        <w:autoSpaceDE w:val="0"/>
        <w:autoSpaceDN w:val="0"/>
        <w:adjustRightInd w:val="0"/>
        <w:ind w:left="3261" w:firstLine="1059"/>
        <w:rPr>
          <w:rFonts w:ascii="Arial" w:hAnsi="Arial" w:cs="Arial"/>
          <w:b/>
          <w:sz w:val="28"/>
          <w:szCs w:val="28"/>
        </w:rPr>
      </w:pPr>
      <w:r w:rsidRPr="009706C0">
        <w:rPr>
          <w:rFonts w:ascii="Arial" w:hAnsi="Arial" w:cs="Arial"/>
          <w:b/>
          <w:sz w:val="28"/>
          <w:szCs w:val="28"/>
        </w:rPr>
        <w:t>END OF PAPER</w:t>
      </w:r>
    </w:p>
    <w:p w14:paraId="77E1D924" w14:textId="77777777" w:rsidR="00537520" w:rsidRPr="009706C0" w:rsidRDefault="00537520" w:rsidP="00A45B71">
      <w:pPr>
        <w:rPr>
          <w:bCs/>
          <w:sz w:val="28"/>
          <w:szCs w:val="28"/>
        </w:rPr>
      </w:pPr>
    </w:p>
    <w:sectPr w:rsidR="00537520" w:rsidRPr="009706C0" w:rsidSect="002B280C">
      <w:headerReference w:type="default" r:id="rId12"/>
      <w:footerReference w:type="default" r:id="rId13"/>
      <w:pgSz w:w="12240" w:h="15840"/>
      <w:pgMar w:top="284"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CACC3" w14:textId="77777777" w:rsidR="009706C0" w:rsidRDefault="009706C0" w:rsidP="001632B5">
      <w:r>
        <w:separator/>
      </w:r>
    </w:p>
  </w:endnote>
  <w:endnote w:type="continuationSeparator" w:id="0">
    <w:p w14:paraId="2FE8851F" w14:textId="77777777" w:rsidR="009706C0" w:rsidRDefault="009706C0" w:rsidP="00163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87F51" w14:textId="77777777" w:rsidR="001632B5" w:rsidRPr="001632B5" w:rsidRDefault="001632B5">
    <w:pPr>
      <w:tabs>
        <w:tab w:val="center" w:pos="4550"/>
        <w:tab w:val="left" w:pos="5818"/>
      </w:tabs>
      <w:ind w:right="260"/>
      <w:jc w:val="right"/>
      <w:rPr>
        <w:color w:val="222A35" w:themeColor="text2" w:themeShade="80"/>
      </w:rPr>
    </w:pPr>
    <w:r w:rsidRPr="001632B5">
      <w:rPr>
        <w:color w:val="8496B0" w:themeColor="text2" w:themeTint="99"/>
        <w:spacing w:val="60"/>
      </w:rPr>
      <w:t>Page</w:t>
    </w:r>
    <w:r w:rsidRPr="001632B5">
      <w:rPr>
        <w:color w:val="8496B0" w:themeColor="text2" w:themeTint="99"/>
      </w:rPr>
      <w:t xml:space="preserve"> </w:t>
    </w:r>
    <w:r w:rsidRPr="001632B5">
      <w:rPr>
        <w:color w:val="323E4F" w:themeColor="text2" w:themeShade="BF"/>
      </w:rPr>
      <w:fldChar w:fldCharType="begin"/>
    </w:r>
    <w:r w:rsidRPr="001632B5">
      <w:rPr>
        <w:color w:val="323E4F" w:themeColor="text2" w:themeShade="BF"/>
      </w:rPr>
      <w:instrText xml:space="preserve"> PAGE   \* MERGEFORMAT </w:instrText>
    </w:r>
    <w:r w:rsidRPr="001632B5">
      <w:rPr>
        <w:color w:val="323E4F" w:themeColor="text2" w:themeShade="BF"/>
      </w:rPr>
      <w:fldChar w:fldCharType="separate"/>
    </w:r>
    <w:r w:rsidR="0052759B">
      <w:rPr>
        <w:noProof/>
        <w:color w:val="323E4F" w:themeColor="text2" w:themeShade="BF"/>
      </w:rPr>
      <w:t>8</w:t>
    </w:r>
    <w:r w:rsidRPr="001632B5">
      <w:rPr>
        <w:color w:val="323E4F" w:themeColor="text2" w:themeShade="BF"/>
      </w:rPr>
      <w:fldChar w:fldCharType="end"/>
    </w:r>
    <w:r w:rsidRPr="001632B5">
      <w:rPr>
        <w:color w:val="323E4F" w:themeColor="text2" w:themeShade="BF"/>
      </w:rPr>
      <w:t xml:space="preserve"> | </w:t>
    </w:r>
    <w:r w:rsidRPr="001632B5">
      <w:rPr>
        <w:color w:val="323E4F" w:themeColor="text2" w:themeShade="BF"/>
      </w:rPr>
      <w:fldChar w:fldCharType="begin"/>
    </w:r>
    <w:r w:rsidRPr="001632B5">
      <w:rPr>
        <w:color w:val="323E4F" w:themeColor="text2" w:themeShade="BF"/>
      </w:rPr>
      <w:instrText xml:space="preserve"> NUMPAGES  \* Arabic  \* MERGEFORMAT </w:instrText>
    </w:r>
    <w:r w:rsidRPr="001632B5">
      <w:rPr>
        <w:color w:val="323E4F" w:themeColor="text2" w:themeShade="BF"/>
      </w:rPr>
      <w:fldChar w:fldCharType="separate"/>
    </w:r>
    <w:r w:rsidR="0052759B">
      <w:rPr>
        <w:noProof/>
        <w:color w:val="323E4F" w:themeColor="text2" w:themeShade="BF"/>
      </w:rPr>
      <w:t>8</w:t>
    </w:r>
    <w:r w:rsidRPr="001632B5">
      <w:rPr>
        <w:color w:val="323E4F" w:themeColor="text2" w:themeShade="BF"/>
      </w:rPr>
      <w:fldChar w:fldCharType="end"/>
    </w:r>
  </w:p>
  <w:p w14:paraId="5B793624" w14:textId="77777777" w:rsidR="001632B5" w:rsidRDefault="00163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0F0F4" w14:textId="77777777" w:rsidR="009706C0" w:rsidRDefault="009706C0" w:rsidP="001632B5">
      <w:r>
        <w:separator/>
      </w:r>
    </w:p>
  </w:footnote>
  <w:footnote w:type="continuationSeparator" w:id="0">
    <w:p w14:paraId="0D59CDC7" w14:textId="77777777" w:rsidR="009706C0" w:rsidRDefault="009706C0" w:rsidP="00163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34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7"/>
      <w:gridCol w:w="5101"/>
    </w:tblGrid>
    <w:tr w:rsidR="001632B5" w14:paraId="57D1FE0B" w14:textId="77777777" w:rsidTr="001632B5">
      <w:tc>
        <w:tcPr>
          <w:tcW w:w="5247" w:type="dxa"/>
        </w:tcPr>
        <w:p w14:paraId="07B498E9" w14:textId="77777777" w:rsidR="001632B5" w:rsidRDefault="001632B5">
          <w:pPr>
            <w:pStyle w:val="Header"/>
          </w:pPr>
        </w:p>
      </w:tc>
      <w:tc>
        <w:tcPr>
          <w:tcW w:w="5101" w:type="dxa"/>
        </w:tcPr>
        <w:p w14:paraId="365AE362" w14:textId="77777777" w:rsidR="001632B5" w:rsidRDefault="001632B5" w:rsidP="001632B5">
          <w:pPr>
            <w:pStyle w:val="Header"/>
            <w:jc w:val="center"/>
          </w:pPr>
        </w:p>
      </w:tc>
    </w:tr>
  </w:tbl>
  <w:p w14:paraId="2E0BC4DD" w14:textId="77777777" w:rsidR="001632B5" w:rsidRDefault="001632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6981D84"/>
    <w:multiLevelType w:val="hybridMultilevel"/>
    <w:tmpl w:val="794604CC"/>
    <w:lvl w:ilvl="0" w:tplc="08090019">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28D64AA"/>
    <w:multiLevelType w:val="hybridMultilevel"/>
    <w:tmpl w:val="E82EEC44"/>
    <w:lvl w:ilvl="0" w:tplc="0809001B">
      <w:start w:val="1"/>
      <w:numFmt w:val="lowerRoman"/>
      <w:lvlText w:val="%1."/>
      <w:lvlJc w:val="righ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6D62007"/>
    <w:multiLevelType w:val="hybridMultilevel"/>
    <w:tmpl w:val="9CFCE1AC"/>
    <w:lvl w:ilvl="0" w:tplc="08090019">
      <w:start w:val="1"/>
      <w:numFmt w:val="lowerLetter"/>
      <w:lvlText w:val="%1."/>
      <w:lvlJc w:val="left"/>
      <w:pPr>
        <w:tabs>
          <w:tab w:val="num" w:pos="1500"/>
        </w:tabs>
        <w:ind w:left="1500" w:hanging="360"/>
      </w:pPr>
      <w:rPr>
        <w:rFonts w:hint="default"/>
        <w:b w:val="0"/>
      </w:rPr>
    </w:lvl>
    <w:lvl w:ilvl="1" w:tplc="6F26A5F6">
      <w:start w:val="1"/>
      <w:numFmt w:val="lowerLetter"/>
      <w:lvlText w:val="%2."/>
      <w:lvlJc w:val="left"/>
      <w:pPr>
        <w:tabs>
          <w:tab w:val="num" w:pos="1440"/>
        </w:tabs>
        <w:ind w:left="1440" w:hanging="360"/>
      </w:pPr>
      <w:rPr>
        <w:b/>
      </w:rPr>
    </w:lvl>
    <w:lvl w:ilvl="2" w:tplc="07B06574">
      <w:start w:val="1"/>
      <w:numFmt w:val="bullet"/>
      <w:lvlText w:val="-"/>
      <w:lvlJc w:val="left"/>
      <w:pPr>
        <w:ind w:left="2340" w:hanging="360"/>
      </w:pPr>
      <w:rPr>
        <w:rFonts w:ascii="Times New Roman" w:eastAsia="Times New Roman" w:hAnsi="Times New Roman" w:cs="Times New Roman"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BF640D8"/>
    <w:multiLevelType w:val="hybridMultilevel"/>
    <w:tmpl w:val="6B8E9224"/>
    <w:lvl w:ilvl="0" w:tplc="24367B3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83500F3"/>
    <w:multiLevelType w:val="hybridMultilevel"/>
    <w:tmpl w:val="6C8CAC2E"/>
    <w:lvl w:ilvl="0" w:tplc="08090019">
      <w:start w:val="1"/>
      <w:numFmt w:val="lowerLetter"/>
      <w:lvlText w:val="%1."/>
      <w:lvlJc w:val="left"/>
      <w:pPr>
        <w:ind w:left="1352" w:hanging="360"/>
      </w:pPr>
      <w:rPr>
        <w:b w:val="0"/>
      </w:rPr>
    </w:lvl>
    <w:lvl w:ilvl="1" w:tplc="04A44846">
      <w:start w:val="1"/>
      <w:numFmt w:val="lowerLetter"/>
      <w:lvlText w:val="%2."/>
      <w:lvlJc w:val="left"/>
      <w:pPr>
        <w:ind w:left="1636" w:hanging="360"/>
      </w:pPr>
      <w:rPr>
        <w:b w:val="0"/>
      </w:r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start w:val="1"/>
      <w:numFmt w:val="lowerRoman"/>
      <w:lvlText w:val="%9."/>
      <w:lvlJc w:val="right"/>
      <w:pPr>
        <w:ind w:left="7112" w:hanging="180"/>
      </w:pPr>
    </w:lvl>
  </w:abstractNum>
  <w:abstractNum w:abstractNumId="26" w15:restartNumberingAfterBreak="0">
    <w:nsid w:val="6A06412B"/>
    <w:multiLevelType w:val="hybridMultilevel"/>
    <w:tmpl w:val="BCB4F90A"/>
    <w:lvl w:ilvl="0" w:tplc="A79CA630">
      <w:start w:val="2"/>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B834EEA"/>
    <w:multiLevelType w:val="hybridMultilevel"/>
    <w:tmpl w:val="5D501906"/>
    <w:lvl w:ilvl="0" w:tplc="08090019">
      <w:start w:val="1"/>
      <w:numFmt w:val="lowerLetter"/>
      <w:lvlText w:val="%1."/>
      <w:lvlJc w:val="left"/>
      <w:pPr>
        <w:tabs>
          <w:tab w:val="num" w:pos="360"/>
        </w:tabs>
        <w:ind w:left="360" w:hanging="36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09C6CE9"/>
    <w:multiLevelType w:val="hybridMultilevel"/>
    <w:tmpl w:val="D29094B2"/>
    <w:lvl w:ilvl="0" w:tplc="55CE39E6">
      <w:numFmt w:val="bullet"/>
      <w:lvlText w:val="-"/>
      <w:lvlJc w:val="left"/>
      <w:pPr>
        <w:ind w:left="153" w:hanging="360"/>
      </w:pPr>
      <w:rPr>
        <w:rFonts w:ascii="Calibri" w:eastAsiaTheme="minorHAnsi" w:hAnsi="Calibri" w:cs="Calibri"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0" w15:restartNumberingAfterBreak="0">
    <w:nsid w:val="7298040F"/>
    <w:multiLevelType w:val="hybridMultilevel"/>
    <w:tmpl w:val="954034A8"/>
    <w:lvl w:ilvl="0" w:tplc="55CE39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22382B"/>
    <w:multiLevelType w:val="hybridMultilevel"/>
    <w:tmpl w:val="A4B42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616138556">
    <w:abstractNumId w:val="22"/>
  </w:num>
  <w:num w:numId="2" w16cid:durableId="1134834846">
    <w:abstractNumId w:val="13"/>
  </w:num>
  <w:num w:numId="3" w16cid:durableId="1102454672">
    <w:abstractNumId w:val="10"/>
  </w:num>
  <w:num w:numId="4" w16cid:durableId="92895578">
    <w:abstractNumId w:val="28"/>
  </w:num>
  <w:num w:numId="5" w16cid:durableId="1654216483">
    <w:abstractNumId w:val="14"/>
  </w:num>
  <w:num w:numId="6" w16cid:durableId="90704028">
    <w:abstractNumId w:val="17"/>
  </w:num>
  <w:num w:numId="7" w16cid:durableId="923539174">
    <w:abstractNumId w:val="20"/>
  </w:num>
  <w:num w:numId="8" w16cid:durableId="1571768251">
    <w:abstractNumId w:val="9"/>
  </w:num>
  <w:num w:numId="9" w16cid:durableId="429592015">
    <w:abstractNumId w:val="7"/>
  </w:num>
  <w:num w:numId="10" w16cid:durableId="1414936400">
    <w:abstractNumId w:val="6"/>
  </w:num>
  <w:num w:numId="11" w16cid:durableId="94257267">
    <w:abstractNumId w:val="5"/>
  </w:num>
  <w:num w:numId="12" w16cid:durableId="475955107">
    <w:abstractNumId w:val="4"/>
  </w:num>
  <w:num w:numId="13" w16cid:durableId="438721039">
    <w:abstractNumId w:val="8"/>
  </w:num>
  <w:num w:numId="14" w16cid:durableId="484593667">
    <w:abstractNumId w:val="3"/>
  </w:num>
  <w:num w:numId="15" w16cid:durableId="1396203351">
    <w:abstractNumId w:val="2"/>
  </w:num>
  <w:num w:numId="16" w16cid:durableId="646787828">
    <w:abstractNumId w:val="1"/>
  </w:num>
  <w:num w:numId="17" w16cid:durableId="515073053">
    <w:abstractNumId w:val="0"/>
  </w:num>
  <w:num w:numId="18" w16cid:durableId="694963720">
    <w:abstractNumId w:val="15"/>
  </w:num>
  <w:num w:numId="19" w16cid:durableId="307323072">
    <w:abstractNumId w:val="16"/>
  </w:num>
  <w:num w:numId="20" w16cid:durableId="524902127">
    <w:abstractNumId w:val="24"/>
  </w:num>
  <w:num w:numId="21" w16cid:durableId="22480463">
    <w:abstractNumId w:val="19"/>
  </w:num>
  <w:num w:numId="22" w16cid:durableId="1987665363">
    <w:abstractNumId w:val="12"/>
  </w:num>
  <w:num w:numId="23" w16cid:durableId="308562373">
    <w:abstractNumId w:val="32"/>
  </w:num>
  <w:num w:numId="24" w16cid:durableId="1156797144">
    <w:abstractNumId w:val="27"/>
  </w:num>
  <w:num w:numId="25" w16cid:durableId="1252666288">
    <w:abstractNumId w:val="21"/>
  </w:num>
  <w:num w:numId="26" w16cid:durableId="1030573836">
    <w:abstractNumId w:val="11"/>
  </w:num>
  <w:num w:numId="27" w16cid:durableId="229273775">
    <w:abstractNumId w:val="18"/>
  </w:num>
  <w:num w:numId="28" w16cid:durableId="1553073880">
    <w:abstractNumId w:val="25"/>
  </w:num>
  <w:num w:numId="29" w16cid:durableId="1724985634">
    <w:abstractNumId w:val="26"/>
  </w:num>
  <w:num w:numId="30" w16cid:durableId="726150575">
    <w:abstractNumId w:val="30"/>
  </w:num>
  <w:num w:numId="31" w16cid:durableId="682821584">
    <w:abstractNumId w:val="29"/>
  </w:num>
  <w:num w:numId="32" w16cid:durableId="1971666487">
    <w:abstractNumId w:val="31"/>
  </w:num>
  <w:num w:numId="33" w16cid:durableId="1499482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6C0"/>
    <w:rsid w:val="000A5390"/>
    <w:rsid w:val="00154ED0"/>
    <w:rsid w:val="001632B5"/>
    <w:rsid w:val="00215F41"/>
    <w:rsid w:val="002B280C"/>
    <w:rsid w:val="00393357"/>
    <w:rsid w:val="003E2006"/>
    <w:rsid w:val="004320DC"/>
    <w:rsid w:val="0048324A"/>
    <w:rsid w:val="004B2C43"/>
    <w:rsid w:val="0052759B"/>
    <w:rsid w:val="00537520"/>
    <w:rsid w:val="00645252"/>
    <w:rsid w:val="006D3D74"/>
    <w:rsid w:val="00775D71"/>
    <w:rsid w:val="0083569A"/>
    <w:rsid w:val="0085692E"/>
    <w:rsid w:val="009413E9"/>
    <w:rsid w:val="00947D2A"/>
    <w:rsid w:val="009706C0"/>
    <w:rsid w:val="00986AAB"/>
    <w:rsid w:val="009956A4"/>
    <w:rsid w:val="009A4ABC"/>
    <w:rsid w:val="00A06CF5"/>
    <w:rsid w:val="00A45B71"/>
    <w:rsid w:val="00A640DF"/>
    <w:rsid w:val="00A9204E"/>
    <w:rsid w:val="00BD39FC"/>
    <w:rsid w:val="00C7684F"/>
    <w:rsid w:val="00E078FA"/>
    <w:rsid w:val="00FB36B6"/>
    <w:rsid w:val="00FD7143"/>
    <w:rsid w:val="00FF579E"/>
    <w:rsid w:val="00FF6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28A9F6"/>
  <w15:chartTrackingRefBased/>
  <w15:docId w15:val="{2AE77225-3FAB-414C-A759-C1AD3A9F8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ED0"/>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nhideWhenUsed/>
    <w:rsid w:val="006D3D74"/>
  </w:style>
  <w:style w:type="character" w:customStyle="1" w:styleId="HeaderChar">
    <w:name w:val="Header Char"/>
    <w:basedOn w:val="DefaultParagraphFont"/>
    <w:link w:val="Header"/>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163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39FC"/>
    <w:pPr>
      <w:spacing w:after="200" w:line="276" w:lineRule="auto"/>
      <w:ind w:left="720"/>
      <w:contextualSpacing/>
    </w:pPr>
    <w:rPr>
      <w:rFonts w:ascii="Calibri" w:eastAsia="Times New Roman" w:hAnsi="Calibri" w:cs="Times New Roman"/>
      <w:lang w:val="en-GB"/>
    </w:rPr>
  </w:style>
  <w:style w:type="character" w:customStyle="1" w:styleId="normaltextrun">
    <w:name w:val="normaltextrun"/>
    <w:basedOn w:val="DefaultParagraphFont"/>
    <w:rsid w:val="00BD39FC"/>
  </w:style>
  <w:style w:type="paragraph" w:styleId="NormalWeb">
    <w:name w:val="Normal (Web)"/>
    <w:basedOn w:val="Normal"/>
    <w:rsid w:val="00BD39FC"/>
    <w:pPr>
      <w:spacing w:before="100" w:beforeAutospacing="1" w:after="100" w:afterAutospacing="1"/>
    </w:pPr>
    <w:rPr>
      <w:rFonts w:ascii="Arial Unicode MS" w:eastAsia="Arial Unicode MS" w:hAnsi="Arial Unicode MS" w:cs="Arial Unicode MS"/>
      <w:sz w:val="24"/>
      <w:szCs w:val="24"/>
      <w:lang w:val="en-GB"/>
    </w:rPr>
  </w:style>
  <w:style w:type="paragraph" w:styleId="BodyText">
    <w:name w:val="Body Text"/>
    <w:basedOn w:val="Normal"/>
    <w:link w:val="BodyTextChar"/>
    <w:rsid w:val="00BD39FC"/>
    <w:rPr>
      <w:rFonts w:ascii="Times New Roman" w:eastAsia="Times New Roman" w:hAnsi="Times New Roman" w:cs="Times New Roman"/>
      <w:b/>
      <w:bCs/>
      <w:sz w:val="24"/>
      <w:szCs w:val="24"/>
      <w:lang w:val="en-GB"/>
    </w:rPr>
  </w:style>
  <w:style w:type="character" w:customStyle="1" w:styleId="BodyTextChar">
    <w:name w:val="Body Text Char"/>
    <w:basedOn w:val="DefaultParagraphFont"/>
    <w:link w:val="BodyText"/>
    <w:rsid w:val="00BD39FC"/>
    <w:rPr>
      <w:rFonts w:ascii="Times New Roman" w:eastAsia="Times New Roman" w:hAnsi="Times New Roman" w:cs="Times New Roman"/>
      <w:b/>
      <w:bCs/>
      <w:sz w:val="24"/>
      <w:szCs w:val="24"/>
      <w:lang w:val="en-GB"/>
    </w:rPr>
  </w:style>
  <w:style w:type="paragraph" w:styleId="BodyTextIndent">
    <w:name w:val="Body Text Indent"/>
    <w:basedOn w:val="Normal"/>
    <w:link w:val="BodyTextIndentChar"/>
    <w:uiPriority w:val="99"/>
    <w:semiHidden/>
    <w:unhideWhenUsed/>
    <w:rsid w:val="00BD39FC"/>
    <w:pPr>
      <w:spacing w:after="120" w:line="276" w:lineRule="auto"/>
      <w:ind w:left="283"/>
    </w:pPr>
    <w:rPr>
      <w:rFonts w:ascii="Calibri" w:eastAsia="Times New Roman" w:hAnsi="Calibri" w:cs="Times New Roman"/>
      <w:lang w:val="en-GB"/>
    </w:rPr>
  </w:style>
  <w:style w:type="character" w:customStyle="1" w:styleId="BodyTextIndentChar">
    <w:name w:val="Body Text Indent Char"/>
    <w:basedOn w:val="DefaultParagraphFont"/>
    <w:link w:val="BodyTextIndent"/>
    <w:uiPriority w:val="99"/>
    <w:semiHidden/>
    <w:rsid w:val="00BD39FC"/>
    <w:rPr>
      <w:rFonts w:ascii="Calibri" w:eastAsia="Times New Roman" w:hAnsi="Calibri" w:cs="Times New Roman"/>
      <w:lang w:val="en-GB"/>
    </w:rPr>
  </w:style>
  <w:style w:type="paragraph" w:styleId="BodyText2">
    <w:name w:val="Body Text 2"/>
    <w:basedOn w:val="Normal"/>
    <w:link w:val="BodyText2Char"/>
    <w:uiPriority w:val="99"/>
    <w:unhideWhenUsed/>
    <w:rsid w:val="00BD39FC"/>
    <w:pPr>
      <w:spacing w:after="120" w:line="480" w:lineRule="auto"/>
    </w:pPr>
    <w:rPr>
      <w:rFonts w:ascii="Calibri" w:eastAsia="Times New Roman" w:hAnsi="Calibri" w:cs="Times New Roman"/>
      <w:lang w:val="en-GB"/>
    </w:rPr>
  </w:style>
  <w:style w:type="character" w:customStyle="1" w:styleId="BodyText2Char">
    <w:name w:val="Body Text 2 Char"/>
    <w:basedOn w:val="DefaultParagraphFont"/>
    <w:link w:val="BodyText2"/>
    <w:uiPriority w:val="99"/>
    <w:rsid w:val="00BD39FC"/>
    <w:rPr>
      <w:rFonts w:ascii="Calibri" w:eastAsia="Times New Roman"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arketing.disk.aber.ac.uk\marketingteam\Scholarships,%20Bursaries%20&amp;%20Awards\ENTRANCE%20EXAMS\2023\Exam%20Papers\1.%20Admin\Exam%20Pap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BB05F6-D7F0-48F4-9CF2-4C9E04FF3B9B}">
  <ds:schemaRefs>
    <ds:schemaRef ds:uri="http://schemas.openxmlformats.org/officeDocument/2006/bibliography"/>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4.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Exam Paper Template.dotx</Template>
  <TotalTime>4</TotalTime>
  <Pages>2</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Eurgain Haf Evans [ehe2] (Staff)</dc:creator>
  <cp:keywords/>
  <dc:description/>
  <cp:lastModifiedBy>Eurgain Haf Davies [ehe2] (Staff)</cp:lastModifiedBy>
  <cp:revision>2</cp:revision>
  <dcterms:created xsi:type="dcterms:W3CDTF">2023-01-19T12:19:00Z</dcterms:created>
  <dcterms:modified xsi:type="dcterms:W3CDTF">2023-02-06T10:23:00Z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