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783D43C6" w14:textId="77777777" w:rsidTr="00537520">
        <w:tc>
          <w:tcPr>
            <w:tcW w:w="5247" w:type="dxa"/>
          </w:tcPr>
          <w:p w14:paraId="25A0221D" w14:textId="77777777" w:rsidR="00537520" w:rsidRDefault="00537520" w:rsidP="00B20B75">
            <w:pPr>
              <w:pStyle w:val="Header"/>
            </w:pPr>
            <w:r>
              <w:rPr>
                <w:noProof/>
                <w:lang w:val="en-GB" w:eastAsia="ja-JP"/>
              </w:rPr>
              <w:drawing>
                <wp:inline distT="0" distB="0" distL="0" distR="0" wp14:anchorId="27F2D819" wp14:editId="2A58ECA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0B496A6F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1A84EB22" w14:textId="204513C1" w:rsidR="00537520" w:rsidRDefault="00356F2A" w:rsidP="00B20B7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>February</w:t>
            </w:r>
            <w:r w:rsidR="00537520" w:rsidRPr="001632B5">
              <w:rPr>
                <w:b/>
                <w:bCs/>
                <w:sz w:val="32"/>
                <w:szCs w:val="32"/>
              </w:rPr>
              <w:t xml:space="preserve"> 202</w:t>
            </w:r>
            <w:r w:rsidR="00CF6672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0BF887ED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15E0D9F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703D6EFD" w14:textId="0C38E893" w:rsidR="00537520" w:rsidRPr="004B2C43" w:rsidRDefault="000855B3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HISTORY – EUROPE AND AMERICA</w:t>
            </w:r>
          </w:p>
          <w:p w14:paraId="7FD7E521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87E21B2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9DF6323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4D33D86" w14:textId="34BB5294" w:rsidR="00537520" w:rsidRPr="00537520" w:rsidRDefault="004B2C43" w:rsidP="00537520">
            <w:pPr>
              <w:ind w:right="-421"/>
              <w:jc w:val="center"/>
              <w:rPr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0855B3">
              <w:rPr>
                <w:b/>
                <w:bCs/>
                <w:sz w:val="26"/>
                <w:szCs w:val="26"/>
              </w:rPr>
              <w:t>ONE</w:t>
            </w:r>
            <w:r w:rsidRPr="004B2C43">
              <w:rPr>
                <w:b/>
                <w:bCs/>
                <w:sz w:val="26"/>
                <w:szCs w:val="26"/>
              </w:rPr>
              <w:t xml:space="preserve"> question</w:t>
            </w:r>
            <w:r w:rsidR="000855B3">
              <w:rPr>
                <w:b/>
                <w:bCs/>
                <w:sz w:val="26"/>
                <w:szCs w:val="26"/>
              </w:rPr>
              <w:t xml:space="preserve"> from Section A, and ONE question from Section B</w:t>
            </w:r>
          </w:p>
          <w:p w14:paraId="66EC229B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8834CFD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439C864F" w14:textId="77777777" w:rsidR="000855B3" w:rsidRPr="000855B3" w:rsidRDefault="000855B3" w:rsidP="002B37B9">
      <w:pPr>
        <w:spacing w:line="360" w:lineRule="auto"/>
        <w:rPr>
          <w:rFonts w:cstheme="minorHAnsi"/>
          <w:b/>
          <w:sz w:val="28"/>
          <w:szCs w:val="28"/>
          <w:u w:val="single"/>
        </w:rPr>
      </w:pPr>
      <w:r w:rsidRPr="000855B3">
        <w:rPr>
          <w:rFonts w:cstheme="minorHAnsi"/>
          <w:b/>
          <w:sz w:val="28"/>
          <w:szCs w:val="28"/>
          <w:u w:val="single"/>
        </w:rPr>
        <w:t>SECTION A</w:t>
      </w:r>
    </w:p>
    <w:p w14:paraId="66D96AD3" w14:textId="04857F33" w:rsidR="000855B3" w:rsidRPr="0082678C" w:rsidRDefault="003B4C7F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2678C">
        <w:rPr>
          <w:rFonts w:cstheme="minorHAnsi"/>
          <w:sz w:val="24"/>
          <w:szCs w:val="24"/>
        </w:rPr>
        <w:t xml:space="preserve">What is the difference between history and memory? </w:t>
      </w:r>
    </w:p>
    <w:p w14:paraId="3DE41098" w14:textId="5CC12CD2" w:rsidR="000855B3" w:rsidRPr="0082678C" w:rsidRDefault="003B4C7F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2678C">
        <w:rPr>
          <w:rFonts w:cstheme="minorHAnsi"/>
          <w:sz w:val="24"/>
          <w:szCs w:val="24"/>
        </w:rPr>
        <w:t xml:space="preserve">To what extent is the present affecting the way in which historians write about the past? </w:t>
      </w:r>
    </w:p>
    <w:p w14:paraId="715D7F4B" w14:textId="7EEC7FCD" w:rsidR="000855B3" w:rsidRPr="0082678C" w:rsidRDefault="003B4C7F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2678C">
        <w:rPr>
          <w:rFonts w:cstheme="minorHAnsi"/>
          <w:sz w:val="24"/>
          <w:szCs w:val="24"/>
        </w:rPr>
        <w:t xml:space="preserve">Are “national histories” still a valid way to approach the past? </w:t>
      </w:r>
    </w:p>
    <w:p w14:paraId="2AE9458D" w14:textId="6B7BC78E" w:rsidR="000855B3" w:rsidRPr="0082678C" w:rsidRDefault="003B4C7F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2678C">
        <w:rPr>
          <w:rFonts w:cstheme="minorHAnsi"/>
          <w:sz w:val="24"/>
          <w:szCs w:val="24"/>
        </w:rPr>
        <w:t xml:space="preserve">How do historians reconstruct the histories of marginalised groups of people? </w:t>
      </w:r>
    </w:p>
    <w:p w14:paraId="521DFBE0" w14:textId="304E2EDC" w:rsidR="000855B3" w:rsidRPr="0082678C" w:rsidRDefault="003B4C7F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2678C">
        <w:rPr>
          <w:rFonts w:cstheme="minorHAnsi"/>
          <w:sz w:val="24"/>
          <w:szCs w:val="24"/>
        </w:rPr>
        <w:t xml:space="preserve">What are the challenges that future historians will face when researching our present? </w:t>
      </w:r>
    </w:p>
    <w:p w14:paraId="74A6B744" w14:textId="2F8F476E" w:rsidR="0082678C" w:rsidRDefault="003B4C7F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2678C">
        <w:rPr>
          <w:rFonts w:cstheme="minorHAnsi"/>
          <w:sz w:val="24"/>
          <w:szCs w:val="24"/>
        </w:rPr>
        <w:t xml:space="preserve">What are primary sources and how do historians use them? </w:t>
      </w:r>
    </w:p>
    <w:p w14:paraId="6607C5EC" w14:textId="4E48197E" w:rsidR="00EB5456" w:rsidRDefault="00EB5456" w:rsidP="00EB545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AC14379" w14:textId="77777777" w:rsidR="00EB5456" w:rsidRDefault="00EB5456" w:rsidP="00EB5456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82678C">
        <w:rPr>
          <w:rFonts w:cstheme="minorHAnsi"/>
          <w:b/>
          <w:sz w:val="24"/>
          <w:szCs w:val="24"/>
          <w:u w:val="single"/>
        </w:rPr>
        <w:t>SECTION B</w:t>
      </w:r>
    </w:p>
    <w:p w14:paraId="534634E6" w14:textId="77777777" w:rsidR="00EB5456" w:rsidRDefault="00EB5456" w:rsidP="00EB5456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Early and Medieval Period</w:t>
      </w:r>
    </w:p>
    <w:p w14:paraId="3F06D0D6" w14:textId="77777777" w:rsidR="00EB5456" w:rsidRPr="00EB5456" w:rsidRDefault="00EB5456" w:rsidP="00EB545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A0E35C1" w14:textId="730A88EC" w:rsidR="00EB5456" w:rsidRPr="00EB5456" w:rsidRDefault="00EB5456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B5456">
        <w:rPr>
          <w:rFonts w:cstheme="minorHAnsi"/>
          <w:sz w:val="24"/>
          <w:szCs w:val="24"/>
        </w:rPr>
        <w:t>What impact did the crusades have on European society?</w:t>
      </w:r>
    </w:p>
    <w:p w14:paraId="5D00CC7D" w14:textId="31FBC05D" w:rsidR="00EB5456" w:rsidRPr="00EB5456" w:rsidRDefault="00EB5456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B5456">
        <w:rPr>
          <w:rFonts w:cstheme="minorHAnsi"/>
          <w:sz w:val="24"/>
          <w:szCs w:val="24"/>
        </w:rPr>
        <w:t>‘It’s impossible to understand medieval society without understanding the Church.’ Discuss.</w:t>
      </w:r>
    </w:p>
    <w:p w14:paraId="773FC687" w14:textId="3FB8F19D" w:rsidR="00EB5456" w:rsidRPr="00EB5456" w:rsidRDefault="00EB5456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B5456">
        <w:rPr>
          <w:rFonts w:cstheme="minorHAnsi"/>
          <w:sz w:val="24"/>
          <w:szCs w:val="24"/>
        </w:rPr>
        <w:t>What were the causes of conflict between the Church and kings between the eleventh and fifteenth centuries?</w:t>
      </w:r>
    </w:p>
    <w:p w14:paraId="12F4C8EF" w14:textId="77777777" w:rsidR="00EB5456" w:rsidRPr="00EB5456" w:rsidRDefault="00EB5456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B5456">
        <w:rPr>
          <w:rFonts w:cstheme="minorHAnsi"/>
          <w:sz w:val="24"/>
          <w:szCs w:val="24"/>
        </w:rPr>
        <w:t>What were the most important factors in developing a more uniform European society and culture during the Middle Ages?</w:t>
      </w:r>
    </w:p>
    <w:p w14:paraId="0468733D" w14:textId="7031FE72" w:rsidR="00EB5456" w:rsidRDefault="00EB5456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B5456">
        <w:rPr>
          <w:rFonts w:cstheme="minorHAnsi"/>
          <w:sz w:val="24"/>
          <w:szCs w:val="24"/>
        </w:rPr>
        <w:t>Is the term ‘A Century of Crises’ an appropriate description of the fourteenth century?</w:t>
      </w:r>
    </w:p>
    <w:p w14:paraId="48FB5027" w14:textId="24D0087F" w:rsidR="00EB5456" w:rsidRDefault="00EB5456" w:rsidP="00EB5456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E2BC30" w14:textId="6A911CFF" w:rsidR="00EB5456" w:rsidRDefault="00EB5456" w:rsidP="00EB5456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1242EB" w14:textId="7EBE3412" w:rsidR="00EB5456" w:rsidRDefault="00EB5456" w:rsidP="00EB5456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475039" w14:textId="77777777" w:rsidR="00EB5456" w:rsidRDefault="00EB5456" w:rsidP="00EB5456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515A6493" w14:textId="4078DBF3" w:rsidR="0082678C" w:rsidRDefault="0082678C" w:rsidP="00EB5456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EB5456">
        <w:rPr>
          <w:rFonts w:cstheme="minorHAnsi"/>
          <w:b/>
          <w:sz w:val="24"/>
          <w:szCs w:val="24"/>
          <w:u w:val="single"/>
        </w:rPr>
        <w:lastRenderedPageBreak/>
        <w:t>Early Modern</w:t>
      </w:r>
      <w:r w:rsidR="00AE4849" w:rsidRPr="00EB5456">
        <w:rPr>
          <w:rFonts w:cstheme="minorHAnsi"/>
          <w:b/>
          <w:sz w:val="24"/>
          <w:szCs w:val="24"/>
          <w:u w:val="single"/>
        </w:rPr>
        <w:t xml:space="preserve"> Period</w:t>
      </w:r>
    </w:p>
    <w:p w14:paraId="779AD5F6" w14:textId="77777777" w:rsidR="00EB5456" w:rsidRPr="00EB5456" w:rsidRDefault="00EB5456" w:rsidP="00EB5456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88A2A5C" w14:textId="62B68B0D" w:rsidR="00A5619B" w:rsidRPr="00EB5456" w:rsidRDefault="00A5619B" w:rsidP="00EB545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</w:rPr>
      </w:pPr>
      <w:r w:rsidRPr="00EB5456">
        <w:rPr>
          <w:rFonts w:ascii="Calibri" w:hAnsi="Calibri" w:cs="Calibri"/>
          <w:color w:val="242424"/>
        </w:rPr>
        <w:t>Assess the significance of 1492.</w:t>
      </w:r>
    </w:p>
    <w:p w14:paraId="307147E6" w14:textId="3ADAD489" w:rsidR="00A5619B" w:rsidRPr="00EB5456" w:rsidRDefault="00A5619B" w:rsidP="00EB545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</w:rPr>
      </w:pPr>
      <w:r w:rsidRPr="00EB5456">
        <w:rPr>
          <w:rFonts w:ascii="Calibri" w:hAnsi="Calibri" w:cs="Calibri"/>
          <w:color w:val="242424"/>
        </w:rPr>
        <w:t>How successfully did the English Puritans create and sustain their ‘city on a hill’ in New England?</w:t>
      </w:r>
    </w:p>
    <w:p w14:paraId="495F44C8" w14:textId="5CB91B90" w:rsidR="00A5619B" w:rsidRPr="00EB5456" w:rsidRDefault="00A5619B" w:rsidP="00EB545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</w:rPr>
      </w:pPr>
      <w:r w:rsidRPr="00EB5456">
        <w:rPr>
          <w:rFonts w:ascii="Calibri" w:hAnsi="Calibri" w:cs="Calibri"/>
          <w:color w:val="242424"/>
        </w:rPr>
        <w:t>To what extent can historians uncover authentic indigenous voices in the early modern Atlantic world?</w:t>
      </w:r>
    </w:p>
    <w:p w14:paraId="1B6DA163" w14:textId="2F675EAC" w:rsidR="00A5619B" w:rsidRPr="00EB5456" w:rsidRDefault="00A5619B" w:rsidP="00EB545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</w:rPr>
      </w:pPr>
      <w:r w:rsidRPr="00EB5456">
        <w:rPr>
          <w:rFonts w:ascii="Calibri" w:hAnsi="Calibri" w:cs="Calibri"/>
          <w:color w:val="242424"/>
        </w:rPr>
        <w:t>What caused the American Revolution?</w:t>
      </w:r>
    </w:p>
    <w:p w14:paraId="0AFB5495" w14:textId="35D3AA4F" w:rsidR="0082678C" w:rsidRPr="00EB5456" w:rsidRDefault="00A5619B" w:rsidP="00EB545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</w:rPr>
      </w:pPr>
      <w:r w:rsidRPr="00EB5456">
        <w:rPr>
          <w:rFonts w:ascii="Calibri" w:hAnsi="Calibri" w:cs="Calibri"/>
          <w:color w:val="242424"/>
        </w:rPr>
        <w:t>To what extent did the French Revolution inspire revolutionary movements in the Americas?</w:t>
      </w:r>
    </w:p>
    <w:p w14:paraId="14D91452" w14:textId="01A7F913" w:rsidR="0082678C" w:rsidRPr="00EB5456" w:rsidRDefault="0082678C" w:rsidP="00EB545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</w:rPr>
      </w:pPr>
      <w:r w:rsidRPr="00EB5456">
        <w:rPr>
          <w:rFonts w:ascii="Calibri" w:hAnsi="Calibri" w:cs="Calibri"/>
          <w:color w:val="242424"/>
        </w:rPr>
        <w:t>How were European monarchies affected by the Catholic Reformation?</w:t>
      </w:r>
    </w:p>
    <w:p w14:paraId="65DBD215" w14:textId="3D4091AC" w:rsidR="00AE4849" w:rsidRPr="00EB5456" w:rsidRDefault="00AE4849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ja-JP"/>
        </w:rPr>
      </w:pPr>
      <w:r w:rsidRPr="00EB5456">
        <w:rPr>
          <w:rFonts w:ascii="Calibri" w:eastAsia="Times New Roman" w:hAnsi="Calibri" w:cs="Calibri"/>
          <w:sz w:val="24"/>
          <w:szCs w:val="24"/>
          <w:lang w:eastAsia="ja-JP"/>
        </w:rPr>
        <w:t>Would you agree that the Renaissance in Italy was a unique phenomenon which could never be reproduced anywhere else in Europe?</w:t>
      </w:r>
    </w:p>
    <w:p w14:paraId="43E8758E" w14:textId="5D0FFD61" w:rsidR="00AE4849" w:rsidRPr="00EB5456" w:rsidRDefault="00AE4849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ja-JP"/>
        </w:rPr>
      </w:pPr>
      <w:r w:rsidRPr="00EB5456">
        <w:rPr>
          <w:rFonts w:ascii="Calibri" w:eastAsia="Times New Roman" w:hAnsi="Calibri" w:cs="Calibri"/>
          <w:sz w:val="24"/>
          <w:szCs w:val="24"/>
          <w:lang w:eastAsia="ja-JP"/>
        </w:rPr>
        <w:t>How significant was the development of the printing press for the growth of Protestant ideas?</w:t>
      </w:r>
    </w:p>
    <w:p w14:paraId="431CF7F5" w14:textId="4331457D" w:rsidR="00AE4849" w:rsidRPr="00EB5456" w:rsidRDefault="00AE4849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ja-JP"/>
        </w:rPr>
      </w:pPr>
      <w:r w:rsidRPr="00EB5456">
        <w:rPr>
          <w:rFonts w:ascii="Calibri" w:eastAsia="Times New Roman" w:hAnsi="Calibri" w:cs="Calibri"/>
          <w:sz w:val="24"/>
          <w:szCs w:val="24"/>
          <w:lang w:eastAsia="ja-JP"/>
        </w:rPr>
        <w:t>Why did so many people in early modern Europe become so preoccupied with hunting for suspected witches?</w:t>
      </w:r>
    </w:p>
    <w:p w14:paraId="361D1E54" w14:textId="1CA24BBA" w:rsidR="00AE4849" w:rsidRPr="00EB5456" w:rsidRDefault="00AE4849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ja-JP"/>
        </w:rPr>
      </w:pPr>
      <w:r w:rsidRPr="00EB5456">
        <w:rPr>
          <w:rFonts w:ascii="Calibri" w:eastAsia="Times New Roman" w:hAnsi="Calibri" w:cs="Calibri"/>
          <w:sz w:val="24"/>
          <w:szCs w:val="24"/>
          <w:lang w:eastAsia="ja-JP"/>
        </w:rPr>
        <w:t>Would you agree that the Habsburg dynasty was the one truly great power in sixteenth-century Europe?</w:t>
      </w:r>
    </w:p>
    <w:p w14:paraId="40423D9B" w14:textId="61DA9631" w:rsidR="00AE4849" w:rsidRDefault="00AE4849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ja-JP"/>
        </w:rPr>
      </w:pPr>
      <w:r w:rsidRPr="00EB5456">
        <w:rPr>
          <w:rFonts w:ascii="Calibri" w:eastAsia="Times New Roman" w:hAnsi="Calibri" w:cs="Calibri"/>
          <w:sz w:val="24"/>
          <w:szCs w:val="24"/>
          <w:lang w:eastAsia="ja-JP"/>
        </w:rPr>
        <w:t>How can the growth in the number of women in positions of power in early modern Europe be explained?</w:t>
      </w:r>
    </w:p>
    <w:p w14:paraId="19C0B004" w14:textId="77777777" w:rsidR="00EB5456" w:rsidRDefault="00EB5456" w:rsidP="00EB5456">
      <w:pPr>
        <w:pStyle w:val="ListParagraph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ja-JP"/>
        </w:rPr>
      </w:pPr>
    </w:p>
    <w:p w14:paraId="2DEC5245" w14:textId="50422B8B" w:rsidR="00EB5456" w:rsidRDefault="00EB5456" w:rsidP="00EB5456">
      <w:pPr>
        <w:spacing w:line="36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u w:val="single"/>
          <w:lang w:eastAsia="ja-JP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ja-JP"/>
        </w:rPr>
        <w:t>Modern Period</w:t>
      </w:r>
    </w:p>
    <w:p w14:paraId="158D48FE" w14:textId="77777777" w:rsidR="00EB5456" w:rsidRPr="00EB5456" w:rsidRDefault="00EB5456" w:rsidP="00EB5456">
      <w:pPr>
        <w:spacing w:line="36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u w:val="single"/>
          <w:lang w:eastAsia="ja-JP"/>
        </w:rPr>
      </w:pPr>
    </w:p>
    <w:p w14:paraId="25D537C8" w14:textId="4CCEBFCE" w:rsidR="00A5619B" w:rsidRPr="0082678C" w:rsidRDefault="00A5619B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>How and why did the territorial acquisitions of the Louisiana Purchase and the Mexican</w:t>
      </w:r>
    </w:p>
    <w:p w14:paraId="51601E6C" w14:textId="3DDB6C44" w:rsidR="00A5619B" w:rsidRPr="0082678C" w:rsidRDefault="00A5619B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>Cession worsen sectional tensions between the free and slave states?  </w:t>
      </w:r>
    </w:p>
    <w:p w14:paraId="6F7C010E" w14:textId="77777777" w:rsidR="00A5619B" w:rsidRPr="0082678C" w:rsidRDefault="00A5619B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>Why did the Confederacy lose the American Civil War, 1861-1865?  </w:t>
      </w:r>
    </w:p>
    <w:p w14:paraId="03415E8A" w14:textId="77777777" w:rsidR="00A5619B" w:rsidRPr="0082678C" w:rsidRDefault="00A5619B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>How did the Presidency of Andrew Johnson influence the course of Reconstruction?  </w:t>
      </w:r>
    </w:p>
    <w:p w14:paraId="7DD48FB3" w14:textId="77777777" w:rsidR="00A5619B" w:rsidRPr="0082678C" w:rsidRDefault="00A5619B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>Discuss the reasons for the United States’ involvement and victory in the Spanish-American War. </w:t>
      </w:r>
    </w:p>
    <w:p w14:paraId="5E99AF61" w14:textId="77777777" w:rsidR="00A5619B" w:rsidRPr="0082678C" w:rsidRDefault="00A5619B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lastRenderedPageBreak/>
        <w:t>How and why was the 18</w:t>
      </w:r>
      <w:r w:rsidRPr="0082678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ja-JP"/>
        </w:rPr>
        <w:t>th</w:t>
      </w: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> Amendment prohibiting the manufacture, sale and transport of alcohol repealed?  </w:t>
      </w:r>
    </w:p>
    <w:p w14:paraId="48E9F5A1" w14:textId="77777777" w:rsidR="00A5619B" w:rsidRPr="0082678C" w:rsidRDefault="00A5619B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>What role did black women play in the American Civil rights struggle, 1954-1968?  </w:t>
      </w:r>
    </w:p>
    <w:p w14:paraId="5280EFB6" w14:textId="6C0C91B9" w:rsidR="00A5619B" w:rsidRPr="0082678C" w:rsidRDefault="00A5619B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>Analyse President Ronald Reagan’s role in the end of the Cold War.</w:t>
      </w:r>
    </w:p>
    <w:p w14:paraId="393F58A0" w14:textId="011AF820" w:rsidR="00A5619B" w:rsidRPr="0082678C" w:rsidRDefault="00A5619B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>Is it correct to consider Germany the sole responsible for the outbreak of World War I?</w:t>
      </w:r>
    </w:p>
    <w:p w14:paraId="02AD8BCA" w14:textId="1CA0B33E" w:rsidR="00A5619B" w:rsidRPr="0082678C" w:rsidRDefault="008A3907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 xml:space="preserve">What are the main reasons for the rise to power of National Socialism? </w:t>
      </w:r>
    </w:p>
    <w:p w14:paraId="5C091CAD" w14:textId="582E3D86" w:rsidR="008A3907" w:rsidRPr="0082678C" w:rsidRDefault="008A3907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 xml:space="preserve">Was the Weimar Republic “doomed to fail”? </w:t>
      </w:r>
    </w:p>
    <w:p w14:paraId="00FB20D0" w14:textId="6A7C0AF8" w:rsidR="008A3907" w:rsidRPr="0082678C" w:rsidRDefault="008A3907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 xml:space="preserve">How would you define Fascism and what are the main reasons for its emergence? </w:t>
      </w:r>
    </w:p>
    <w:p w14:paraId="33BDB332" w14:textId="0230B08D" w:rsidR="008A3907" w:rsidRPr="0082678C" w:rsidRDefault="008A3907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 xml:space="preserve">How did the Cold War originated? </w:t>
      </w:r>
    </w:p>
    <w:p w14:paraId="20F1C8E6" w14:textId="283C0ADF" w:rsidR="008A3907" w:rsidRPr="0082678C" w:rsidRDefault="008A3907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 xml:space="preserve">To what extent the Cold War affected the decolonization process? </w:t>
      </w:r>
    </w:p>
    <w:p w14:paraId="2279E43B" w14:textId="33F1252F" w:rsidR="008A3907" w:rsidRPr="0082678C" w:rsidRDefault="008A3907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 xml:space="preserve">What are the main reasons for the collapse of the Soviet Union and the Eastern Block? </w:t>
      </w:r>
    </w:p>
    <w:p w14:paraId="452C4E45" w14:textId="31009166" w:rsidR="008A3907" w:rsidRPr="0082678C" w:rsidRDefault="003B4C7F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 xml:space="preserve">Did World Wars provide a contribution to women’s emancipation? And, if yes, to what extent? </w:t>
      </w:r>
    </w:p>
    <w:p w14:paraId="7DD6C8EC" w14:textId="711944AF" w:rsidR="003B4C7F" w:rsidRPr="0082678C" w:rsidRDefault="003B4C7F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 xml:space="preserve">Why was 1968 a significant year for Europe and the world? </w:t>
      </w:r>
    </w:p>
    <w:p w14:paraId="53638179" w14:textId="77777777" w:rsidR="0082678C" w:rsidRPr="0082678C" w:rsidRDefault="0082678C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 xml:space="preserve">Assess the impact of US military involvement in East and Southeast Asia during the Cold War with reference to one specific Asian country. </w:t>
      </w:r>
    </w:p>
    <w:p w14:paraId="716CDA85" w14:textId="2B6ADE6B" w:rsidR="0082678C" w:rsidRPr="0082678C" w:rsidRDefault="0082678C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82678C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>Discuss the significance of the 1955 Bandung Conference among newly independent African and Asian countries.</w:t>
      </w:r>
    </w:p>
    <w:p w14:paraId="402D6119" w14:textId="77777777" w:rsidR="00537520" w:rsidRPr="00A5619B" w:rsidRDefault="00537520" w:rsidP="0082678C">
      <w:pPr>
        <w:spacing w:line="360" w:lineRule="auto"/>
        <w:ind w:left="-284" w:right="-421"/>
        <w:rPr>
          <w:sz w:val="24"/>
          <w:szCs w:val="24"/>
          <w:lang w:val="en-GB"/>
        </w:rPr>
      </w:pPr>
    </w:p>
    <w:sectPr w:rsidR="00537520" w:rsidRPr="00A5619B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9933" w14:textId="77777777" w:rsidR="00DE7843" w:rsidRDefault="00DE7843" w:rsidP="001632B5">
      <w:r>
        <w:separator/>
      </w:r>
    </w:p>
  </w:endnote>
  <w:endnote w:type="continuationSeparator" w:id="0">
    <w:p w14:paraId="77866D65" w14:textId="77777777" w:rsidR="00DE7843" w:rsidRDefault="00DE7843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7D1" w14:textId="20F6312C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EB5456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EB5456">
      <w:rPr>
        <w:noProof/>
        <w:color w:val="323E4F" w:themeColor="text2" w:themeShade="BF"/>
      </w:rPr>
      <w:t>3</w:t>
    </w:r>
    <w:r w:rsidRPr="001632B5">
      <w:rPr>
        <w:color w:val="323E4F" w:themeColor="text2" w:themeShade="BF"/>
      </w:rPr>
      <w:fldChar w:fldCharType="end"/>
    </w:r>
  </w:p>
  <w:p w14:paraId="7EF0D885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62CB" w14:textId="77777777" w:rsidR="00DE7843" w:rsidRDefault="00DE7843" w:rsidP="001632B5">
      <w:r>
        <w:separator/>
      </w:r>
    </w:p>
  </w:footnote>
  <w:footnote w:type="continuationSeparator" w:id="0">
    <w:p w14:paraId="0E9311E7" w14:textId="77777777" w:rsidR="00DE7843" w:rsidRDefault="00DE7843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62BE4BE6" w14:textId="77777777" w:rsidTr="001632B5">
      <w:tc>
        <w:tcPr>
          <w:tcW w:w="5247" w:type="dxa"/>
        </w:tcPr>
        <w:p w14:paraId="693D21CF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946F8A9" w14:textId="77777777" w:rsidR="001632B5" w:rsidRDefault="001632B5" w:rsidP="001632B5">
          <w:pPr>
            <w:pStyle w:val="Header"/>
            <w:jc w:val="center"/>
          </w:pPr>
        </w:p>
      </w:tc>
    </w:tr>
  </w:tbl>
  <w:p w14:paraId="3972B4F6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363ACD"/>
    <w:multiLevelType w:val="hybridMultilevel"/>
    <w:tmpl w:val="C10EB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44BE5"/>
    <w:multiLevelType w:val="hybridMultilevel"/>
    <w:tmpl w:val="879CC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307E8"/>
    <w:multiLevelType w:val="multilevel"/>
    <w:tmpl w:val="F1A4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0B35E7"/>
    <w:multiLevelType w:val="hybridMultilevel"/>
    <w:tmpl w:val="4072E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F85A5E"/>
    <w:multiLevelType w:val="hybridMultilevel"/>
    <w:tmpl w:val="7BCC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CD0F09"/>
    <w:multiLevelType w:val="hybridMultilevel"/>
    <w:tmpl w:val="B55AE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D84148F"/>
    <w:multiLevelType w:val="hybridMultilevel"/>
    <w:tmpl w:val="D3DC2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A676BEB"/>
    <w:multiLevelType w:val="hybridMultilevel"/>
    <w:tmpl w:val="AED6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8A4379E"/>
    <w:multiLevelType w:val="hybridMultilevel"/>
    <w:tmpl w:val="C6AEA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A9716B"/>
    <w:multiLevelType w:val="hybridMultilevel"/>
    <w:tmpl w:val="A6AED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37821003">
    <w:abstractNumId w:val="26"/>
  </w:num>
  <w:num w:numId="2" w16cid:durableId="2035304936">
    <w:abstractNumId w:val="12"/>
  </w:num>
  <w:num w:numId="3" w16cid:durableId="1869952704">
    <w:abstractNumId w:val="10"/>
  </w:num>
  <w:num w:numId="4" w16cid:durableId="1246915745">
    <w:abstractNumId w:val="30"/>
  </w:num>
  <w:num w:numId="5" w16cid:durableId="1459645977">
    <w:abstractNumId w:val="16"/>
  </w:num>
  <w:num w:numId="6" w16cid:durableId="1564606982">
    <w:abstractNumId w:val="22"/>
  </w:num>
  <w:num w:numId="7" w16cid:durableId="2008097804">
    <w:abstractNumId w:val="24"/>
  </w:num>
  <w:num w:numId="8" w16cid:durableId="1507405196">
    <w:abstractNumId w:val="9"/>
  </w:num>
  <w:num w:numId="9" w16cid:durableId="1816337704">
    <w:abstractNumId w:val="7"/>
  </w:num>
  <w:num w:numId="10" w16cid:durableId="820735648">
    <w:abstractNumId w:val="6"/>
  </w:num>
  <w:num w:numId="11" w16cid:durableId="942566120">
    <w:abstractNumId w:val="5"/>
  </w:num>
  <w:num w:numId="12" w16cid:durableId="515462763">
    <w:abstractNumId w:val="4"/>
  </w:num>
  <w:num w:numId="13" w16cid:durableId="1666779658">
    <w:abstractNumId w:val="8"/>
  </w:num>
  <w:num w:numId="14" w16cid:durableId="515538544">
    <w:abstractNumId w:val="3"/>
  </w:num>
  <w:num w:numId="15" w16cid:durableId="315763493">
    <w:abstractNumId w:val="2"/>
  </w:num>
  <w:num w:numId="16" w16cid:durableId="1335256768">
    <w:abstractNumId w:val="1"/>
  </w:num>
  <w:num w:numId="17" w16cid:durableId="283731336">
    <w:abstractNumId w:val="0"/>
  </w:num>
  <w:num w:numId="18" w16cid:durableId="1279799363">
    <w:abstractNumId w:val="18"/>
  </w:num>
  <w:num w:numId="19" w16cid:durableId="1687563787">
    <w:abstractNumId w:val="20"/>
  </w:num>
  <w:num w:numId="20" w16cid:durableId="529926048">
    <w:abstractNumId w:val="28"/>
  </w:num>
  <w:num w:numId="21" w16cid:durableId="1009648018">
    <w:abstractNumId w:val="23"/>
  </w:num>
  <w:num w:numId="22" w16cid:durableId="831290613">
    <w:abstractNumId w:val="11"/>
  </w:num>
  <w:num w:numId="23" w16cid:durableId="1521358034">
    <w:abstractNumId w:val="32"/>
  </w:num>
  <w:num w:numId="24" w16cid:durableId="102725368">
    <w:abstractNumId w:val="19"/>
  </w:num>
  <w:num w:numId="25" w16cid:durableId="403986934">
    <w:abstractNumId w:val="21"/>
  </w:num>
  <w:num w:numId="26" w16cid:durableId="1654750272">
    <w:abstractNumId w:val="15"/>
  </w:num>
  <w:num w:numId="27" w16cid:durableId="1943107474">
    <w:abstractNumId w:val="29"/>
  </w:num>
  <w:num w:numId="28" w16cid:durableId="742218756">
    <w:abstractNumId w:val="27"/>
  </w:num>
  <w:num w:numId="29" w16cid:durableId="1617982965">
    <w:abstractNumId w:val="14"/>
  </w:num>
  <w:num w:numId="30" w16cid:durableId="1336493010">
    <w:abstractNumId w:val="13"/>
  </w:num>
  <w:num w:numId="31" w16cid:durableId="1991210224">
    <w:abstractNumId w:val="17"/>
  </w:num>
  <w:num w:numId="32" w16cid:durableId="134954006">
    <w:abstractNumId w:val="25"/>
  </w:num>
  <w:num w:numId="33" w16cid:durableId="74090545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855B3"/>
    <w:rsid w:val="000E3357"/>
    <w:rsid w:val="00106BA3"/>
    <w:rsid w:val="001632B5"/>
    <w:rsid w:val="002B37B9"/>
    <w:rsid w:val="00356F2A"/>
    <w:rsid w:val="003B4C7F"/>
    <w:rsid w:val="004B2C43"/>
    <w:rsid w:val="00537520"/>
    <w:rsid w:val="00645252"/>
    <w:rsid w:val="006D3D74"/>
    <w:rsid w:val="0082678C"/>
    <w:rsid w:val="0083569A"/>
    <w:rsid w:val="008A3907"/>
    <w:rsid w:val="00A5619B"/>
    <w:rsid w:val="00A640DF"/>
    <w:rsid w:val="00A9204E"/>
    <w:rsid w:val="00AE4849"/>
    <w:rsid w:val="00CF6672"/>
    <w:rsid w:val="00DE7843"/>
    <w:rsid w:val="00E03328"/>
    <w:rsid w:val="00EB545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785C3A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5B3"/>
    <w:pPr>
      <w:spacing w:after="160" w:line="259" w:lineRule="auto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A561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CBD7A376AB64FBA3C9861723D5DEC" ma:contentTypeVersion="12" ma:contentTypeDescription="Create a new document." ma:contentTypeScope="" ma:versionID="733b7bba2031728a9e5d98692c5ada53">
  <xsd:schema xmlns:xsd="http://www.w3.org/2001/XMLSchema" xmlns:xs="http://www.w3.org/2001/XMLSchema" xmlns:p="http://schemas.microsoft.com/office/2006/metadata/properties" xmlns:ns3="2f5250c5-9330-4d71-8e20-bd519b8fa896" xmlns:ns4="7572f2ae-19d4-4282-b5c7-cedd201c67ed" targetNamespace="http://schemas.microsoft.com/office/2006/metadata/properties" ma:root="true" ma:fieldsID="11a1a75bb7c732eb78889223c4343702" ns3:_="" ns4:_="">
    <xsd:import namespace="2f5250c5-9330-4d71-8e20-bd519b8fa896"/>
    <xsd:import namespace="7572f2ae-19d4-4282-b5c7-cedd201c67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50c5-9330-4d71-8e20-bd519b8fa8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2f2ae-19d4-4282-b5c7-cedd201c6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36B08-5975-4B3C-B1E4-24AD4BC92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572f2ae-19d4-4282-b5c7-cedd201c67ed"/>
    <ds:schemaRef ds:uri="http://purl.org/dc/elements/1.1/"/>
    <ds:schemaRef ds:uri="http://schemas.microsoft.com/office/2006/metadata/properties"/>
    <ds:schemaRef ds:uri="http://schemas.microsoft.com/office/infopath/2007/PartnerControls"/>
    <ds:schemaRef ds:uri="2f5250c5-9330-4d71-8e20-bd519b8fa8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43A79E-F7D1-437D-95E9-5A35F4422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250c5-9330-4d71-8e20-bd519b8fa896"/>
    <ds:schemaRef ds:uri="7572f2ae-19d4-4282-b5c7-cedd201c6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2</cp:revision>
  <dcterms:created xsi:type="dcterms:W3CDTF">2023-01-19T12:08:00Z</dcterms:created>
  <dcterms:modified xsi:type="dcterms:W3CDTF">2023-01-19T12:08:00Z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0x010100DBFCBD7A376AB64FBA3C9861723D5DEC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