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DE791B" w14:paraId="783D43C6" w14:textId="77777777" w:rsidTr="00537520">
        <w:tc>
          <w:tcPr>
            <w:tcW w:w="5247" w:type="dxa"/>
          </w:tcPr>
          <w:p w14:paraId="25A0221D" w14:textId="77777777" w:rsidR="00537520" w:rsidRDefault="008F358E" w:rsidP="00B20B75">
            <w:pPr>
              <w:pStyle w:val="Header"/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32225212" wp14:editId="69B33B0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0B496A6F" w14:textId="77777777" w:rsidR="00537520" w:rsidRPr="001632B5" w:rsidRDefault="008F358E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1A84EB22" w14:textId="420466B8" w:rsidR="00537520" w:rsidRDefault="008F358E" w:rsidP="00B20B75">
            <w:pPr>
              <w:pStyle w:val="Header"/>
              <w:jc w:val="center"/>
            </w:pPr>
            <w:r w:rsidRPr="008F358E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 202</w:t>
            </w: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3</w:t>
            </w:r>
          </w:p>
        </w:tc>
      </w:tr>
      <w:tr w:rsidR="00DE791B" w14:paraId="0BF887E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5E0D9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03D6EFD" w14:textId="0C38E893" w:rsidR="00537520" w:rsidRPr="004B2C43" w:rsidRDefault="008F358E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HANES - EWROP AC AMERICA</w:t>
            </w:r>
          </w:p>
          <w:p w14:paraId="7FD7E521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87E21B2" w14:textId="77777777" w:rsidR="00537520" w:rsidRPr="00537520" w:rsidRDefault="008F358E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39DF632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D33D86" w14:textId="34BB5294" w:rsidR="00537520" w:rsidRPr="00537520" w:rsidRDefault="008F358E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UN cwestiwn o Adran A ac UN cwestiwn o Adran B.</w:t>
            </w:r>
          </w:p>
          <w:p w14:paraId="66EC229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8834CFD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39C864F" w14:textId="77777777" w:rsidR="000855B3" w:rsidRPr="000855B3" w:rsidRDefault="008F358E" w:rsidP="002B37B9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cy-GB"/>
        </w:rPr>
        <w:t>⁠ADRAN A</w:t>
      </w:r>
    </w:p>
    <w:p w14:paraId="66D96AD3" w14:textId="04857F33" w:rsidR="000855B3" w:rsidRPr="0082678C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Beth yw’r gwahaniaeth rhwng hanes a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chof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? </w:t>
      </w:r>
    </w:p>
    <w:p w14:paraId="3DE41098" w14:textId="0E22F36E" w:rsidR="000855B3" w:rsidRPr="0082678C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I ba raddau </w:t>
      </w:r>
      <w:r w:rsidR="00EF4744">
        <w:rPr>
          <w:rFonts w:ascii="Calibri" w:eastAsia="Calibri" w:hAnsi="Calibri" w:cs="Calibri"/>
          <w:sz w:val="24"/>
          <w:szCs w:val="24"/>
          <w:lang w:val="cy-GB"/>
        </w:rPr>
        <w:t xml:space="preserve">y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mae'r presennol yn effeithio ar y ffordd mae haneswyr yn ysgrifennu am y gorffennol? </w:t>
      </w:r>
    </w:p>
    <w:p w14:paraId="715D7F4B" w14:textId="7EEC7FCD" w:rsidR="000855B3" w:rsidRPr="0082678C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 yw "hanesion cenedlaethol" yn dal i fod yn ddull dilys o ymdrin â’r gorffennol? </w:t>
      </w:r>
    </w:p>
    <w:p w14:paraId="2AE9458D" w14:textId="211F61A9" w:rsidR="000855B3" w:rsidRPr="0082678C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Sut mae haneswyr yn ail-greu hanesion grwpiau o bobl sydd ar y cyrion? </w:t>
      </w:r>
    </w:p>
    <w:p w14:paraId="521DFBE0" w14:textId="253CFBBB" w:rsidR="000855B3" w:rsidRPr="0082678C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Beth yw'r heriau y bydd haneswyr y dyfodol yn eu hwynebu wrth ymchwilio i'n presennol? </w:t>
      </w:r>
    </w:p>
    <w:p w14:paraId="74A6B744" w14:textId="2F8F476E" w:rsidR="0082678C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Beth yw ffynonellau gwreiddiol a sut mae haneswyr yn eu defnyddio? </w:t>
      </w:r>
    </w:p>
    <w:p w14:paraId="6607C5EC" w14:textId="4E48197E" w:rsidR="00EB5456" w:rsidRDefault="00EB5456" w:rsidP="00EB545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AC14379" w14:textId="77777777" w:rsidR="00EB5456" w:rsidRDefault="008F358E" w:rsidP="00EB5456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⁠ADRAN B</w:t>
      </w:r>
    </w:p>
    <w:p w14:paraId="534634E6" w14:textId="77777777" w:rsidR="00EB5456" w:rsidRDefault="008F358E" w:rsidP="00EB5456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 xml:space="preserve">Y Cyfnod Cynnar a'r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Canoloesoedd</w:t>
      </w:r>
      <w:proofErr w:type="spellEnd"/>
    </w:p>
    <w:p w14:paraId="3F06D0D6" w14:textId="77777777" w:rsidR="00EB5456" w:rsidRPr="00EB5456" w:rsidRDefault="00EB5456" w:rsidP="00EB545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A0E35C1" w14:textId="730A88EC" w:rsidR="00EB5456" w:rsidRP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 effaith a gafodd y croesgadau ar gymdeithas Ewrop?</w:t>
      </w:r>
    </w:p>
    <w:p w14:paraId="5D00CC7D" w14:textId="31FBC05D" w:rsidR="00EB5456" w:rsidRP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'Mae'n amhosib deall cymdeithas y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Canoloesoedd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heb ddeall yr Eglwys.' Trafodwch.</w:t>
      </w:r>
    </w:p>
    <w:p w14:paraId="773FC687" w14:textId="3FB8F19D" w:rsidR="00EB5456" w:rsidRP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oedd achosion y gwrthdaro rhwng yr Eglwys a brenhinoedd rhwng yr unfed ganrif ar ddeg a'r bymthegfed ganrif?</w:t>
      </w:r>
    </w:p>
    <w:p w14:paraId="12F4C8EF" w14:textId="77777777" w:rsidR="00EB5456" w:rsidRP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Beth oedd y ffactorau pwysicaf wrth ddatblygu cymdeithas a diwylliant Ewropeaidd mwy unffurf yn y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Canoloesoedd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>?</w:t>
      </w:r>
    </w:p>
    <w:p w14:paraId="0468733D" w14:textId="7031FE72" w:rsid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yw'r ymadrodd 'Canrif o Argyfyngau' yn ddisgrifiad addas o'r bedwaredd ganrif ar ddeg?</w:t>
      </w:r>
    </w:p>
    <w:p w14:paraId="48FB5027" w14:textId="24D0087F" w:rsidR="00EB5456" w:rsidRDefault="00EB5456" w:rsidP="00EB5456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E2BC30" w14:textId="6A911CFF" w:rsidR="00EB5456" w:rsidRDefault="00EB5456" w:rsidP="00EB5456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1242EB" w14:textId="7EBE3412" w:rsidR="00EB5456" w:rsidRDefault="00EB5456" w:rsidP="00EB5456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475039" w14:textId="77777777" w:rsidR="00EB5456" w:rsidRDefault="00EB5456" w:rsidP="00EB5456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515A6493" w14:textId="4078DBF3" w:rsidR="0082678C" w:rsidRDefault="008F358E" w:rsidP="00EB5456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Y Cyfnod Modern Cynnar</w:t>
      </w:r>
    </w:p>
    <w:p w14:paraId="779AD5F6" w14:textId="77777777" w:rsidR="00EB5456" w:rsidRPr="00EB5456" w:rsidRDefault="00EB5456" w:rsidP="00EB5456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88A2A5C" w14:textId="62B68B0D" w:rsidR="00A5619B" w:rsidRPr="00EB5456" w:rsidRDefault="008F358E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  <w:lang w:val="cy-GB"/>
        </w:rPr>
        <w:t>Aseswch arwyddocâd 1492.</w:t>
      </w:r>
    </w:p>
    <w:p w14:paraId="307147E6" w14:textId="3ADAD489" w:rsidR="00A5619B" w:rsidRPr="00EB5456" w:rsidRDefault="008F358E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  <w:lang w:val="cy-GB"/>
        </w:rPr>
        <w:t xml:space="preserve">Pa mor llwyddiannus fu’r Piwritaniaid o Loegr wrth greu a chynnal eu 'dinas ar </w:t>
      </w:r>
      <w:proofErr w:type="spellStart"/>
      <w:r>
        <w:rPr>
          <w:rFonts w:ascii="Calibri" w:eastAsia="Calibri" w:hAnsi="Calibri" w:cs="Calibri"/>
          <w:color w:val="242424"/>
          <w:lang w:val="cy-GB"/>
        </w:rPr>
        <w:t>fryn</w:t>
      </w:r>
      <w:proofErr w:type="spellEnd"/>
      <w:r>
        <w:rPr>
          <w:rFonts w:ascii="Calibri" w:eastAsia="Calibri" w:hAnsi="Calibri" w:cs="Calibri"/>
          <w:color w:val="242424"/>
          <w:lang w:val="cy-GB"/>
        </w:rPr>
        <w:t>' yn Lloegr Newydd?</w:t>
      </w:r>
    </w:p>
    <w:p w14:paraId="495F44C8" w14:textId="5CB91B90" w:rsidR="00A5619B" w:rsidRPr="00EB5456" w:rsidRDefault="008F358E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  <w:lang w:val="cy-GB"/>
        </w:rPr>
        <w:t>I ba raddau y gall haneswyr ddadorchuddio lleisiau brodorol dilys ym myd yr Iwerydd yn y cyfnod modern cynnar?</w:t>
      </w:r>
    </w:p>
    <w:p w14:paraId="1B6DA163" w14:textId="2F675EAC" w:rsidR="00A5619B" w:rsidRPr="00EB5456" w:rsidRDefault="008F358E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  <w:lang w:val="cy-GB"/>
        </w:rPr>
        <w:t>Beth achosodd y Chwyldro Americanaidd?</w:t>
      </w:r>
    </w:p>
    <w:p w14:paraId="0AFB5495" w14:textId="35D3AA4F" w:rsidR="0082678C" w:rsidRPr="00EB5456" w:rsidRDefault="008F358E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  <w:lang w:val="cy-GB"/>
        </w:rPr>
        <w:t>I ba raddau y cafodd mudiadau chwyldroadol yn Ne a Gogledd America eu hysbrydoli gan y Chwyldro Ffrengig?</w:t>
      </w:r>
    </w:p>
    <w:p w14:paraId="14D91452" w14:textId="01A7F913" w:rsidR="0082678C" w:rsidRPr="00EB5456" w:rsidRDefault="008F358E" w:rsidP="00EB545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42424"/>
        </w:rPr>
      </w:pPr>
      <w:r>
        <w:rPr>
          <w:rFonts w:ascii="Calibri" w:eastAsia="Calibri" w:hAnsi="Calibri" w:cs="Calibri"/>
          <w:color w:val="242424"/>
          <w:lang w:val="cy-GB"/>
        </w:rPr>
        <w:t>Sut yr effeithiodd y Diwygiad Catholig ar freniniaethau Ewrop?</w:t>
      </w:r>
    </w:p>
    <w:p w14:paraId="65DBD215" w14:textId="3D4091AC" w:rsidR="00AE4849" w:rsidRP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>
        <w:rPr>
          <w:rFonts w:ascii="Calibri" w:eastAsia="Calibri" w:hAnsi="Calibri" w:cs="Calibri"/>
          <w:sz w:val="24"/>
          <w:szCs w:val="24"/>
          <w:lang w:val="cy-GB" w:eastAsia="ja-JP"/>
        </w:rPr>
        <w:t>A fyddech chi'n cytuno mai ffenomen unigryw oedd y Dadeni yn yr Eidal na ellid byth ei hatgynhyrchu yn unman arall yn Ewrop?</w:t>
      </w:r>
    </w:p>
    <w:p w14:paraId="43E8758E" w14:textId="5D0FFD61" w:rsidR="00AE4849" w:rsidRP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>
        <w:rPr>
          <w:rFonts w:ascii="Calibri" w:eastAsia="Calibri" w:hAnsi="Calibri" w:cs="Calibri"/>
          <w:sz w:val="24"/>
          <w:szCs w:val="24"/>
          <w:lang w:val="cy-GB" w:eastAsia="ja-JP"/>
        </w:rPr>
        <w:t>Pa mor arwyddocaol oedd datblygiad y wasg argraffu i dwf syniadau Protestannaidd?</w:t>
      </w:r>
    </w:p>
    <w:p w14:paraId="431CF7F5" w14:textId="4331457D" w:rsidR="00AE4849" w:rsidRP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>
        <w:rPr>
          <w:rFonts w:ascii="Calibri" w:eastAsia="Calibri" w:hAnsi="Calibri" w:cs="Calibri"/>
          <w:sz w:val="24"/>
          <w:szCs w:val="24"/>
          <w:lang w:val="cy-GB" w:eastAsia="ja-JP"/>
        </w:rPr>
        <w:t>Pam yr oedd hela gwrachod tybiedig yn mynd â bryd cynifer o bobl yn Ewrop i’r fath raddau yn y cyfnod modern cynnar?</w:t>
      </w:r>
    </w:p>
    <w:p w14:paraId="361D1E54" w14:textId="1CA24BBA" w:rsidR="00AE4849" w:rsidRPr="00EB5456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>
        <w:rPr>
          <w:rFonts w:ascii="Calibri" w:eastAsia="Calibri" w:hAnsi="Calibri" w:cs="Calibri"/>
          <w:sz w:val="24"/>
          <w:szCs w:val="24"/>
          <w:lang w:val="cy-GB" w:eastAsia="ja-JP"/>
        </w:rPr>
        <w:t>A fyddech chi'n cytuno mai'r llinach Hapsbwrg oedd yr un grym mawr gwirioneddol yn Ewrop yn yr unfed ganrif ar bymtheg?</w:t>
      </w:r>
    </w:p>
    <w:p w14:paraId="40423D9B" w14:textId="61DA9631" w:rsidR="00AE4849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  <w:r>
        <w:rPr>
          <w:rFonts w:ascii="Calibri" w:eastAsia="Calibri" w:hAnsi="Calibri" w:cs="Calibri"/>
          <w:sz w:val="24"/>
          <w:szCs w:val="24"/>
          <w:lang w:val="cy-GB" w:eastAsia="ja-JP"/>
        </w:rPr>
        <w:t>Sut mae modd esbonio'r cynnydd yn nifer y menywod mewn safleoedd o bŵer yn yr Ewrop fodern gynnar?</w:t>
      </w:r>
    </w:p>
    <w:p w14:paraId="19C0B004" w14:textId="77777777" w:rsidR="00EB5456" w:rsidRDefault="00EB5456" w:rsidP="00EB5456">
      <w:pPr>
        <w:pStyle w:val="ListParagraph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ja-JP"/>
        </w:rPr>
      </w:pPr>
    </w:p>
    <w:p w14:paraId="2DEC5245" w14:textId="50422B8B" w:rsidR="00EB5456" w:rsidRDefault="008F358E" w:rsidP="00EB5456">
      <w:pPr>
        <w:spacing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  <w:lang w:eastAsia="ja-JP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 w:eastAsia="ja-JP"/>
        </w:rPr>
        <w:t>Y Cyfnod Modern</w:t>
      </w:r>
    </w:p>
    <w:p w14:paraId="158D48FE" w14:textId="77777777" w:rsidR="00EB5456" w:rsidRPr="00EB5456" w:rsidRDefault="00EB5456" w:rsidP="00EB5456">
      <w:pPr>
        <w:spacing w:line="36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u w:val="single"/>
          <w:lang w:eastAsia="ja-JP"/>
        </w:rPr>
      </w:pPr>
    </w:p>
    <w:p w14:paraId="51601E6C" w14:textId="772D9874" w:rsidR="00A5619B" w:rsidRPr="00942743" w:rsidRDefault="008F358E" w:rsidP="00EB545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94274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Sut a pham y gwnaeth y tir a enillwyd trwy Bryniant </w:t>
      </w:r>
      <w:proofErr w:type="spellStart"/>
      <w:r w:rsidRPr="0094274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Louisiana</w:t>
      </w:r>
      <w:proofErr w:type="spellEnd"/>
      <w:r w:rsidRPr="0094274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ac Ildiad Mecsico</w:t>
      </w:r>
      <w:r w:rsidR="00942743" w:rsidRPr="0094274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</w:t>
      </w:r>
      <w:r w:rsidRPr="0094274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waethygu tensiynau adrannol rhwng y taleithiau rhydd a</w:t>
      </w:r>
      <w:r w:rsidR="00A350A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’r</w:t>
      </w:r>
      <w:r w:rsidRPr="00942743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taleithiau caethwasiaeth?  </w:t>
      </w:r>
    </w:p>
    <w:p w14:paraId="6F7C010E" w14:textId="0C680B20" w:rsidR="00A5619B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Pam y collodd y Taleithiau Cyd-ffederal </w:t>
      </w:r>
      <w:r w:rsidR="00137D72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y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R</w:t>
      </w:r>
      <w:r w:rsidR="00137D72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yfel Cartref </w:t>
      </w:r>
      <w:r w:rsidR="00137D72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yn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America, 1861-1865?  </w:t>
      </w:r>
    </w:p>
    <w:p w14:paraId="03415E8A" w14:textId="4B6498D8" w:rsidR="00A5619B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Ym mha ffordd y dylanwadodd Arlywyddiaeth Andrew Johnson ar gwrs yr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Ailymgorffori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?  </w:t>
      </w:r>
    </w:p>
    <w:p w14:paraId="7DD48FB3" w14:textId="77777777" w:rsidR="00A5619B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Trafodwch pam yr ymladdodd yr Unol Daleithiau yn Rhyfel Sbaen ac America, a’r rhesymau am eu buddugoliaeth. </w:t>
      </w:r>
    </w:p>
    <w:p w14:paraId="5E99AF61" w14:textId="2685046A" w:rsidR="00A5619B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lastRenderedPageBreak/>
        <w:t xml:space="preserve">Sut a pham y </w:t>
      </w:r>
      <w:r w:rsidR="003646AB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diddymwyd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y 18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  <w:lang w:val="cy-GB" w:eastAsia="ja-JP"/>
        </w:rPr>
        <w:t xml:space="preserve">fed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Diwygiad</w:t>
      </w:r>
      <w:r w:rsidR="00AE335D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</w:t>
      </w:r>
      <w:r w:rsidR="005A5F55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a oedd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yn gwahardd cynhyrchu, gwerthu a chludo alcohol?  </w:t>
      </w:r>
    </w:p>
    <w:p w14:paraId="48E9F5A1" w14:textId="77777777" w:rsidR="00A5619B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Pa ran a chwaraewyd gan fenywod duon ym mrwydr Hawliau Sifil America, 1954-1968?  </w:t>
      </w:r>
    </w:p>
    <w:p w14:paraId="5280EFB6" w14:textId="6C0C91B9" w:rsidR="00A5619B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Dadansoddwch y rhan a fu gan yr Arlywydd Ronald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Reagan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yn dod â’r Rhyfel Oer i ben.</w:t>
      </w:r>
    </w:p>
    <w:p w14:paraId="393F58A0" w14:textId="011AF820" w:rsidR="00A5619B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Ydy hi'n gywir ystyried mai dim ond yr Almaen oedd yn gyfrifol am ddechrau'r Rhyfel Byd Cyntaf?</w:t>
      </w:r>
    </w:p>
    <w:p w14:paraId="02AD8BCA" w14:textId="1CA0B33E" w:rsidR="00A5619B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Beth yw'r prif resymau am dwf Sosialaeth Genedlaethol (Natsïaeth) i’w sefyllfa o rym? </w:t>
      </w:r>
    </w:p>
    <w:p w14:paraId="5C091CAD" w14:textId="582E3D86" w:rsidR="008A3907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A oedd Gweriniaeth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Weimar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wedi’i "thynghedu i fethu"? </w:t>
      </w:r>
    </w:p>
    <w:p w14:paraId="00FB20D0" w14:textId="6A7C0AF8" w:rsidR="008A3907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Sut fyddech chi'n diffinio Ffasgaeth a beth yw'r prif resymau iddi ddod i fod? </w:t>
      </w:r>
    </w:p>
    <w:p w14:paraId="33BDB332" w14:textId="0230B08D" w:rsidR="008A3907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Sut y cychwynnodd y Rhyfel Oer? </w:t>
      </w:r>
    </w:p>
    <w:p w14:paraId="20F1C8E6" w14:textId="283C0ADF" w:rsidR="008A3907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I ba raddau yr effeithiodd y Rhyfel Oer ar y broses ddad-drefedigaethu? </w:t>
      </w:r>
    </w:p>
    <w:p w14:paraId="2279E43B" w14:textId="33F1252F" w:rsidR="008A3907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Beth yw'r prif resymau am gwymp yr Undeb Sofietaidd a'r Bloc Dwyreiniol? </w:t>
      </w:r>
    </w:p>
    <w:p w14:paraId="452C4E45" w14:textId="31009166" w:rsidR="008A3907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A gyfrannodd y Rhyfeloedd Byd at ryddfreinio menywod? Ac, os gwnaeth, i ba raddau? </w:t>
      </w:r>
    </w:p>
    <w:p w14:paraId="7DD6C8EC" w14:textId="711944AF" w:rsidR="003B4C7F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Pam yr oedd 1968 yn flwyddyn arwyddocaol i Ewrop a'r byd? </w:t>
      </w:r>
    </w:p>
    <w:p w14:paraId="53638179" w14:textId="592E357D" w:rsidR="0082678C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Aseswch effaith gweithgarwch </w:t>
      </w:r>
      <w:r w:rsidR="00D04A16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ilwrol yr Unol Daleithiau yn Nwyrain a De-ddwyrain Asia yn ystod y Rhyfel Oer</w:t>
      </w:r>
      <w:r w:rsidR="00EC0FAB"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 xml:space="preserve"> gan gyfeirio at un wlad Asiaidd yn benodol. </w:t>
      </w:r>
    </w:p>
    <w:p w14:paraId="716CDA85" w14:textId="2B6ADE6B" w:rsidR="0082678C" w:rsidRPr="0082678C" w:rsidRDefault="008F358E" w:rsidP="00EB5456">
      <w:pPr>
        <w:pStyle w:val="ListParagraph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ja-JP"/>
        </w:rPr>
        <w:t>Trafodwch arwyddocâd Cynhadledd Bandung ym 1955 ymhlith gwledydd yn Affrica ac Asia a oedd newydd ennill annibyniaeth.</w:t>
      </w:r>
    </w:p>
    <w:p w14:paraId="402D6119" w14:textId="77777777" w:rsidR="00537520" w:rsidRPr="00A5619B" w:rsidRDefault="00537520" w:rsidP="0082678C">
      <w:pPr>
        <w:spacing w:line="360" w:lineRule="auto"/>
        <w:ind w:left="-284" w:right="-421"/>
        <w:rPr>
          <w:sz w:val="24"/>
          <w:szCs w:val="24"/>
          <w:lang w:val="en-GB"/>
        </w:rPr>
      </w:pPr>
    </w:p>
    <w:sectPr w:rsidR="00537520" w:rsidRPr="00A5619B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85FB" w14:textId="77777777" w:rsidR="00143853" w:rsidRDefault="00143853">
      <w:r>
        <w:separator/>
      </w:r>
    </w:p>
  </w:endnote>
  <w:endnote w:type="continuationSeparator" w:id="0">
    <w:p w14:paraId="065A2296" w14:textId="77777777" w:rsidR="00143853" w:rsidRDefault="0014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7D1" w14:textId="20F6312C" w:rsidR="001632B5" w:rsidRPr="001632B5" w:rsidRDefault="008F35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EB5456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EB5456">
      <w:rPr>
        <w:noProof/>
        <w:color w:val="323E4F" w:themeColor="text2" w:themeShade="BF"/>
      </w:rPr>
      <w:t>3</w:t>
    </w:r>
    <w:r w:rsidRPr="001632B5">
      <w:rPr>
        <w:color w:val="323E4F" w:themeColor="text2" w:themeShade="BF"/>
      </w:rPr>
      <w:fldChar w:fldCharType="end"/>
    </w:r>
  </w:p>
  <w:p w14:paraId="7EF0D88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4532" w14:textId="77777777" w:rsidR="00143853" w:rsidRDefault="00143853">
      <w:r>
        <w:separator/>
      </w:r>
    </w:p>
  </w:footnote>
  <w:footnote w:type="continuationSeparator" w:id="0">
    <w:p w14:paraId="40B49891" w14:textId="77777777" w:rsidR="00143853" w:rsidRDefault="0014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DE791B" w14:paraId="62BE4BE6" w14:textId="77777777" w:rsidTr="001632B5">
      <w:tc>
        <w:tcPr>
          <w:tcW w:w="5247" w:type="dxa"/>
        </w:tcPr>
        <w:p w14:paraId="693D21C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946F8A9" w14:textId="77777777" w:rsidR="001632B5" w:rsidRDefault="001632B5" w:rsidP="001632B5">
          <w:pPr>
            <w:pStyle w:val="Header"/>
            <w:jc w:val="center"/>
          </w:pPr>
        </w:p>
      </w:tc>
    </w:tr>
  </w:tbl>
  <w:p w14:paraId="3972B4F6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363ACD"/>
    <w:multiLevelType w:val="hybridMultilevel"/>
    <w:tmpl w:val="C10EBC42"/>
    <w:lvl w:ilvl="0" w:tplc="849CE756">
      <w:start w:val="1"/>
      <w:numFmt w:val="decimal"/>
      <w:lvlText w:val="%1."/>
      <w:lvlJc w:val="left"/>
      <w:pPr>
        <w:ind w:left="720" w:hanging="360"/>
      </w:pPr>
    </w:lvl>
    <w:lvl w:ilvl="1" w:tplc="85300E9C" w:tentative="1">
      <w:start w:val="1"/>
      <w:numFmt w:val="lowerLetter"/>
      <w:lvlText w:val="%2."/>
      <w:lvlJc w:val="left"/>
      <w:pPr>
        <w:ind w:left="1440" w:hanging="360"/>
      </w:pPr>
    </w:lvl>
    <w:lvl w:ilvl="2" w:tplc="BB2649E8" w:tentative="1">
      <w:start w:val="1"/>
      <w:numFmt w:val="lowerRoman"/>
      <w:lvlText w:val="%3."/>
      <w:lvlJc w:val="right"/>
      <w:pPr>
        <w:ind w:left="2160" w:hanging="180"/>
      </w:pPr>
    </w:lvl>
    <w:lvl w:ilvl="3" w:tplc="97E46E98" w:tentative="1">
      <w:start w:val="1"/>
      <w:numFmt w:val="decimal"/>
      <w:lvlText w:val="%4."/>
      <w:lvlJc w:val="left"/>
      <w:pPr>
        <w:ind w:left="2880" w:hanging="360"/>
      </w:pPr>
    </w:lvl>
    <w:lvl w:ilvl="4" w:tplc="386C086C" w:tentative="1">
      <w:start w:val="1"/>
      <w:numFmt w:val="lowerLetter"/>
      <w:lvlText w:val="%5."/>
      <w:lvlJc w:val="left"/>
      <w:pPr>
        <w:ind w:left="3600" w:hanging="360"/>
      </w:pPr>
    </w:lvl>
    <w:lvl w:ilvl="5" w:tplc="568EEAD2" w:tentative="1">
      <w:start w:val="1"/>
      <w:numFmt w:val="lowerRoman"/>
      <w:lvlText w:val="%6."/>
      <w:lvlJc w:val="right"/>
      <w:pPr>
        <w:ind w:left="4320" w:hanging="180"/>
      </w:pPr>
    </w:lvl>
    <w:lvl w:ilvl="6" w:tplc="10841C5C" w:tentative="1">
      <w:start w:val="1"/>
      <w:numFmt w:val="decimal"/>
      <w:lvlText w:val="%7."/>
      <w:lvlJc w:val="left"/>
      <w:pPr>
        <w:ind w:left="5040" w:hanging="360"/>
      </w:pPr>
    </w:lvl>
    <w:lvl w:ilvl="7" w:tplc="44E2E638" w:tentative="1">
      <w:start w:val="1"/>
      <w:numFmt w:val="lowerLetter"/>
      <w:lvlText w:val="%8."/>
      <w:lvlJc w:val="left"/>
      <w:pPr>
        <w:ind w:left="5760" w:hanging="360"/>
      </w:pPr>
    </w:lvl>
    <w:lvl w:ilvl="8" w:tplc="73C27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44BE5"/>
    <w:multiLevelType w:val="hybridMultilevel"/>
    <w:tmpl w:val="879CCBC6"/>
    <w:lvl w:ilvl="0" w:tplc="7520C100">
      <w:start w:val="1"/>
      <w:numFmt w:val="decimal"/>
      <w:lvlText w:val="%1."/>
      <w:lvlJc w:val="left"/>
      <w:pPr>
        <w:ind w:left="720" w:hanging="360"/>
      </w:pPr>
    </w:lvl>
    <w:lvl w:ilvl="1" w:tplc="A9FCBE84" w:tentative="1">
      <w:start w:val="1"/>
      <w:numFmt w:val="lowerLetter"/>
      <w:lvlText w:val="%2."/>
      <w:lvlJc w:val="left"/>
      <w:pPr>
        <w:ind w:left="1440" w:hanging="360"/>
      </w:pPr>
    </w:lvl>
    <w:lvl w:ilvl="2" w:tplc="407416D0" w:tentative="1">
      <w:start w:val="1"/>
      <w:numFmt w:val="lowerRoman"/>
      <w:lvlText w:val="%3."/>
      <w:lvlJc w:val="right"/>
      <w:pPr>
        <w:ind w:left="2160" w:hanging="180"/>
      </w:pPr>
    </w:lvl>
    <w:lvl w:ilvl="3" w:tplc="7F2676EC" w:tentative="1">
      <w:start w:val="1"/>
      <w:numFmt w:val="decimal"/>
      <w:lvlText w:val="%4."/>
      <w:lvlJc w:val="left"/>
      <w:pPr>
        <w:ind w:left="2880" w:hanging="360"/>
      </w:pPr>
    </w:lvl>
    <w:lvl w:ilvl="4" w:tplc="C2245DAE" w:tentative="1">
      <w:start w:val="1"/>
      <w:numFmt w:val="lowerLetter"/>
      <w:lvlText w:val="%5."/>
      <w:lvlJc w:val="left"/>
      <w:pPr>
        <w:ind w:left="3600" w:hanging="360"/>
      </w:pPr>
    </w:lvl>
    <w:lvl w:ilvl="5" w:tplc="539A9050" w:tentative="1">
      <w:start w:val="1"/>
      <w:numFmt w:val="lowerRoman"/>
      <w:lvlText w:val="%6."/>
      <w:lvlJc w:val="right"/>
      <w:pPr>
        <w:ind w:left="4320" w:hanging="180"/>
      </w:pPr>
    </w:lvl>
    <w:lvl w:ilvl="6" w:tplc="C79059C2" w:tentative="1">
      <w:start w:val="1"/>
      <w:numFmt w:val="decimal"/>
      <w:lvlText w:val="%7."/>
      <w:lvlJc w:val="left"/>
      <w:pPr>
        <w:ind w:left="5040" w:hanging="360"/>
      </w:pPr>
    </w:lvl>
    <w:lvl w:ilvl="7" w:tplc="DFA8BC00" w:tentative="1">
      <w:start w:val="1"/>
      <w:numFmt w:val="lowerLetter"/>
      <w:lvlText w:val="%8."/>
      <w:lvlJc w:val="left"/>
      <w:pPr>
        <w:ind w:left="5760" w:hanging="360"/>
      </w:pPr>
    </w:lvl>
    <w:lvl w:ilvl="8" w:tplc="C25E3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307E8"/>
    <w:multiLevelType w:val="multilevel"/>
    <w:tmpl w:val="F1A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0B35E7"/>
    <w:multiLevelType w:val="hybridMultilevel"/>
    <w:tmpl w:val="4072E592"/>
    <w:lvl w:ilvl="0" w:tplc="62A4B74E">
      <w:start w:val="1"/>
      <w:numFmt w:val="decimal"/>
      <w:lvlText w:val="%1."/>
      <w:lvlJc w:val="left"/>
      <w:pPr>
        <w:ind w:left="720" w:hanging="360"/>
      </w:pPr>
    </w:lvl>
    <w:lvl w:ilvl="1" w:tplc="AD1A2CB0" w:tentative="1">
      <w:start w:val="1"/>
      <w:numFmt w:val="lowerLetter"/>
      <w:lvlText w:val="%2."/>
      <w:lvlJc w:val="left"/>
      <w:pPr>
        <w:ind w:left="1440" w:hanging="360"/>
      </w:pPr>
    </w:lvl>
    <w:lvl w:ilvl="2" w:tplc="E54AE684" w:tentative="1">
      <w:start w:val="1"/>
      <w:numFmt w:val="lowerRoman"/>
      <w:lvlText w:val="%3."/>
      <w:lvlJc w:val="right"/>
      <w:pPr>
        <w:ind w:left="2160" w:hanging="180"/>
      </w:pPr>
    </w:lvl>
    <w:lvl w:ilvl="3" w:tplc="168A3330" w:tentative="1">
      <w:start w:val="1"/>
      <w:numFmt w:val="decimal"/>
      <w:lvlText w:val="%4."/>
      <w:lvlJc w:val="left"/>
      <w:pPr>
        <w:ind w:left="2880" w:hanging="360"/>
      </w:pPr>
    </w:lvl>
    <w:lvl w:ilvl="4" w:tplc="057CB5B4" w:tentative="1">
      <w:start w:val="1"/>
      <w:numFmt w:val="lowerLetter"/>
      <w:lvlText w:val="%5."/>
      <w:lvlJc w:val="left"/>
      <w:pPr>
        <w:ind w:left="3600" w:hanging="360"/>
      </w:pPr>
    </w:lvl>
    <w:lvl w:ilvl="5" w:tplc="5D04F3E8" w:tentative="1">
      <w:start w:val="1"/>
      <w:numFmt w:val="lowerRoman"/>
      <w:lvlText w:val="%6."/>
      <w:lvlJc w:val="right"/>
      <w:pPr>
        <w:ind w:left="4320" w:hanging="180"/>
      </w:pPr>
    </w:lvl>
    <w:lvl w:ilvl="6" w:tplc="9F1A56B4" w:tentative="1">
      <w:start w:val="1"/>
      <w:numFmt w:val="decimal"/>
      <w:lvlText w:val="%7."/>
      <w:lvlJc w:val="left"/>
      <w:pPr>
        <w:ind w:left="5040" w:hanging="360"/>
      </w:pPr>
    </w:lvl>
    <w:lvl w:ilvl="7" w:tplc="C36E0578" w:tentative="1">
      <w:start w:val="1"/>
      <w:numFmt w:val="lowerLetter"/>
      <w:lvlText w:val="%8."/>
      <w:lvlJc w:val="left"/>
      <w:pPr>
        <w:ind w:left="5760" w:hanging="360"/>
      </w:pPr>
    </w:lvl>
    <w:lvl w:ilvl="8" w:tplc="152A6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F85A5E"/>
    <w:multiLevelType w:val="hybridMultilevel"/>
    <w:tmpl w:val="7BCCD7B2"/>
    <w:lvl w:ilvl="0" w:tplc="06949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D86150" w:tentative="1">
      <w:start w:val="1"/>
      <w:numFmt w:val="lowerLetter"/>
      <w:lvlText w:val="%2."/>
      <w:lvlJc w:val="left"/>
      <w:pPr>
        <w:ind w:left="1440" w:hanging="360"/>
      </w:pPr>
    </w:lvl>
    <w:lvl w:ilvl="2" w:tplc="9CB0ABA0" w:tentative="1">
      <w:start w:val="1"/>
      <w:numFmt w:val="lowerRoman"/>
      <w:lvlText w:val="%3."/>
      <w:lvlJc w:val="right"/>
      <w:pPr>
        <w:ind w:left="2160" w:hanging="180"/>
      </w:pPr>
    </w:lvl>
    <w:lvl w:ilvl="3" w:tplc="CEFAC8E8" w:tentative="1">
      <w:start w:val="1"/>
      <w:numFmt w:val="decimal"/>
      <w:lvlText w:val="%4."/>
      <w:lvlJc w:val="left"/>
      <w:pPr>
        <w:ind w:left="2880" w:hanging="360"/>
      </w:pPr>
    </w:lvl>
    <w:lvl w:ilvl="4" w:tplc="FD8474B8" w:tentative="1">
      <w:start w:val="1"/>
      <w:numFmt w:val="lowerLetter"/>
      <w:lvlText w:val="%5."/>
      <w:lvlJc w:val="left"/>
      <w:pPr>
        <w:ind w:left="3600" w:hanging="360"/>
      </w:pPr>
    </w:lvl>
    <w:lvl w:ilvl="5" w:tplc="3EB2A636" w:tentative="1">
      <w:start w:val="1"/>
      <w:numFmt w:val="lowerRoman"/>
      <w:lvlText w:val="%6."/>
      <w:lvlJc w:val="right"/>
      <w:pPr>
        <w:ind w:left="4320" w:hanging="180"/>
      </w:pPr>
    </w:lvl>
    <w:lvl w:ilvl="6" w:tplc="08505BBE" w:tentative="1">
      <w:start w:val="1"/>
      <w:numFmt w:val="decimal"/>
      <w:lvlText w:val="%7."/>
      <w:lvlJc w:val="left"/>
      <w:pPr>
        <w:ind w:left="5040" w:hanging="360"/>
      </w:pPr>
    </w:lvl>
    <w:lvl w:ilvl="7" w:tplc="EA4015C6" w:tentative="1">
      <w:start w:val="1"/>
      <w:numFmt w:val="lowerLetter"/>
      <w:lvlText w:val="%8."/>
      <w:lvlJc w:val="left"/>
      <w:pPr>
        <w:ind w:left="5760" w:hanging="360"/>
      </w:pPr>
    </w:lvl>
    <w:lvl w:ilvl="8" w:tplc="8B3E6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CD0F09"/>
    <w:multiLevelType w:val="hybridMultilevel"/>
    <w:tmpl w:val="B55AEE12"/>
    <w:lvl w:ilvl="0" w:tplc="3AE6E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7846A6" w:tentative="1">
      <w:start w:val="1"/>
      <w:numFmt w:val="lowerLetter"/>
      <w:lvlText w:val="%2."/>
      <w:lvlJc w:val="left"/>
      <w:pPr>
        <w:ind w:left="1440" w:hanging="360"/>
      </w:pPr>
    </w:lvl>
    <w:lvl w:ilvl="2" w:tplc="C67ABBA6" w:tentative="1">
      <w:start w:val="1"/>
      <w:numFmt w:val="lowerRoman"/>
      <w:lvlText w:val="%3."/>
      <w:lvlJc w:val="right"/>
      <w:pPr>
        <w:ind w:left="2160" w:hanging="180"/>
      </w:pPr>
    </w:lvl>
    <w:lvl w:ilvl="3" w:tplc="88D4B692" w:tentative="1">
      <w:start w:val="1"/>
      <w:numFmt w:val="decimal"/>
      <w:lvlText w:val="%4."/>
      <w:lvlJc w:val="left"/>
      <w:pPr>
        <w:ind w:left="2880" w:hanging="360"/>
      </w:pPr>
    </w:lvl>
    <w:lvl w:ilvl="4" w:tplc="A1DC24A0" w:tentative="1">
      <w:start w:val="1"/>
      <w:numFmt w:val="lowerLetter"/>
      <w:lvlText w:val="%5."/>
      <w:lvlJc w:val="left"/>
      <w:pPr>
        <w:ind w:left="3600" w:hanging="360"/>
      </w:pPr>
    </w:lvl>
    <w:lvl w:ilvl="5" w:tplc="94E46C5C" w:tentative="1">
      <w:start w:val="1"/>
      <w:numFmt w:val="lowerRoman"/>
      <w:lvlText w:val="%6."/>
      <w:lvlJc w:val="right"/>
      <w:pPr>
        <w:ind w:left="4320" w:hanging="180"/>
      </w:pPr>
    </w:lvl>
    <w:lvl w:ilvl="6" w:tplc="86A61C72" w:tentative="1">
      <w:start w:val="1"/>
      <w:numFmt w:val="decimal"/>
      <w:lvlText w:val="%7."/>
      <w:lvlJc w:val="left"/>
      <w:pPr>
        <w:ind w:left="5040" w:hanging="360"/>
      </w:pPr>
    </w:lvl>
    <w:lvl w:ilvl="7" w:tplc="CADAA2F4" w:tentative="1">
      <w:start w:val="1"/>
      <w:numFmt w:val="lowerLetter"/>
      <w:lvlText w:val="%8."/>
      <w:lvlJc w:val="left"/>
      <w:pPr>
        <w:ind w:left="5760" w:hanging="360"/>
      </w:pPr>
    </w:lvl>
    <w:lvl w:ilvl="8" w:tplc="D2242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D84148F"/>
    <w:multiLevelType w:val="hybridMultilevel"/>
    <w:tmpl w:val="D3DC297E"/>
    <w:lvl w:ilvl="0" w:tplc="290AA7F8">
      <w:start w:val="1"/>
      <w:numFmt w:val="decimal"/>
      <w:lvlText w:val="%1."/>
      <w:lvlJc w:val="left"/>
      <w:pPr>
        <w:ind w:left="720" w:hanging="360"/>
      </w:pPr>
    </w:lvl>
    <w:lvl w:ilvl="1" w:tplc="583092EA" w:tentative="1">
      <w:start w:val="1"/>
      <w:numFmt w:val="lowerLetter"/>
      <w:lvlText w:val="%2."/>
      <w:lvlJc w:val="left"/>
      <w:pPr>
        <w:ind w:left="1440" w:hanging="360"/>
      </w:pPr>
    </w:lvl>
    <w:lvl w:ilvl="2" w:tplc="C5F6019A" w:tentative="1">
      <w:start w:val="1"/>
      <w:numFmt w:val="lowerRoman"/>
      <w:lvlText w:val="%3."/>
      <w:lvlJc w:val="right"/>
      <w:pPr>
        <w:ind w:left="2160" w:hanging="180"/>
      </w:pPr>
    </w:lvl>
    <w:lvl w:ilvl="3" w:tplc="BE80E6E0" w:tentative="1">
      <w:start w:val="1"/>
      <w:numFmt w:val="decimal"/>
      <w:lvlText w:val="%4."/>
      <w:lvlJc w:val="left"/>
      <w:pPr>
        <w:ind w:left="2880" w:hanging="360"/>
      </w:pPr>
    </w:lvl>
    <w:lvl w:ilvl="4" w:tplc="D27693BC" w:tentative="1">
      <w:start w:val="1"/>
      <w:numFmt w:val="lowerLetter"/>
      <w:lvlText w:val="%5."/>
      <w:lvlJc w:val="left"/>
      <w:pPr>
        <w:ind w:left="3600" w:hanging="360"/>
      </w:pPr>
    </w:lvl>
    <w:lvl w:ilvl="5" w:tplc="02C80A16" w:tentative="1">
      <w:start w:val="1"/>
      <w:numFmt w:val="lowerRoman"/>
      <w:lvlText w:val="%6."/>
      <w:lvlJc w:val="right"/>
      <w:pPr>
        <w:ind w:left="4320" w:hanging="180"/>
      </w:pPr>
    </w:lvl>
    <w:lvl w:ilvl="6" w:tplc="2820973C" w:tentative="1">
      <w:start w:val="1"/>
      <w:numFmt w:val="decimal"/>
      <w:lvlText w:val="%7."/>
      <w:lvlJc w:val="left"/>
      <w:pPr>
        <w:ind w:left="5040" w:hanging="360"/>
      </w:pPr>
    </w:lvl>
    <w:lvl w:ilvl="7" w:tplc="64743EB8" w:tentative="1">
      <w:start w:val="1"/>
      <w:numFmt w:val="lowerLetter"/>
      <w:lvlText w:val="%8."/>
      <w:lvlJc w:val="left"/>
      <w:pPr>
        <w:ind w:left="5760" w:hanging="360"/>
      </w:pPr>
    </w:lvl>
    <w:lvl w:ilvl="8" w:tplc="9EA80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A676BEB"/>
    <w:multiLevelType w:val="hybridMultilevel"/>
    <w:tmpl w:val="AED6C9A6"/>
    <w:lvl w:ilvl="0" w:tplc="9C8E7312">
      <w:start w:val="1"/>
      <w:numFmt w:val="decimal"/>
      <w:lvlText w:val="%1."/>
      <w:lvlJc w:val="left"/>
      <w:pPr>
        <w:ind w:left="720" w:hanging="360"/>
      </w:pPr>
    </w:lvl>
    <w:lvl w:ilvl="1" w:tplc="148CB3C6" w:tentative="1">
      <w:start w:val="1"/>
      <w:numFmt w:val="lowerLetter"/>
      <w:lvlText w:val="%2."/>
      <w:lvlJc w:val="left"/>
      <w:pPr>
        <w:ind w:left="1440" w:hanging="360"/>
      </w:pPr>
    </w:lvl>
    <w:lvl w:ilvl="2" w:tplc="6540E350" w:tentative="1">
      <w:start w:val="1"/>
      <w:numFmt w:val="lowerRoman"/>
      <w:lvlText w:val="%3."/>
      <w:lvlJc w:val="right"/>
      <w:pPr>
        <w:ind w:left="2160" w:hanging="180"/>
      </w:pPr>
    </w:lvl>
    <w:lvl w:ilvl="3" w:tplc="01B4CE2A" w:tentative="1">
      <w:start w:val="1"/>
      <w:numFmt w:val="decimal"/>
      <w:lvlText w:val="%4."/>
      <w:lvlJc w:val="left"/>
      <w:pPr>
        <w:ind w:left="2880" w:hanging="360"/>
      </w:pPr>
    </w:lvl>
    <w:lvl w:ilvl="4" w:tplc="B5F275F6" w:tentative="1">
      <w:start w:val="1"/>
      <w:numFmt w:val="lowerLetter"/>
      <w:lvlText w:val="%5."/>
      <w:lvlJc w:val="left"/>
      <w:pPr>
        <w:ind w:left="3600" w:hanging="360"/>
      </w:pPr>
    </w:lvl>
    <w:lvl w:ilvl="5" w:tplc="FA98337E" w:tentative="1">
      <w:start w:val="1"/>
      <w:numFmt w:val="lowerRoman"/>
      <w:lvlText w:val="%6."/>
      <w:lvlJc w:val="right"/>
      <w:pPr>
        <w:ind w:left="4320" w:hanging="180"/>
      </w:pPr>
    </w:lvl>
    <w:lvl w:ilvl="6" w:tplc="E3CE104A" w:tentative="1">
      <w:start w:val="1"/>
      <w:numFmt w:val="decimal"/>
      <w:lvlText w:val="%7."/>
      <w:lvlJc w:val="left"/>
      <w:pPr>
        <w:ind w:left="5040" w:hanging="360"/>
      </w:pPr>
    </w:lvl>
    <w:lvl w:ilvl="7" w:tplc="51102DC2" w:tentative="1">
      <w:start w:val="1"/>
      <w:numFmt w:val="lowerLetter"/>
      <w:lvlText w:val="%8."/>
      <w:lvlJc w:val="left"/>
      <w:pPr>
        <w:ind w:left="5760" w:hanging="360"/>
      </w:pPr>
    </w:lvl>
    <w:lvl w:ilvl="8" w:tplc="B888B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8A4379E"/>
    <w:multiLevelType w:val="hybridMultilevel"/>
    <w:tmpl w:val="C6AEADC0"/>
    <w:lvl w:ilvl="0" w:tplc="DBE208FE">
      <w:start w:val="1"/>
      <w:numFmt w:val="decimal"/>
      <w:lvlText w:val="%1."/>
      <w:lvlJc w:val="left"/>
      <w:pPr>
        <w:ind w:left="720" w:hanging="360"/>
      </w:pPr>
    </w:lvl>
    <w:lvl w:ilvl="1" w:tplc="73D2C68C" w:tentative="1">
      <w:start w:val="1"/>
      <w:numFmt w:val="lowerLetter"/>
      <w:lvlText w:val="%2."/>
      <w:lvlJc w:val="left"/>
      <w:pPr>
        <w:ind w:left="1440" w:hanging="360"/>
      </w:pPr>
    </w:lvl>
    <w:lvl w:ilvl="2" w:tplc="6524740C" w:tentative="1">
      <w:start w:val="1"/>
      <w:numFmt w:val="lowerRoman"/>
      <w:lvlText w:val="%3."/>
      <w:lvlJc w:val="right"/>
      <w:pPr>
        <w:ind w:left="2160" w:hanging="180"/>
      </w:pPr>
    </w:lvl>
    <w:lvl w:ilvl="3" w:tplc="8E061DFE" w:tentative="1">
      <w:start w:val="1"/>
      <w:numFmt w:val="decimal"/>
      <w:lvlText w:val="%4."/>
      <w:lvlJc w:val="left"/>
      <w:pPr>
        <w:ind w:left="2880" w:hanging="360"/>
      </w:pPr>
    </w:lvl>
    <w:lvl w:ilvl="4" w:tplc="EDBE2894" w:tentative="1">
      <w:start w:val="1"/>
      <w:numFmt w:val="lowerLetter"/>
      <w:lvlText w:val="%5."/>
      <w:lvlJc w:val="left"/>
      <w:pPr>
        <w:ind w:left="3600" w:hanging="360"/>
      </w:pPr>
    </w:lvl>
    <w:lvl w:ilvl="5" w:tplc="FEFCAC8C" w:tentative="1">
      <w:start w:val="1"/>
      <w:numFmt w:val="lowerRoman"/>
      <w:lvlText w:val="%6."/>
      <w:lvlJc w:val="right"/>
      <w:pPr>
        <w:ind w:left="4320" w:hanging="180"/>
      </w:pPr>
    </w:lvl>
    <w:lvl w:ilvl="6" w:tplc="0562BE6A" w:tentative="1">
      <w:start w:val="1"/>
      <w:numFmt w:val="decimal"/>
      <w:lvlText w:val="%7."/>
      <w:lvlJc w:val="left"/>
      <w:pPr>
        <w:ind w:left="5040" w:hanging="360"/>
      </w:pPr>
    </w:lvl>
    <w:lvl w:ilvl="7" w:tplc="9B382CC0" w:tentative="1">
      <w:start w:val="1"/>
      <w:numFmt w:val="lowerLetter"/>
      <w:lvlText w:val="%8."/>
      <w:lvlJc w:val="left"/>
      <w:pPr>
        <w:ind w:left="5760" w:hanging="360"/>
      </w:pPr>
    </w:lvl>
    <w:lvl w:ilvl="8" w:tplc="0FE40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A9716B"/>
    <w:multiLevelType w:val="hybridMultilevel"/>
    <w:tmpl w:val="A6AED92C"/>
    <w:lvl w:ilvl="0" w:tplc="853CD334">
      <w:start w:val="1"/>
      <w:numFmt w:val="decimal"/>
      <w:lvlText w:val="%1."/>
      <w:lvlJc w:val="left"/>
      <w:pPr>
        <w:ind w:left="720" w:hanging="360"/>
      </w:pPr>
    </w:lvl>
    <w:lvl w:ilvl="1" w:tplc="287EE872" w:tentative="1">
      <w:start w:val="1"/>
      <w:numFmt w:val="lowerLetter"/>
      <w:lvlText w:val="%2."/>
      <w:lvlJc w:val="left"/>
      <w:pPr>
        <w:ind w:left="1440" w:hanging="360"/>
      </w:pPr>
    </w:lvl>
    <w:lvl w:ilvl="2" w:tplc="1E528058" w:tentative="1">
      <w:start w:val="1"/>
      <w:numFmt w:val="lowerRoman"/>
      <w:lvlText w:val="%3."/>
      <w:lvlJc w:val="right"/>
      <w:pPr>
        <w:ind w:left="2160" w:hanging="180"/>
      </w:pPr>
    </w:lvl>
    <w:lvl w:ilvl="3" w:tplc="337EE3FE" w:tentative="1">
      <w:start w:val="1"/>
      <w:numFmt w:val="decimal"/>
      <w:lvlText w:val="%4."/>
      <w:lvlJc w:val="left"/>
      <w:pPr>
        <w:ind w:left="2880" w:hanging="360"/>
      </w:pPr>
    </w:lvl>
    <w:lvl w:ilvl="4" w:tplc="22987A3E" w:tentative="1">
      <w:start w:val="1"/>
      <w:numFmt w:val="lowerLetter"/>
      <w:lvlText w:val="%5."/>
      <w:lvlJc w:val="left"/>
      <w:pPr>
        <w:ind w:left="3600" w:hanging="360"/>
      </w:pPr>
    </w:lvl>
    <w:lvl w:ilvl="5" w:tplc="4270175C" w:tentative="1">
      <w:start w:val="1"/>
      <w:numFmt w:val="lowerRoman"/>
      <w:lvlText w:val="%6."/>
      <w:lvlJc w:val="right"/>
      <w:pPr>
        <w:ind w:left="4320" w:hanging="180"/>
      </w:pPr>
    </w:lvl>
    <w:lvl w:ilvl="6" w:tplc="88F22EA4" w:tentative="1">
      <w:start w:val="1"/>
      <w:numFmt w:val="decimal"/>
      <w:lvlText w:val="%7."/>
      <w:lvlJc w:val="left"/>
      <w:pPr>
        <w:ind w:left="5040" w:hanging="360"/>
      </w:pPr>
    </w:lvl>
    <w:lvl w:ilvl="7" w:tplc="C4B62320" w:tentative="1">
      <w:start w:val="1"/>
      <w:numFmt w:val="lowerLetter"/>
      <w:lvlText w:val="%8."/>
      <w:lvlJc w:val="left"/>
      <w:pPr>
        <w:ind w:left="5760" w:hanging="360"/>
      </w:pPr>
    </w:lvl>
    <w:lvl w:ilvl="8" w:tplc="F2E6E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37359826">
    <w:abstractNumId w:val="26"/>
  </w:num>
  <w:num w:numId="2" w16cid:durableId="1113986205">
    <w:abstractNumId w:val="12"/>
  </w:num>
  <w:num w:numId="3" w16cid:durableId="1868828583">
    <w:abstractNumId w:val="10"/>
  </w:num>
  <w:num w:numId="4" w16cid:durableId="1537085993">
    <w:abstractNumId w:val="30"/>
  </w:num>
  <w:num w:numId="5" w16cid:durableId="1399212016">
    <w:abstractNumId w:val="16"/>
  </w:num>
  <w:num w:numId="6" w16cid:durableId="493378959">
    <w:abstractNumId w:val="22"/>
  </w:num>
  <w:num w:numId="7" w16cid:durableId="65537200">
    <w:abstractNumId w:val="24"/>
  </w:num>
  <w:num w:numId="8" w16cid:durableId="829979920">
    <w:abstractNumId w:val="9"/>
  </w:num>
  <w:num w:numId="9" w16cid:durableId="1693611706">
    <w:abstractNumId w:val="7"/>
  </w:num>
  <w:num w:numId="10" w16cid:durableId="825055042">
    <w:abstractNumId w:val="6"/>
  </w:num>
  <w:num w:numId="11" w16cid:durableId="2110350607">
    <w:abstractNumId w:val="5"/>
  </w:num>
  <w:num w:numId="12" w16cid:durableId="1972589543">
    <w:abstractNumId w:val="4"/>
  </w:num>
  <w:num w:numId="13" w16cid:durableId="2137554363">
    <w:abstractNumId w:val="8"/>
  </w:num>
  <w:num w:numId="14" w16cid:durableId="1451976559">
    <w:abstractNumId w:val="3"/>
  </w:num>
  <w:num w:numId="15" w16cid:durableId="1237283027">
    <w:abstractNumId w:val="2"/>
  </w:num>
  <w:num w:numId="16" w16cid:durableId="1267077268">
    <w:abstractNumId w:val="1"/>
  </w:num>
  <w:num w:numId="17" w16cid:durableId="1840345231">
    <w:abstractNumId w:val="0"/>
  </w:num>
  <w:num w:numId="18" w16cid:durableId="143088651">
    <w:abstractNumId w:val="18"/>
  </w:num>
  <w:num w:numId="19" w16cid:durableId="869996672">
    <w:abstractNumId w:val="20"/>
  </w:num>
  <w:num w:numId="20" w16cid:durableId="340859922">
    <w:abstractNumId w:val="28"/>
  </w:num>
  <w:num w:numId="21" w16cid:durableId="390344934">
    <w:abstractNumId w:val="23"/>
  </w:num>
  <w:num w:numId="22" w16cid:durableId="1935280002">
    <w:abstractNumId w:val="11"/>
  </w:num>
  <w:num w:numId="23" w16cid:durableId="2017490060">
    <w:abstractNumId w:val="32"/>
  </w:num>
  <w:num w:numId="24" w16cid:durableId="1442410646">
    <w:abstractNumId w:val="19"/>
  </w:num>
  <w:num w:numId="25" w16cid:durableId="1524784412">
    <w:abstractNumId w:val="21"/>
  </w:num>
  <w:num w:numId="26" w16cid:durableId="1226797992">
    <w:abstractNumId w:val="15"/>
  </w:num>
  <w:num w:numId="27" w16cid:durableId="816530626">
    <w:abstractNumId w:val="29"/>
  </w:num>
  <w:num w:numId="28" w16cid:durableId="1437672568">
    <w:abstractNumId w:val="27"/>
  </w:num>
  <w:num w:numId="29" w16cid:durableId="231814696">
    <w:abstractNumId w:val="14"/>
  </w:num>
  <w:num w:numId="30" w16cid:durableId="573970576">
    <w:abstractNumId w:val="13"/>
  </w:num>
  <w:num w:numId="31" w16cid:durableId="1839689015">
    <w:abstractNumId w:val="17"/>
  </w:num>
  <w:num w:numId="32" w16cid:durableId="1984039966">
    <w:abstractNumId w:val="25"/>
  </w:num>
  <w:num w:numId="33" w16cid:durableId="12917862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27233"/>
    <w:rsid w:val="000855B3"/>
    <w:rsid w:val="000E3357"/>
    <w:rsid w:val="00106BA3"/>
    <w:rsid w:val="00137D72"/>
    <w:rsid w:val="00143853"/>
    <w:rsid w:val="001632B5"/>
    <w:rsid w:val="002B37B9"/>
    <w:rsid w:val="00300C52"/>
    <w:rsid w:val="003410F0"/>
    <w:rsid w:val="003646AB"/>
    <w:rsid w:val="003B4C7F"/>
    <w:rsid w:val="00462630"/>
    <w:rsid w:val="004B2C43"/>
    <w:rsid w:val="00537520"/>
    <w:rsid w:val="005A5F55"/>
    <w:rsid w:val="00645252"/>
    <w:rsid w:val="006D3D74"/>
    <w:rsid w:val="007B57BB"/>
    <w:rsid w:val="0082678C"/>
    <w:rsid w:val="0083569A"/>
    <w:rsid w:val="008A3907"/>
    <w:rsid w:val="008B5CA2"/>
    <w:rsid w:val="008F358E"/>
    <w:rsid w:val="00942743"/>
    <w:rsid w:val="00956443"/>
    <w:rsid w:val="009F1568"/>
    <w:rsid w:val="00A350A3"/>
    <w:rsid w:val="00A5619B"/>
    <w:rsid w:val="00A640DF"/>
    <w:rsid w:val="00A9204E"/>
    <w:rsid w:val="00AE335D"/>
    <w:rsid w:val="00AE4849"/>
    <w:rsid w:val="00B20B75"/>
    <w:rsid w:val="00C20A2F"/>
    <w:rsid w:val="00D04A16"/>
    <w:rsid w:val="00DE7843"/>
    <w:rsid w:val="00DE791B"/>
    <w:rsid w:val="00E03328"/>
    <w:rsid w:val="00EB5456"/>
    <w:rsid w:val="00EC0FAB"/>
    <w:rsid w:val="00EF4744"/>
    <w:rsid w:val="00FC2C85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5C3A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5B3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A561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CBD7A376AB64FBA3C9861723D5DEC" ma:contentTypeVersion="12" ma:contentTypeDescription="Create a new document." ma:contentTypeScope="" ma:versionID="733b7bba2031728a9e5d98692c5ada53">
  <xsd:schema xmlns:xsd="http://www.w3.org/2001/XMLSchema" xmlns:xs="http://www.w3.org/2001/XMLSchema" xmlns:p="http://schemas.microsoft.com/office/2006/metadata/properties" xmlns:ns3="2f5250c5-9330-4d71-8e20-bd519b8fa896" xmlns:ns4="7572f2ae-19d4-4282-b5c7-cedd201c67ed" targetNamespace="http://schemas.microsoft.com/office/2006/metadata/properties" ma:root="true" ma:fieldsID="11a1a75bb7c732eb78889223c4343702" ns3:_="" ns4:_="">
    <xsd:import namespace="2f5250c5-9330-4d71-8e20-bd519b8fa896"/>
    <xsd:import namespace="7572f2ae-19d4-4282-b5c7-cedd201c6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50c5-9330-4d71-8e20-bd519b8fa8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2f2ae-19d4-4282-b5c7-cedd201c6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43A79E-F7D1-437D-95E9-5A35F4422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50c5-9330-4d71-8e20-bd519b8fa896"/>
    <ds:schemaRef ds:uri="7572f2ae-19d4-4282-b5c7-cedd201c6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36B08-5975-4B3C-B1E4-24AD4BC92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3</Pages>
  <Words>596</Words>
  <Characters>3167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2023-01-31T15:41:00Z</dcterms:created>
  <dcterms:modified xsi:type="dcterms:W3CDTF">2023-01-31T15:41:00Z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0x010100DBFCBD7A376AB64FBA3C9861723D5DEC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