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ED430D" w14:paraId="6DB873FD" w14:textId="77777777" w:rsidTr="00537520">
        <w:tc>
          <w:tcPr>
            <w:tcW w:w="5247" w:type="dxa"/>
          </w:tcPr>
          <w:p w14:paraId="6A472DDC" w14:textId="77777777" w:rsidR="00537520" w:rsidRDefault="00BE3E06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488A26F" wp14:editId="78CC51F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7B742BD" w14:textId="77777777" w:rsidR="00537520" w:rsidRPr="001632B5" w:rsidRDefault="00BE3E06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C882320" w14:textId="0EA26CAA" w:rsidR="00537520" w:rsidRDefault="00DA7E8A" w:rsidP="00320980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Chwefror </w:t>
            </w:r>
            <w:r w:rsidR="00BE3E06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2023</w:t>
            </w:r>
          </w:p>
        </w:tc>
      </w:tr>
      <w:tr w:rsidR="00ED430D" w14:paraId="6D1BD0F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46AA4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FFE2FA" w14:textId="5CDE0B9B" w:rsidR="00537520" w:rsidRPr="004B2C43" w:rsidRDefault="00BE3E0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GWYDDOR YR AMGYLCHEDD</w:t>
            </w:r>
          </w:p>
          <w:p w14:paraId="58B3619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B3D6B6" w14:textId="77777777" w:rsidR="00537520" w:rsidRPr="00537520" w:rsidRDefault="00BE3E06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24103C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D522FC8" w14:textId="0B80FE41" w:rsidR="00537520" w:rsidRPr="00537520" w:rsidRDefault="00BE3E06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DDAU gwestiwn yn unig</w:t>
            </w:r>
          </w:p>
          <w:p w14:paraId="0500071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F2BAF7A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3CB9B70" w14:textId="6C2B2B74" w:rsidR="0071129C" w:rsidRPr="0071129C" w:rsidRDefault="00BE3E06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Beth yw effeithiau datgoedwigo ar fioamrywiaeth, ar briddoedd ac ar yr hinsawdd?</w:t>
      </w:r>
    </w:p>
    <w:p w14:paraId="1516F3ED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2C989594" w14:textId="118A4AAA" w:rsidR="0071129C" w:rsidRPr="0071129C" w:rsidRDefault="00BE3E06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Disgrifiwch sut mae naill ai’r gylchred </w:t>
      </w:r>
      <w:r>
        <w:rPr>
          <w:rFonts w:ascii="Calibri" w:eastAsia="Calibri" w:hAnsi="Calibri" w:cs="Times New Roman"/>
          <w:sz w:val="24"/>
          <w:szCs w:val="24"/>
          <w:u w:val="single"/>
          <w:lang w:val="cy-GB"/>
        </w:rPr>
        <w:t>garbon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neu’r gylchred </w:t>
      </w:r>
      <w:r>
        <w:rPr>
          <w:rFonts w:ascii="Calibri" w:eastAsia="Calibri" w:hAnsi="Calibri" w:cs="Times New Roman"/>
          <w:sz w:val="24"/>
          <w:szCs w:val="24"/>
          <w:u w:val="single"/>
          <w:lang w:val="cy-GB"/>
        </w:rPr>
        <w:t>nitrogen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yn gweithio, ac esboniwch sut y gall gweithgareddau pobl effeithio ar y modd y mae’n gweithredu.</w:t>
      </w:r>
    </w:p>
    <w:p w14:paraId="74AF175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7C2071B9" w14:textId="33A9E6E9" w:rsidR="0071129C" w:rsidRPr="0071129C" w:rsidRDefault="00BE3E06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Amlinellwch achosion newid anthropogenig i'r hinsawdd, ac esboniwch beth yw ei effeithiau.</w:t>
      </w:r>
    </w:p>
    <w:p w14:paraId="03B7BAB9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A831011" w14:textId="77777777" w:rsidR="0071129C" w:rsidRPr="0071129C" w:rsidRDefault="00BE3E06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Disgrifiwch y prif ffyrdd y gall afonydd gael eu llygru, ac amlinellu'r dewisiadau sydd ar gael i wella ansawdd y dŵr mewn afonydd llygredig.</w:t>
      </w:r>
    </w:p>
    <w:p w14:paraId="510C333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5C16ADE9" w14:textId="77777777" w:rsidR="0071129C" w:rsidRPr="0071129C" w:rsidRDefault="00BE3E06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A yw ‘rhywogaethau ymledol’ bob amser yn niweidiol i amgylchedd, neu a allant fod yn fuddiol hefyd?</w:t>
      </w:r>
    </w:p>
    <w:p w14:paraId="6D1A9C0F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0E1D22D" w14:textId="02C51D37" w:rsidR="0071129C" w:rsidRPr="0071129C" w:rsidRDefault="00BE3E06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Aseswch yr effeithiau ar ecosystemau arfordirol yn sgil y ffaith fod lefel y môr yn codi a'r cefnforoedd yn cynhesu.</w:t>
      </w:r>
    </w:p>
    <w:p w14:paraId="6248E362" w14:textId="77777777" w:rsidR="0071129C" w:rsidRDefault="0071129C" w:rsidP="0071129C"/>
    <w:p w14:paraId="29F7B3F6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EB38" w14:textId="77777777" w:rsidR="002A251F" w:rsidRDefault="00BE3E06">
      <w:r>
        <w:separator/>
      </w:r>
    </w:p>
  </w:endnote>
  <w:endnote w:type="continuationSeparator" w:id="0">
    <w:p w14:paraId="59372778" w14:textId="77777777" w:rsidR="002A251F" w:rsidRDefault="00B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F49" w14:textId="383756F5" w:rsidR="001632B5" w:rsidRPr="001632B5" w:rsidRDefault="00BE3E0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7B0002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7B0002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D95B21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508" w14:textId="77777777" w:rsidR="002A251F" w:rsidRDefault="00BE3E06">
      <w:r>
        <w:separator/>
      </w:r>
    </w:p>
  </w:footnote>
  <w:footnote w:type="continuationSeparator" w:id="0">
    <w:p w14:paraId="27FAC1C5" w14:textId="77777777" w:rsidR="002A251F" w:rsidRDefault="00BE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ED430D" w14:paraId="654EC5DB" w14:textId="77777777" w:rsidTr="001632B5">
      <w:tc>
        <w:tcPr>
          <w:tcW w:w="5247" w:type="dxa"/>
        </w:tcPr>
        <w:p w14:paraId="7610683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E7A4FA8" w14:textId="77777777" w:rsidR="001632B5" w:rsidRDefault="001632B5" w:rsidP="001632B5">
          <w:pPr>
            <w:pStyle w:val="Header"/>
            <w:jc w:val="center"/>
          </w:pPr>
        </w:p>
      </w:tc>
    </w:tr>
  </w:tbl>
  <w:p w14:paraId="1A095D1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D308E"/>
    <w:multiLevelType w:val="hybridMultilevel"/>
    <w:tmpl w:val="52F61C38"/>
    <w:lvl w:ilvl="0" w:tplc="6A54A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18DA8E" w:tentative="1">
      <w:start w:val="1"/>
      <w:numFmt w:val="lowerLetter"/>
      <w:lvlText w:val="%2."/>
      <w:lvlJc w:val="left"/>
      <w:pPr>
        <w:ind w:left="1440" w:hanging="360"/>
      </w:pPr>
    </w:lvl>
    <w:lvl w:ilvl="2" w:tplc="322E92BC" w:tentative="1">
      <w:start w:val="1"/>
      <w:numFmt w:val="lowerRoman"/>
      <w:lvlText w:val="%3."/>
      <w:lvlJc w:val="right"/>
      <w:pPr>
        <w:ind w:left="2160" w:hanging="180"/>
      </w:pPr>
    </w:lvl>
    <w:lvl w:ilvl="3" w:tplc="A1001AD6" w:tentative="1">
      <w:start w:val="1"/>
      <w:numFmt w:val="decimal"/>
      <w:lvlText w:val="%4."/>
      <w:lvlJc w:val="left"/>
      <w:pPr>
        <w:ind w:left="2880" w:hanging="360"/>
      </w:pPr>
    </w:lvl>
    <w:lvl w:ilvl="4" w:tplc="F5821298" w:tentative="1">
      <w:start w:val="1"/>
      <w:numFmt w:val="lowerLetter"/>
      <w:lvlText w:val="%5."/>
      <w:lvlJc w:val="left"/>
      <w:pPr>
        <w:ind w:left="3600" w:hanging="360"/>
      </w:pPr>
    </w:lvl>
    <w:lvl w:ilvl="5" w:tplc="A5B4575E" w:tentative="1">
      <w:start w:val="1"/>
      <w:numFmt w:val="lowerRoman"/>
      <w:lvlText w:val="%6."/>
      <w:lvlJc w:val="right"/>
      <w:pPr>
        <w:ind w:left="4320" w:hanging="180"/>
      </w:pPr>
    </w:lvl>
    <w:lvl w:ilvl="6" w:tplc="32A0B288" w:tentative="1">
      <w:start w:val="1"/>
      <w:numFmt w:val="decimal"/>
      <w:lvlText w:val="%7."/>
      <w:lvlJc w:val="left"/>
      <w:pPr>
        <w:ind w:left="5040" w:hanging="360"/>
      </w:pPr>
    </w:lvl>
    <w:lvl w:ilvl="7" w:tplc="8C30AD9E" w:tentative="1">
      <w:start w:val="1"/>
      <w:numFmt w:val="lowerLetter"/>
      <w:lvlText w:val="%8."/>
      <w:lvlJc w:val="left"/>
      <w:pPr>
        <w:ind w:left="5760" w:hanging="360"/>
      </w:pPr>
    </w:lvl>
    <w:lvl w:ilvl="8" w:tplc="04686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10016008">
    <w:abstractNumId w:val="20"/>
  </w:num>
  <w:num w:numId="2" w16cid:durableId="1052845449">
    <w:abstractNumId w:val="13"/>
  </w:num>
  <w:num w:numId="3" w16cid:durableId="943809147">
    <w:abstractNumId w:val="10"/>
  </w:num>
  <w:num w:numId="4" w16cid:durableId="1728189530">
    <w:abstractNumId w:val="22"/>
  </w:num>
  <w:num w:numId="5" w16cid:durableId="732041278">
    <w:abstractNumId w:val="14"/>
  </w:num>
  <w:num w:numId="6" w16cid:durableId="915818350">
    <w:abstractNumId w:val="17"/>
  </w:num>
  <w:num w:numId="7" w16cid:durableId="1281575472">
    <w:abstractNumId w:val="19"/>
  </w:num>
  <w:num w:numId="8" w16cid:durableId="1761415683">
    <w:abstractNumId w:val="9"/>
  </w:num>
  <w:num w:numId="9" w16cid:durableId="2096127749">
    <w:abstractNumId w:val="7"/>
  </w:num>
  <w:num w:numId="10" w16cid:durableId="1134063728">
    <w:abstractNumId w:val="6"/>
  </w:num>
  <w:num w:numId="11" w16cid:durableId="2129081036">
    <w:abstractNumId w:val="5"/>
  </w:num>
  <w:num w:numId="12" w16cid:durableId="1948346628">
    <w:abstractNumId w:val="4"/>
  </w:num>
  <w:num w:numId="13" w16cid:durableId="233004415">
    <w:abstractNumId w:val="8"/>
  </w:num>
  <w:num w:numId="14" w16cid:durableId="464587367">
    <w:abstractNumId w:val="3"/>
  </w:num>
  <w:num w:numId="15" w16cid:durableId="1403406998">
    <w:abstractNumId w:val="2"/>
  </w:num>
  <w:num w:numId="16" w16cid:durableId="157384158">
    <w:abstractNumId w:val="1"/>
  </w:num>
  <w:num w:numId="17" w16cid:durableId="1175143804">
    <w:abstractNumId w:val="0"/>
  </w:num>
  <w:num w:numId="18" w16cid:durableId="95176602">
    <w:abstractNumId w:val="15"/>
  </w:num>
  <w:num w:numId="19" w16cid:durableId="764156242">
    <w:abstractNumId w:val="16"/>
  </w:num>
  <w:num w:numId="20" w16cid:durableId="2007584792">
    <w:abstractNumId w:val="21"/>
  </w:num>
  <w:num w:numId="21" w16cid:durableId="1433552260">
    <w:abstractNumId w:val="18"/>
  </w:num>
  <w:num w:numId="22" w16cid:durableId="109010628">
    <w:abstractNumId w:val="11"/>
  </w:num>
  <w:num w:numId="23" w16cid:durableId="983855145">
    <w:abstractNumId w:val="23"/>
  </w:num>
  <w:num w:numId="24" w16cid:durableId="700328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663CF"/>
    <w:rsid w:val="001632B5"/>
    <w:rsid w:val="002A251F"/>
    <w:rsid w:val="00320980"/>
    <w:rsid w:val="004B2C43"/>
    <w:rsid w:val="00537520"/>
    <w:rsid w:val="00581630"/>
    <w:rsid w:val="00645252"/>
    <w:rsid w:val="006D3D74"/>
    <w:rsid w:val="0071129C"/>
    <w:rsid w:val="007B0002"/>
    <w:rsid w:val="0083569A"/>
    <w:rsid w:val="009B6E60"/>
    <w:rsid w:val="00A640DF"/>
    <w:rsid w:val="00A718A3"/>
    <w:rsid w:val="00A9204E"/>
    <w:rsid w:val="00A94B0B"/>
    <w:rsid w:val="00A971AB"/>
    <w:rsid w:val="00B20B75"/>
    <w:rsid w:val="00BE3E06"/>
    <w:rsid w:val="00DA7E8A"/>
    <w:rsid w:val="00E80794"/>
    <w:rsid w:val="00ED430D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45E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130</Words>
  <Characters>695</Characters>
  <Application>Microsoft Office Word</Application>
  <DocSecurity>0</DocSecurity>
  <Lines>16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3</cp:revision>
  <dcterms:created xsi:type="dcterms:W3CDTF">2023-01-31T10:52:00Z</dcterms:created>
  <dcterms:modified xsi:type="dcterms:W3CDTF">2023-01-31T10:52:00Z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