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F0B81" w14:paraId="23E0B74A" w14:textId="77777777" w:rsidTr="00537520">
        <w:tc>
          <w:tcPr>
            <w:tcW w:w="5247" w:type="dxa"/>
          </w:tcPr>
          <w:p w14:paraId="5D699ACF" w14:textId="77777777" w:rsidR="00537520" w:rsidRDefault="00F049A9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0402F57" wp14:editId="2964EA2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F049A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1BFBDCA" w14:textId="13734644" w:rsidR="00537520" w:rsidRDefault="00F049A9" w:rsidP="00B20B75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Mawrth 2023</w:t>
            </w:r>
          </w:p>
        </w:tc>
      </w:tr>
      <w:tr w:rsidR="008F0B81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53398F3A" w:rsidR="00537520" w:rsidRPr="004B2C43" w:rsidRDefault="00F049A9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GWYDDOR ANIFEILIAID A CHEFFYLAU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376B8889" w:rsidR="00537520" w:rsidRPr="00537520" w:rsidRDefault="0087517B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            </w:t>
            </w:r>
            <w:r w:rsidR="00F049A9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F049A9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2D274FC" w14:textId="2C46995B" w:rsidR="00B57C25" w:rsidRPr="00B57C25" w:rsidRDefault="00F049A9" w:rsidP="00B57C25">
      <w:pPr>
        <w:pStyle w:val="ListParagraph"/>
        <w:numPr>
          <w:ilvl w:val="0"/>
          <w:numId w:val="30"/>
        </w:numPr>
        <w:ind w:right="-421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Trafodwch y ffactorau y dylech eu hystyried cyn dechrau gwaith ffitrwydd gyda cheffyl cystadlu.</w:t>
      </w:r>
    </w:p>
    <w:p w14:paraId="144CFD68" w14:textId="77777777" w:rsidR="00B57C25" w:rsidRDefault="00B57C25" w:rsidP="00B57C25">
      <w:pPr>
        <w:pStyle w:val="ListParagraph"/>
        <w:spacing w:after="0" w:line="240" w:lineRule="auto"/>
        <w:ind w:left="360" w:right="-421"/>
        <w:rPr>
          <w:sz w:val="24"/>
        </w:rPr>
      </w:pPr>
    </w:p>
    <w:p w14:paraId="2B8EAB51" w14:textId="16FA5905" w:rsidR="00B57C25" w:rsidRDefault="00D911D3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 w:rsidRPr="00D911D3">
        <w:rPr>
          <w:rFonts w:ascii="Calibri" w:eastAsia="Calibri" w:hAnsi="Calibri" w:cs="Times New Roman"/>
          <w:sz w:val="24"/>
          <w:szCs w:val="24"/>
          <w:lang w:val="cy-GB"/>
        </w:rPr>
        <w:t>Disgrifiwch un clefyd mewn rhywogaeth o anifeiliaid a ENWIR, o safbwynt yr hyn sy’n ei achosi, y symptomau a’r strategaethau i’w reoli.</w:t>
      </w:r>
    </w:p>
    <w:p w14:paraId="0B245685" w14:textId="77777777" w:rsidR="00B57C25" w:rsidRPr="00B57C25" w:rsidRDefault="00B57C25" w:rsidP="00B57C25">
      <w:pPr>
        <w:pStyle w:val="ListParagraph"/>
        <w:rPr>
          <w:sz w:val="24"/>
        </w:rPr>
      </w:pPr>
    </w:p>
    <w:p w14:paraId="10708E3E" w14:textId="25D98080" w:rsidR="0020740A" w:rsidRDefault="00F049A9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Sut y gellir defnyddio gwrthfiotigau'n gyfrifol mewn </w:t>
      </w:r>
      <w:proofErr w:type="spellStart"/>
      <w:r>
        <w:rPr>
          <w:rFonts w:ascii="Calibri" w:eastAsia="Calibri" w:hAnsi="Calibri" w:cs="Times New Roman"/>
          <w:sz w:val="24"/>
          <w:szCs w:val="24"/>
          <w:lang w:val="cy-GB"/>
        </w:rPr>
        <w:t>milfeddygfa</w:t>
      </w:r>
      <w:proofErr w:type="spellEnd"/>
      <w:r>
        <w:rPr>
          <w:rFonts w:ascii="Calibri" w:eastAsia="Calibri" w:hAnsi="Calibri" w:cs="Times New Roman"/>
          <w:sz w:val="24"/>
          <w:szCs w:val="24"/>
          <w:lang w:val="cy-GB"/>
        </w:rPr>
        <w:t>?</w:t>
      </w:r>
    </w:p>
    <w:p w14:paraId="7F5DE3DD" w14:textId="77777777" w:rsidR="00B57C25" w:rsidRPr="00B57C25" w:rsidRDefault="00B57C25" w:rsidP="00B57C25">
      <w:pPr>
        <w:pStyle w:val="ListParagraph"/>
        <w:rPr>
          <w:sz w:val="24"/>
        </w:rPr>
      </w:pPr>
    </w:p>
    <w:p w14:paraId="24237576" w14:textId="35D879D2" w:rsidR="00B57C25" w:rsidRPr="00823CEE" w:rsidRDefault="00F049A9" w:rsidP="00B57C25">
      <w:pPr>
        <w:pStyle w:val="ListParagraph"/>
        <w:numPr>
          <w:ilvl w:val="0"/>
          <w:numId w:val="30"/>
        </w:numPr>
        <w:spacing w:after="0" w:line="240" w:lineRule="auto"/>
        <w:ind w:right="-421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Trafodwch y ffactorau sy'n gallu dylanwadu ar les rhywogaeth </w:t>
      </w:r>
      <w:r w:rsidR="007C5F59">
        <w:rPr>
          <w:rFonts w:ascii="Calibri" w:eastAsia="Calibri" w:hAnsi="Calibri" w:cs="Times New Roman"/>
          <w:sz w:val="24"/>
          <w:szCs w:val="24"/>
          <w:lang w:val="cy-GB"/>
        </w:rPr>
        <w:t xml:space="preserve">o 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anifeiliaid a ENWIR. </w:t>
      </w:r>
    </w:p>
    <w:p w14:paraId="1B51402D" w14:textId="77777777" w:rsidR="00823CEE" w:rsidRPr="00823CEE" w:rsidRDefault="00823CEE" w:rsidP="00823CEE">
      <w:pPr>
        <w:pStyle w:val="ListParagraph"/>
        <w:rPr>
          <w:sz w:val="24"/>
        </w:rPr>
      </w:pPr>
    </w:p>
    <w:sectPr w:rsidR="00823CEE" w:rsidRPr="00823CEE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B7C5" w14:textId="77777777" w:rsidR="007C65C5" w:rsidRDefault="007C65C5">
      <w:r>
        <w:separator/>
      </w:r>
    </w:p>
  </w:endnote>
  <w:endnote w:type="continuationSeparator" w:id="0">
    <w:p w14:paraId="1DBAEE76" w14:textId="77777777" w:rsidR="007C65C5" w:rsidRDefault="007C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F049A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979" w14:textId="77777777" w:rsidR="007C65C5" w:rsidRDefault="007C65C5">
      <w:r>
        <w:separator/>
      </w:r>
    </w:p>
  </w:footnote>
  <w:footnote w:type="continuationSeparator" w:id="0">
    <w:p w14:paraId="13B30116" w14:textId="77777777" w:rsidR="007C65C5" w:rsidRDefault="007C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8F0B81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Header"/>
            <w:jc w:val="center"/>
          </w:pPr>
        </w:p>
      </w:tc>
    </w:tr>
  </w:tbl>
  <w:p w14:paraId="2C5BB20B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E4026"/>
    <w:multiLevelType w:val="hybridMultilevel"/>
    <w:tmpl w:val="066CDA92"/>
    <w:lvl w:ilvl="0" w:tplc="90628E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654B504" w:tentative="1">
      <w:start w:val="1"/>
      <w:numFmt w:val="lowerLetter"/>
      <w:lvlText w:val="%2."/>
      <w:lvlJc w:val="left"/>
      <w:pPr>
        <w:ind w:left="1440" w:hanging="360"/>
      </w:pPr>
    </w:lvl>
    <w:lvl w:ilvl="2" w:tplc="D2080F0E" w:tentative="1">
      <w:start w:val="1"/>
      <w:numFmt w:val="lowerRoman"/>
      <w:lvlText w:val="%3."/>
      <w:lvlJc w:val="right"/>
      <w:pPr>
        <w:ind w:left="2160" w:hanging="180"/>
      </w:pPr>
    </w:lvl>
    <w:lvl w:ilvl="3" w:tplc="0D04CBE2" w:tentative="1">
      <w:start w:val="1"/>
      <w:numFmt w:val="decimal"/>
      <w:lvlText w:val="%4."/>
      <w:lvlJc w:val="left"/>
      <w:pPr>
        <w:ind w:left="2880" w:hanging="360"/>
      </w:pPr>
    </w:lvl>
    <w:lvl w:ilvl="4" w:tplc="34400BA6" w:tentative="1">
      <w:start w:val="1"/>
      <w:numFmt w:val="lowerLetter"/>
      <w:lvlText w:val="%5."/>
      <w:lvlJc w:val="left"/>
      <w:pPr>
        <w:ind w:left="3600" w:hanging="360"/>
      </w:pPr>
    </w:lvl>
    <w:lvl w:ilvl="5" w:tplc="504E11FA" w:tentative="1">
      <w:start w:val="1"/>
      <w:numFmt w:val="lowerRoman"/>
      <w:lvlText w:val="%6."/>
      <w:lvlJc w:val="right"/>
      <w:pPr>
        <w:ind w:left="4320" w:hanging="180"/>
      </w:pPr>
    </w:lvl>
    <w:lvl w:ilvl="6" w:tplc="23EC7FBE" w:tentative="1">
      <w:start w:val="1"/>
      <w:numFmt w:val="decimal"/>
      <w:lvlText w:val="%7."/>
      <w:lvlJc w:val="left"/>
      <w:pPr>
        <w:ind w:left="5040" w:hanging="360"/>
      </w:pPr>
    </w:lvl>
    <w:lvl w:ilvl="7" w:tplc="0F1E48A4" w:tentative="1">
      <w:start w:val="1"/>
      <w:numFmt w:val="lowerLetter"/>
      <w:lvlText w:val="%8."/>
      <w:lvlJc w:val="left"/>
      <w:pPr>
        <w:ind w:left="5760" w:hanging="360"/>
      </w:pPr>
    </w:lvl>
    <w:lvl w:ilvl="8" w:tplc="2DC2C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C0CE5"/>
    <w:multiLevelType w:val="hybridMultilevel"/>
    <w:tmpl w:val="CEFE6030"/>
    <w:lvl w:ilvl="0" w:tplc="9E7A4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B07162" w:tentative="1">
      <w:start w:val="1"/>
      <w:numFmt w:val="lowerLetter"/>
      <w:lvlText w:val="%2."/>
      <w:lvlJc w:val="left"/>
      <w:pPr>
        <w:ind w:left="1080" w:hanging="360"/>
      </w:pPr>
    </w:lvl>
    <w:lvl w:ilvl="2" w:tplc="4B24F880" w:tentative="1">
      <w:start w:val="1"/>
      <w:numFmt w:val="lowerRoman"/>
      <w:lvlText w:val="%3."/>
      <w:lvlJc w:val="right"/>
      <w:pPr>
        <w:ind w:left="1800" w:hanging="180"/>
      </w:pPr>
    </w:lvl>
    <w:lvl w:ilvl="3" w:tplc="FC3AFBA4" w:tentative="1">
      <w:start w:val="1"/>
      <w:numFmt w:val="decimal"/>
      <w:lvlText w:val="%4."/>
      <w:lvlJc w:val="left"/>
      <w:pPr>
        <w:ind w:left="2520" w:hanging="360"/>
      </w:pPr>
    </w:lvl>
    <w:lvl w:ilvl="4" w:tplc="66AAF3C4" w:tentative="1">
      <w:start w:val="1"/>
      <w:numFmt w:val="lowerLetter"/>
      <w:lvlText w:val="%5."/>
      <w:lvlJc w:val="left"/>
      <w:pPr>
        <w:ind w:left="3240" w:hanging="360"/>
      </w:pPr>
    </w:lvl>
    <w:lvl w:ilvl="5" w:tplc="5628AC7A" w:tentative="1">
      <w:start w:val="1"/>
      <w:numFmt w:val="lowerRoman"/>
      <w:lvlText w:val="%6."/>
      <w:lvlJc w:val="right"/>
      <w:pPr>
        <w:ind w:left="3960" w:hanging="180"/>
      </w:pPr>
    </w:lvl>
    <w:lvl w:ilvl="6" w:tplc="3AAEA032" w:tentative="1">
      <w:start w:val="1"/>
      <w:numFmt w:val="decimal"/>
      <w:lvlText w:val="%7."/>
      <w:lvlJc w:val="left"/>
      <w:pPr>
        <w:ind w:left="4680" w:hanging="360"/>
      </w:pPr>
    </w:lvl>
    <w:lvl w:ilvl="7" w:tplc="3DE28130" w:tentative="1">
      <w:start w:val="1"/>
      <w:numFmt w:val="lowerLetter"/>
      <w:lvlText w:val="%8."/>
      <w:lvlJc w:val="left"/>
      <w:pPr>
        <w:ind w:left="5400" w:hanging="360"/>
      </w:pPr>
    </w:lvl>
    <w:lvl w:ilvl="8" w:tplc="7C5EB7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A204C"/>
    <w:multiLevelType w:val="hybridMultilevel"/>
    <w:tmpl w:val="68A03678"/>
    <w:lvl w:ilvl="0" w:tplc="DEAE6BF4">
      <w:start w:val="1"/>
      <w:numFmt w:val="decimal"/>
      <w:lvlText w:val="%1."/>
      <w:lvlJc w:val="left"/>
      <w:pPr>
        <w:ind w:left="360" w:hanging="360"/>
      </w:pPr>
    </w:lvl>
    <w:lvl w:ilvl="1" w:tplc="EEA4C1A0">
      <w:start w:val="1"/>
      <w:numFmt w:val="lowerLetter"/>
      <w:lvlText w:val="%2."/>
      <w:lvlJc w:val="left"/>
      <w:pPr>
        <w:ind w:left="1080" w:hanging="360"/>
      </w:pPr>
    </w:lvl>
    <w:lvl w:ilvl="2" w:tplc="A78A007A">
      <w:start w:val="1"/>
      <w:numFmt w:val="lowerRoman"/>
      <w:lvlText w:val="%3."/>
      <w:lvlJc w:val="right"/>
      <w:pPr>
        <w:ind w:left="1800" w:hanging="180"/>
      </w:pPr>
    </w:lvl>
    <w:lvl w:ilvl="3" w:tplc="82FC99E8">
      <w:start w:val="1"/>
      <w:numFmt w:val="decimal"/>
      <w:lvlText w:val="%4."/>
      <w:lvlJc w:val="left"/>
      <w:pPr>
        <w:ind w:left="2520" w:hanging="360"/>
      </w:pPr>
    </w:lvl>
    <w:lvl w:ilvl="4" w:tplc="08B0922E">
      <w:start w:val="1"/>
      <w:numFmt w:val="lowerLetter"/>
      <w:lvlText w:val="%5."/>
      <w:lvlJc w:val="left"/>
      <w:pPr>
        <w:ind w:left="3240" w:hanging="360"/>
      </w:pPr>
    </w:lvl>
    <w:lvl w:ilvl="5" w:tplc="552E24C4">
      <w:start w:val="1"/>
      <w:numFmt w:val="lowerRoman"/>
      <w:lvlText w:val="%6."/>
      <w:lvlJc w:val="right"/>
      <w:pPr>
        <w:ind w:left="3960" w:hanging="180"/>
      </w:pPr>
    </w:lvl>
    <w:lvl w:ilvl="6" w:tplc="E7064EC6">
      <w:start w:val="1"/>
      <w:numFmt w:val="decimal"/>
      <w:lvlText w:val="%7."/>
      <w:lvlJc w:val="left"/>
      <w:pPr>
        <w:ind w:left="4680" w:hanging="360"/>
      </w:pPr>
    </w:lvl>
    <w:lvl w:ilvl="7" w:tplc="8F9A97FA">
      <w:start w:val="1"/>
      <w:numFmt w:val="lowerLetter"/>
      <w:lvlText w:val="%8."/>
      <w:lvlJc w:val="left"/>
      <w:pPr>
        <w:ind w:left="5400" w:hanging="360"/>
      </w:pPr>
    </w:lvl>
    <w:lvl w:ilvl="8" w:tplc="CBE0C7A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324078"/>
    <w:multiLevelType w:val="hybridMultilevel"/>
    <w:tmpl w:val="976E03C4"/>
    <w:lvl w:ilvl="0" w:tplc="23780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67CDB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98C42D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FC8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C29E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16E3E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4C83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7205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ACFE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BAE0DDC"/>
    <w:multiLevelType w:val="hybridMultilevel"/>
    <w:tmpl w:val="976E03C4"/>
    <w:lvl w:ilvl="0" w:tplc="527E1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16838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B3B4B5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C0D8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CC47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EE051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24AC1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4E51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E7EF1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326E0D"/>
    <w:multiLevelType w:val="hybridMultilevel"/>
    <w:tmpl w:val="6D1C56EC"/>
    <w:lvl w:ilvl="0" w:tplc="962C96D8">
      <w:start w:val="1"/>
      <w:numFmt w:val="decimal"/>
      <w:lvlText w:val="%1."/>
      <w:lvlJc w:val="left"/>
      <w:pPr>
        <w:ind w:left="720" w:hanging="360"/>
      </w:pPr>
    </w:lvl>
    <w:lvl w:ilvl="1" w:tplc="78E689AE">
      <w:start w:val="1"/>
      <w:numFmt w:val="lowerLetter"/>
      <w:lvlText w:val="%2."/>
      <w:lvlJc w:val="left"/>
      <w:pPr>
        <w:ind w:left="1440" w:hanging="360"/>
      </w:pPr>
    </w:lvl>
    <w:lvl w:ilvl="2" w:tplc="478AD276" w:tentative="1">
      <w:start w:val="1"/>
      <w:numFmt w:val="lowerRoman"/>
      <w:lvlText w:val="%3."/>
      <w:lvlJc w:val="right"/>
      <w:pPr>
        <w:ind w:left="2160" w:hanging="180"/>
      </w:pPr>
    </w:lvl>
    <w:lvl w:ilvl="3" w:tplc="9ABA451C" w:tentative="1">
      <w:start w:val="1"/>
      <w:numFmt w:val="decimal"/>
      <w:lvlText w:val="%4."/>
      <w:lvlJc w:val="left"/>
      <w:pPr>
        <w:ind w:left="2880" w:hanging="360"/>
      </w:pPr>
    </w:lvl>
    <w:lvl w:ilvl="4" w:tplc="B8BEC704" w:tentative="1">
      <w:start w:val="1"/>
      <w:numFmt w:val="lowerLetter"/>
      <w:lvlText w:val="%5."/>
      <w:lvlJc w:val="left"/>
      <w:pPr>
        <w:ind w:left="3600" w:hanging="360"/>
      </w:pPr>
    </w:lvl>
    <w:lvl w:ilvl="5" w:tplc="75D02F04" w:tentative="1">
      <w:start w:val="1"/>
      <w:numFmt w:val="lowerRoman"/>
      <w:lvlText w:val="%6."/>
      <w:lvlJc w:val="right"/>
      <w:pPr>
        <w:ind w:left="4320" w:hanging="180"/>
      </w:pPr>
    </w:lvl>
    <w:lvl w:ilvl="6" w:tplc="F91AF672" w:tentative="1">
      <w:start w:val="1"/>
      <w:numFmt w:val="decimal"/>
      <w:lvlText w:val="%7."/>
      <w:lvlJc w:val="left"/>
      <w:pPr>
        <w:ind w:left="5040" w:hanging="360"/>
      </w:pPr>
    </w:lvl>
    <w:lvl w:ilvl="7" w:tplc="241CBB76" w:tentative="1">
      <w:start w:val="1"/>
      <w:numFmt w:val="lowerLetter"/>
      <w:lvlText w:val="%8."/>
      <w:lvlJc w:val="left"/>
      <w:pPr>
        <w:ind w:left="5760" w:hanging="360"/>
      </w:pPr>
    </w:lvl>
    <w:lvl w:ilvl="8" w:tplc="16F4F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67E3529"/>
    <w:multiLevelType w:val="hybridMultilevel"/>
    <w:tmpl w:val="976E03C4"/>
    <w:lvl w:ilvl="0" w:tplc="27E02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EA7AFF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A6B271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3C0F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2227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22F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A6F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6406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ACB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69359380">
    <w:abstractNumId w:val="25"/>
  </w:num>
  <w:num w:numId="2" w16cid:durableId="1633708000">
    <w:abstractNumId w:val="12"/>
  </w:num>
  <w:num w:numId="3" w16cid:durableId="242690608">
    <w:abstractNumId w:val="10"/>
  </w:num>
  <w:num w:numId="4" w16cid:durableId="581262111">
    <w:abstractNumId w:val="28"/>
  </w:num>
  <w:num w:numId="5" w16cid:durableId="810101428">
    <w:abstractNumId w:val="13"/>
  </w:num>
  <w:num w:numId="6" w16cid:durableId="1431656233">
    <w:abstractNumId w:val="19"/>
  </w:num>
  <w:num w:numId="7" w16cid:durableId="1949041835">
    <w:abstractNumId w:val="22"/>
  </w:num>
  <w:num w:numId="8" w16cid:durableId="2027049451">
    <w:abstractNumId w:val="9"/>
  </w:num>
  <w:num w:numId="9" w16cid:durableId="1486438440">
    <w:abstractNumId w:val="7"/>
  </w:num>
  <w:num w:numId="10" w16cid:durableId="1812601519">
    <w:abstractNumId w:val="6"/>
  </w:num>
  <w:num w:numId="11" w16cid:durableId="195697932">
    <w:abstractNumId w:val="5"/>
  </w:num>
  <w:num w:numId="12" w16cid:durableId="97407655">
    <w:abstractNumId w:val="4"/>
  </w:num>
  <w:num w:numId="13" w16cid:durableId="639068762">
    <w:abstractNumId w:val="8"/>
  </w:num>
  <w:num w:numId="14" w16cid:durableId="1425148218">
    <w:abstractNumId w:val="3"/>
  </w:num>
  <w:num w:numId="15" w16cid:durableId="1692099599">
    <w:abstractNumId w:val="2"/>
  </w:num>
  <w:num w:numId="16" w16cid:durableId="1480655615">
    <w:abstractNumId w:val="1"/>
  </w:num>
  <w:num w:numId="17" w16cid:durableId="825053306">
    <w:abstractNumId w:val="0"/>
  </w:num>
  <w:num w:numId="18" w16cid:durableId="1899589999">
    <w:abstractNumId w:val="17"/>
  </w:num>
  <w:num w:numId="19" w16cid:durableId="287511983">
    <w:abstractNumId w:val="18"/>
  </w:num>
  <w:num w:numId="20" w16cid:durableId="2114276249">
    <w:abstractNumId w:val="26"/>
  </w:num>
  <w:num w:numId="21" w16cid:durableId="1628856794">
    <w:abstractNumId w:val="20"/>
  </w:num>
  <w:num w:numId="22" w16cid:durableId="1493449003">
    <w:abstractNumId w:val="11"/>
  </w:num>
  <w:num w:numId="23" w16cid:durableId="708528808">
    <w:abstractNumId w:val="29"/>
  </w:num>
  <w:num w:numId="24" w16cid:durableId="1495027358">
    <w:abstractNumId w:val="24"/>
  </w:num>
  <w:num w:numId="25" w16cid:durableId="451484647">
    <w:abstractNumId w:val="21"/>
  </w:num>
  <w:num w:numId="26" w16cid:durableId="73094881">
    <w:abstractNumId w:val="27"/>
  </w:num>
  <w:num w:numId="27" w16cid:durableId="224146984">
    <w:abstractNumId w:val="23"/>
  </w:num>
  <w:num w:numId="28" w16cid:durableId="944533953">
    <w:abstractNumId w:val="14"/>
  </w:num>
  <w:num w:numId="29" w16cid:durableId="565190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751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003F5"/>
    <w:rsid w:val="0020740A"/>
    <w:rsid w:val="00215F41"/>
    <w:rsid w:val="003E22D5"/>
    <w:rsid w:val="004B2C43"/>
    <w:rsid w:val="00537520"/>
    <w:rsid w:val="005850F3"/>
    <w:rsid w:val="00606E56"/>
    <w:rsid w:val="00645252"/>
    <w:rsid w:val="00660474"/>
    <w:rsid w:val="006927D7"/>
    <w:rsid w:val="006D3D74"/>
    <w:rsid w:val="007C5F59"/>
    <w:rsid w:val="007C65C5"/>
    <w:rsid w:val="00823CEE"/>
    <w:rsid w:val="0083569A"/>
    <w:rsid w:val="0087517B"/>
    <w:rsid w:val="008F0B81"/>
    <w:rsid w:val="00912AFC"/>
    <w:rsid w:val="009A1BD0"/>
    <w:rsid w:val="00A640DF"/>
    <w:rsid w:val="00A9204E"/>
    <w:rsid w:val="00B20B75"/>
    <w:rsid w:val="00B57C25"/>
    <w:rsid w:val="00BC4C10"/>
    <w:rsid w:val="00C0031F"/>
    <w:rsid w:val="00D81574"/>
    <w:rsid w:val="00D911D3"/>
    <w:rsid w:val="00DB046A"/>
    <w:rsid w:val="00EB1DAD"/>
    <w:rsid w:val="00F049A9"/>
    <w:rsid w:val="00F17A84"/>
    <w:rsid w:val="00F26026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  <w:style w:type="character" w:customStyle="1" w:styleId="cf01">
    <w:name w:val="cf01"/>
    <w:basedOn w:val="DefaultParagraphFont"/>
    <w:rsid w:val="00F2602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2023-01-24T10:28:00Z</dcterms:created>
  <dcterms:modified xsi:type="dcterms:W3CDTF">2023-01-24T10:28:00Z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