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63FDD696" w14:textId="77777777" w:rsidTr="00537520">
        <w:tc>
          <w:tcPr>
            <w:tcW w:w="5247" w:type="dxa"/>
          </w:tcPr>
          <w:p w14:paraId="061520EB" w14:textId="77777777" w:rsidR="00537520" w:rsidRDefault="00537520" w:rsidP="00B20B75">
            <w:pPr>
              <w:pStyle w:val="Header"/>
            </w:pPr>
            <w:r>
              <w:rPr>
                <w:noProof/>
              </w:rPr>
              <w:drawing>
                <wp:inline distT="0" distB="0" distL="0" distR="0" wp14:anchorId="230D1889" wp14:editId="4872F4BE">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739C7CE8"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5570D08F" w14:textId="4D469E11" w:rsidR="00537520" w:rsidRDefault="000D3872" w:rsidP="00B20B75">
            <w:pPr>
              <w:pStyle w:val="Header"/>
              <w:jc w:val="center"/>
            </w:pPr>
            <w:r>
              <w:rPr>
                <w:b/>
                <w:bCs/>
                <w:sz w:val="32"/>
                <w:szCs w:val="32"/>
              </w:rPr>
              <w:t>February</w:t>
            </w:r>
            <w:r w:rsidR="00537520" w:rsidRPr="001632B5">
              <w:rPr>
                <w:b/>
                <w:bCs/>
                <w:sz w:val="32"/>
                <w:szCs w:val="32"/>
              </w:rPr>
              <w:t xml:space="preserve"> 202</w:t>
            </w:r>
            <w:r w:rsidR="008032E7">
              <w:rPr>
                <w:b/>
                <w:bCs/>
                <w:sz w:val="32"/>
                <w:szCs w:val="32"/>
              </w:rPr>
              <w:t>3</w:t>
            </w:r>
          </w:p>
        </w:tc>
      </w:tr>
      <w:tr w:rsidR="00537520" w14:paraId="6652DA89"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1C1E3420" w14:textId="77777777" w:rsidR="00537520" w:rsidRDefault="00537520" w:rsidP="00537520">
            <w:pPr>
              <w:ind w:right="-421" w:hanging="567"/>
              <w:jc w:val="center"/>
              <w:rPr>
                <w:b/>
                <w:bCs/>
                <w:sz w:val="28"/>
                <w:szCs w:val="28"/>
              </w:rPr>
            </w:pPr>
          </w:p>
          <w:p w14:paraId="4DC27E39" w14:textId="2D6D457C" w:rsidR="00537520" w:rsidRPr="004B2C43" w:rsidRDefault="00C54D4D" w:rsidP="00537520">
            <w:pPr>
              <w:ind w:right="-421" w:hanging="567"/>
              <w:jc w:val="center"/>
              <w:rPr>
                <w:sz w:val="40"/>
                <w:szCs w:val="40"/>
              </w:rPr>
            </w:pPr>
            <w:r>
              <w:rPr>
                <w:b/>
                <w:bCs/>
                <w:sz w:val="40"/>
                <w:szCs w:val="40"/>
              </w:rPr>
              <w:t>ECONOMICS</w:t>
            </w:r>
          </w:p>
          <w:p w14:paraId="39713F4D" w14:textId="77777777" w:rsidR="004B2C43" w:rsidRPr="004B2C43" w:rsidRDefault="004B2C43" w:rsidP="00537520">
            <w:pPr>
              <w:ind w:right="-421" w:hanging="567"/>
              <w:jc w:val="center"/>
              <w:rPr>
                <w:sz w:val="10"/>
                <w:szCs w:val="10"/>
              </w:rPr>
            </w:pPr>
          </w:p>
          <w:p w14:paraId="48964AB5"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48BCE482" w14:textId="77777777" w:rsidR="004B2C43" w:rsidRPr="004B2C43" w:rsidRDefault="004B2C43" w:rsidP="00C54D4D">
            <w:pPr>
              <w:ind w:right="-421" w:hanging="567"/>
              <w:jc w:val="center"/>
              <w:rPr>
                <w:sz w:val="10"/>
                <w:szCs w:val="10"/>
              </w:rPr>
            </w:pPr>
          </w:p>
          <w:p w14:paraId="35F43962" w14:textId="0D03FC59" w:rsidR="00C54D4D" w:rsidRPr="00C54D4D" w:rsidRDefault="00C54D4D" w:rsidP="00C54D4D">
            <w:pPr>
              <w:jc w:val="center"/>
              <w:rPr>
                <w:rFonts w:cstheme="minorHAnsi"/>
                <w:b/>
                <w:sz w:val="24"/>
                <w:szCs w:val="24"/>
              </w:rPr>
            </w:pPr>
            <w:r w:rsidRPr="00C54D4D">
              <w:rPr>
                <w:rFonts w:cstheme="minorHAnsi"/>
                <w:b/>
                <w:sz w:val="24"/>
                <w:szCs w:val="24"/>
              </w:rPr>
              <w:t>Attempt any two questions</w:t>
            </w:r>
            <w:r w:rsidRPr="00C54D4D">
              <w:rPr>
                <w:rFonts w:cstheme="minorHAnsi"/>
                <w:b/>
                <w:sz w:val="24"/>
                <w:szCs w:val="24"/>
              </w:rPr>
              <w:t xml:space="preserve">. </w:t>
            </w:r>
            <w:r w:rsidRPr="00C54D4D">
              <w:rPr>
                <w:rFonts w:cstheme="minorHAnsi"/>
                <w:b/>
                <w:sz w:val="24"/>
                <w:szCs w:val="24"/>
              </w:rPr>
              <w:t>Standard non-programmable calculators are allowed.</w:t>
            </w:r>
          </w:p>
          <w:p w14:paraId="12A1DAC8" w14:textId="77777777" w:rsidR="00537520" w:rsidRDefault="00537520" w:rsidP="00C54D4D">
            <w:pPr>
              <w:ind w:right="-421"/>
              <w:jc w:val="center"/>
              <w:rPr>
                <w:sz w:val="24"/>
                <w:szCs w:val="24"/>
              </w:rPr>
            </w:pPr>
          </w:p>
        </w:tc>
      </w:tr>
    </w:tbl>
    <w:p w14:paraId="1396963C" w14:textId="77777777" w:rsidR="001632B5" w:rsidRPr="00C54D4D" w:rsidRDefault="001632B5" w:rsidP="001632B5">
      <w:pPr>
        <w:ind w:right="-421" w:hanging="567"/>
        <w:rPr>
          <w:rFonts w:cstheme="minorHAnsi"/>
        </w:rPr>
      </w:pPr>
    </w:p>
    <w:p w14:paraId="6C69CC1D" w14:textId="77777777" w:rsidR="00C54D4D" w:rsidRPr="00C54D4D" w:rsidRDefault="00C54D4D" w:rsidP="00C54D4D">
      <w:pPr>
        <w:pStyle w:val="ListParagraph"/>
        <w:rPr>
          <w:rFonts w:cstheme="minorHAnsi"/>
          <w:sz w:val="24"/>
          <w:szCs w:val="24"/>
        </w:rPr>
      </w:pPr>
    </w:p>
    <w:p w14:paraId="31C8563E" w14:textId="03131371" w:rsidR="00C54D4D" w:rsidRPr="00C54D4D" w:rsidRDefault="00C54D4D" w:rsidP="00C54D4D">
      <w:pPr>
        <w:pStyle w:val="ListParagraph"/>
        <w:numPr>
          <w:ilvl w:val="0"/>
          <w:numId w:val="26"/>
        </w:numPr>
        <w:spacing w:after="0"/>
        <w:rPr>
          <w:rFonts w:cstheme="minorHAnsi"/>
          <w:sz w:val="24"/>
          <w:szCs w:val="24"/>
        </w:rPr>
      </w:pPr>
      <w:r w:rsidRPr="00C54D4D">
        <w:rPr>
          <w:rFonts w:cstheme="minorHAnsi"/>
          <w:sz w:val="24"/>
          <w:szCs w:val="24"/>
        </w:rPr>
        <w:t xml:space="preserve">Addressing climate change is an imperative for countries’ governments. What Economics approaches in adapting to and mitigating the effects of climate change would you suggest? Does climate change mitigation require reducing economic growth? Explain your answer.                                                                                      </w:t>
      </w:r>
      <w:r w:rsidRPr="00C54D4D">
        <w:rPr>
          <w:rFonts w:cstheme="minorHAnsi"/>
          <w:sz w:val="24"/>
          <w:szCs w:val="24"/>
        </w:rPr>
        <w:tab/>
        <w:t xml:space="preserve">                                                                                                  </w:t>
      </w:r>
      <w:r>
        <w:rPr>
          <w:rFonts w:cstheme="minorHAnsi"/>
          <w:sz w:val="24"/>
          <w:szCs w:val="24"/>
        </w:rPr>
        <w:t xml:space="preserve">                                         </w:t>
      </w:r>
      <w:r w:rsidRPr="00C54D4D">
        <w:rPr>
          <w:rFonts w:cstheme="minorHAnsi"/>
          <w:b/>
          <w:sz w:val="24"/>
          <w:szCs w:val="24"/>
        </w:rPr>
        <w:t>(50 marks)</w:t>
      </w:r>
    </w:p>
    <w:p w14:paraId="627864C4" w14:textId="77777777" w:rsidR="00C54D4D" w:rsidRPr="00C54D4D" w:rsidRDefault="00C54D4D" w:rsidP="00C54D4D">
      <w:pPr>
        <w:spacing w:line="360" w:lineRule="auto"/>
        <w:rPr>
          <w:rFonts w:cstheme="minorHAnsi"/>
          <w:sz w:val="24"/>
          <w:szCs w:val="24"/>
        </w:rPr>
      </w:pPr>
    </w:p>
    <w:p w14:paraId="3FBEA8EA" w14:textId="77777777" w:rsidR="00C54D4D" w:rsidRPr="00C54D4D" w:rsidRDefault="00C54D4D" w:rsidP="00C54D4D">
      <w:pPr>
        <w:pStyle w:val="ListParagraph"/>
        <w:numPr>
          <w:ilvl w:val="0"/>
          <w:numId w:val="26"/>
        </w:numPr>
        <w:spacing w:line="360" w:lineRule="auto"/>
        <w:rPr>
          <w:rFonts w:cstheme="minorHAnsi"/>
          <w:sz w:val="24"/>
          <w:szCs w:val="24"/>
        </w:rPr>
      </w:pPr>
      <w:r w:rsidRPr="00C54D4D">
        <w:rPr>
          <w:rFonts w:cstheme="minorHAnsi"/>
          <w:sz w:val="24"/>
          <w:szCs w:val="24"/>
        </w:rPr>
        <w:t xml:space="preserve">Consider the following excerpt from Adam Smith’s 1776 </w:t>
      </w:r>
      <w:r w:rsidRPr="00C54D4D">
        <w:rPr>
          <w:rFonts w:cstheme="minorHAnsi"/>
          <w:i/>
          <w:sz w:val="24"/>
          <w:szCs w:val="24"/>
        </w:rPr>
        <w:t>Wealth of Nations</w:t>
      </w:r>
      <w:r w:rsidRPr="00C54D4D">
        <w:rPr>
          <w:rFonts w:cstheme="minorHAnsi"/>
          <w:sz w:val="24"/>
          <w:szCs w:val="24"/>
        </w:rPr>
        <w:t xml:space="preserve"> </w:t>
      </w:r>
    </w:p>
    <w:p w14:paraId="10630090" w14:textId="77777777" w:rsidR="00C54D4D" w:rsidRPr="00C54D4D" w:rsidRDefault="00C54D4D" w:rsidP="00C54D4D">
      <w:pPr>
        <w:pStyle w:val="ListParagraph"/>
        <w:spacing w:line="240" w:lineRule="auto"/>
        <w:rPr>
          <w:rFonts w:cstheme="minorHAnsi"/>
          <w:sz w:val="24"/>
          <w:szCs w:val="24"/>
        </w:rPr>
      </w:pPr>
      <w:r w:rsidRPr="00C54D4D">
        <w:rPr>
          <w:rFonts w:cstheme="minorHAnsi"/>
          <w:sz w:val="24"/>
          <w:szCs w:val="24"/>
        </w:rPr>
        <w:t>“As it is the power of exchanging that gives occasion to the division of labour, so the extent of this division must always be limited by the extent of that power, or, in other words, by the extent of the market. When the market is very small, no person can have any encouragement to dedicate himself entirely to one employment, for want of the power to exchange all that surplus part of the produce of his own labour, which is over and above his own consumption, for such parts of the produce of other men's labour as he has occasion for….In the lone houses and very small villages which are scattered about in so desert a country as the Highlands of Scotland, every farmer must be butcher, baker and brewer for his own family”.</w:t>
      </w:r>
    </w:p>
    <w:p w14:paraId="411948D6" w14:textId="77777777" w:rsidR="00C54D4D" w:rsidRPr="00C54D4D" w:rsidRDefault="00C54D4D" w:rsidP="00C54D4D">
      <w:pPr>
        <w:pStyle w:val="ListParagraph"/>
        <w:spacing w:line="240" w:lineRule="auto"/>
        <w:rPr>
          <w:rFonts w:cstheme="minorHAnsi"/>
          <w:sz w:val="24"/>
          <w:szCs w:val="24"/>
        </w:rPr>
      </w:pPr>
    </w:p>
    <w:p w14:paraId="020C2040" w14:textId="77777777" w:rsidR="00C54D4D" w:rsidRPr="00C54D4D" w:rsidRDefault="00C54D4D" w:rsidP="00C54D4D">
      <w:pPr>
        <w:pStyle w:val="ListParagraph"/>
        <w:spacing w:line="240" w:lineRule="auto"/>
        <w:rPr>
          <w:rFonts w:cstheme="minorHAnsi"/>
          <w:b/>
          <w:sz w:val="24"/>
          <w:szCs w:val="24"/>
        </w:rPr>
      </w:pPr>
      <w:r w:rsidRPr="00C54D4D">
        <w:rPr>
          <w:rFonts w:cstheme="minorHAnsi"/>
          <w:sz w:val="24"/>
          <w:szCs w:val="24"/>
        </w:rPr>
        <w:t xml:space="preserve">Discuss the relevance of Adam Smith’s ideas “that the division of labour is limited by extent of the market” in today’s economy. Explain your answer.  </w:t>
      </w:r>
      <w:r w:rsidRPr="00C54D4D">
        <w:rPr>
          <w:rFonts w:cstheme="minorHAnsi"/>
          <w:b/>
          <w:sz w:val="24"/>
          <w:szCs w:val="24"/>
        </w:rPr>
        <w:t xml:space="preserve">  </w:t>
      </w:r>
    </w:p>
    <w:p w14:paraId="263DD6F2" w14:textId="16F5BB7F" w:rsidR="00C54D4D" w:rsidRPr="00C54D4D" w:rsidRDefault="00C54D4D" w:rsidP="00C54D4D">
      <w:pPr>
        <w:pStyle w:val="ListParagraph"/>
        <w:numPr>
          <w:ilvl w:val="0"/>
          <w:numId w:val="29"/>
        </w:numPr>
        <w:spacing w:line="360" w:lineRule="auto"/>
        <w:jc w:val="right"/>
        <w:rPr>
          <w:rFonts w:cstheme="minorHAnsi"/>
          <w:sz w:val="24"/>
          <w:szCs w:val="24"/>
        </w:rPr>
      </w:pPr>
      <w:r w:rsidRPr="00C54D4D">
        <w:rPr>
          <w:rFonts w:cstheme="minorHAnsi"/>
          <w:b/>
          <w:sz w:val="24"/>
          <w:szCs w:val="24"/>
        </w:rPr>
        <w:t>marks)</w:t>
      </w:r>
    </w:p>
    <w:p w14:paraId="6C26C68F" w14:textId="77777777" w:rsidR="00C54D4D" w:rsidRPr="00C54D4D" w:rsidRDefault="00C54D4D" w:rsidP="00C54D4D">
      <w:pPr>
        <w:pStyle w:val="ListParagraph"/>
        <w:spacing w:line="360" w:lineRule="auto"/>
        <w:ind w:left="7860"/>
        <w:jc w:val="center"/>
        <w:rPr>
          <w:rFonts w:cstheme="minorHAnsi"/>
          <w:sz w:val="24"/>
          <w:szCs w:val="24"/>
        </w:rPr>
      </w:pPr>
    </w:p>
    <w:p w14:paraId="2D6BD563" w14:textId="77777777" w:rsidR="00C54D4D" w:rsidRPr="00C54D4D" w:rsidRDefault="00C54D4D" w:rsidP="00C54D4D">
      <w:pPr>
        <w:pStyle w:val="ListParagraph"/>
        <w:numPr>
          <w:ilvl w:val="0"/>
          <w:numId w:val="26"/>
        </w:numPr>
        <w:spacing w:line="240" w:lineRule="auto"/>
        <w:rPr>
          <w:rFonts w:cstheme="minorHAnsi"/>
          <w:sz w:val="24"/>
          <w:szCs w:val="24"/>
        </w:rPr>
      </w:pPr>
      <w:r w:rsidRPr="00C54D4D">
        <w:rPr>
          <w:rFonts w:cstheme="minorHAnsi"/>
          <w:sz w:val="24"/>
          <w:szCs w:val="24"/>
        </w:rPr>
        <w:t>Define the concept of price elasticity of demand and explain the factors affecting price elasticity of demand.</w:t>
      </w:r>
    </w:p>
    <w:p w14:paraId="1CE60EC9" w14:textId="269C4A78" w:rsidR="00C54D4D" w:rsidRDefault="00C54D4D" w:rsidP="00C54D4D">
      <w:pPr>
        <w:pStyle w:val="ListParagraph"/>
        <w:spacing w:line="240" w:lineRule="auto"/>
        <w:ind w:left="1434"/>
        <w:jc w:val="right"/>
        <w:rPr>
          <w:rFonts w:cstheme="minorHAnsi"/>
          <w:b/>
          <w:sz w:val="24"/>
          <w:szCs w:val="24"/>
        </w:rPr>
      </w:pPr>
      <w:r w:rsidRPr="00C54D4D">
        <w:rPr>
          <w:rFonts w:cstheme="minorHAnsi"/>
          <w:sz w:val="24"/>
          <w:szCs w:val="24"/>
        </w:rPr>
        <w:t xml:space="preserve">                                                                                                     </w:t>
      </w:r>
      <w:r w:rsidRPr="00C54D4D">
        <w:rPr>
          <w:rFonts w:cstheme="minorHAnsi"/>
          <w:b/>
          <w:sz w:val="24"/>
          <w:szCs w:val="24"/>
        </w:rPr>
        <w:t>(50 marks)</w:t>
      </w:r>
    </w:p>
    <w:p w14:paraId="54E1B46F" w14:textId="77777777" w:rsidR="00C54D4D" w:rsidRPr="00C54D4D" w:rsidRDefault="00C54D4D" w:rsidP="00C54D4D">
      <w:pPr>
        <w:pStyle w:val="ListParagraph"/>
        <w:spacing w:line="240" w:lineRule="auto"/>
        <w:ind w:left="1434"/>
        <w:jc w:val="right"/>
        <w:rPr>
          <w:rFonts w:cstheme="minorHAnsi"/>
          <w:sz w:val="24"/>
          <w:szCs w:val="24"/>
        </w:rPr>
      </w:pPr>
    </w:p>
    <w:p w14:paraId="40D1E400" w14:textId="77777777" w:rsidR="00C54D4D" w:rsidRPr="00C54D4D" w:rsidRDefault="00C54D4D" w:rsidP="00C54D4D">
      <w:pPr>
        <w:pStyle w:val="ListParagraph"/>
        <w:spacing w:line="240" w:lineRule="auto"/>
        <w:ind w:left="1434"/>
        <w:rPr>
          <w:rFonts w:cstheme="minorHAnsi"/>
          <w:sz w:val="24"/>
          <w:szCs w:val="24"/>
        </w:rPr>
      </w:pPr>
    </w:p>
    <w:p w14:paraId="1DF752CC" w14:textId="77777777" w:rsidR="00C54D4D" w:rsidRDefault="00C54D4D" w:rsidP="00C54D4D">
      <w:pPr>
        <w:pStyle w:val="ListParagraph"/>
        <w:numPr>
          <w:ilvl w:val="0"/>
          <w:numId w:val="26"/>
        </w:numPr>
        <w:rPr>
          <w:rFonts w:cstheme="minorHAnsi"/>
          <w:sz w:val="24"/>
          <w:szCs w:val="24"/>
        </w:rPr>
      </w:pPr>
      <w:r w:rsidRPr="00C54D4D">
        <w:rPr>
          <w:rFonts w:cstheme="minorHAnsi"/>
          <w:sz w:val="24"/>
          <w:szCs w:val="24"/>
        </w:rPr>
        <w:t>Inequality has many dimensions, such as income inequality, health inequality, inequality</w:t>
      </w:r>
      <w:r>
        <w:rPr>
          <w:rFonts w:cstheme="minorHAnsi"/>
          <w:sz w:val="24"/>
          <w:szCs w:val="24"/>
        </w:rPr>
        <w:t xml:space="preserve"> </w:t>
      </w:r>
      <w:r w:rsidRPr="00C54D4D">
        <w:rPr>
          <w:rFonts w:cstheme="minorHAnsi"/>
          <w:sz w:val="24"/>
          <w:szCs w:val="24"/>
        </w:rPr>
        <w:t>in access to education, employment. Which of these do you consider more important and why? Should policymakers be concerned about inequality? Explain your answer.</w:t>
      </w:r>
    </w:p>
    <w:p w14:paraId="4F24A991" w14:textId="7A921308" w:rsidR="00C54D4D" w:rsidRPr="00C54D4D" w:rsidRDefault="00C54D4D" w:rsidP="00C54D4D">
      <w:pPr>
        <w:pStyle w:val="ListParagraph"/>
        <w:ind w:left="360"/>
        <w:jc w:val="right"/>
        <w:rPr>
          <w:rFonts w:cstheme="minorHAnsi"/>
          <w:sz w:val="24"/>
          <w:szCs w:val="24"/>
        </w:rPr>
      </w:pPr>
      <w:r>
        <w:rPr>
          <w:rFonts w:cstheme="minorHAnsi"/>
          <w:b/>
          <w:bCs/>
          <w:sz w:val="24"/>
          <w:szCs w:val="24"/>
        </w:rPr>
        <w:t xml:space="preserve">              </w:t>
      </w:r>
      <w:r>
        <w:rPr>
          <w:rFonts w:cstheme="minorHAnsi"/>
          <w:b/>
          <w:bCs/>
          <w:sz w:val="24"/>
          <w:szCs w:val="24"/>
        </w:rPr>
        <w:tab/>
      </w:r>
      <w:r>
        <w:rPr>
          <w:rFonts w:cstheme="minorHAnsi"/>
          <w:b/>
          <w:bCs/>
          <w:sz w:val="24"/>
          <w:szCs w:val="24"/>
        </w:rPr>
        <w:tab/>
        <w:t>(50 marks)</w:t>
      </w:r>
      <w:r w:rsidRPr="00C54D4D">
        <w:rPr>
          <w:rFonts w:cstheme="minorHAnsi"/>
          <w:sz w:val="24"/>
          <w:szCs w:val="24"/>
        </w:rPr>
        <w:tab/>
        <w:t xml:space="preserve">            </w:t>
      </w:r>
      <w:r w:rsidRPr="00C54D4D">
        <w:rPr>
          <w:rFonts w:cstheme="minorHAnsi"/>
          <w:sz w:val="24"/>
          <w:szCs w:val="24"/>
        </w:rPr>
        <w:tab/>
        <w:t xml:space="preserve">                                                                </w:t>
      </w:r>
      <w:r>
        <w:rPr>
          <w:rFonts w:cstheme="minorHAnsi"/>
          <w:sz w:val="24"/>
          <w:szCs w:val="24"/>
        </w:rPr>
        <w:t xml:space="preserve"> </w:t>
      </w:r>
    </w:p>
    <w:p w14:paraId="4C8A0A26" w14:textId="77777777" w:rsidR="00C54D4D" w:rsidRPr="00C54D4D" w:rsidRDefault="00C54D4D" w:rsidP="00C54D4D">
      <w:pPr>
        <w:pStyle w:val="ListParagraph"/>
        <w:rPr>
          <w:rFonts w:cstheme="minorHAnsi"/>
          <w:sz w:val="24"/>
          <w:szCs w:val="24"/>
        </w:rPr>
      </w:pPr>
    </w:p>
    <w:p w14:paraId="66B431EA" w14:textId="77777777" w:rsidR="00C54D4D" w:rsidRPr="00C54D4D" w:rsidRDefault="00C54D4D" w:rsidP="00C54D4D">
      <w:pPr>
        <w:pStyle w:val="ListParagraph"/>
        <w:numPr>
          <w:ilvl w:val="0"/>
          <w:numId w:val="26"/>
        </w:numPr>
        <w:rPr>
          <w:rFonts w:cstheme="minorHAnsi"/>
          <w:sz w:val="24"/>
          <w:szCs w:val="24"/>
        </w:rPr>
      </w:pPr>
      <w:r w:rsidRPr="00C54D4D">
        <w:rPr>
          <w:rFonts w:cstheme="minorHAnsi"/>
          <w:bCs/>
          <w:sz w:val="24"/>
          <w:szCs w:val="24"/>
        </w:rPr>
        <w:lastRenderedPageBreak/>
        <w:t xml:space="preserve">Describe and evaluate supply-side policies to encourage economic growth. What has been the criticism of some of these policies? </w:t>
      </w:r>
      <w:r w:rsidRPr="00C54D4D">
        <w:rPr>
          <w:rFonts w:cstheme="minorHAnsi"/>
          <w:sz w:val="24"/>
          <w:szCs w:val="24"/>
        </w:rPr>
        <w:tab/>
      </w:r>
      <w:r w:rsidRPr="00C54D4D">
        <w:rPr>
          <w:rFonts w:cstheme="minorHAnsi"/>
          <w:sz w:val="24"/>
          <w:szCs w:val="24"/>
        </w:rPr>
        <w:tab/>
      </w:r>
      <w:r w:rsidRPr="00C54D4D">
        <w:rPr>
          <w:rFonts w:cstheme="minorHAnsi"/>
          <w:sz w:val="24"/>
          <w:szCs w:val="24"/>
        </w:rPr>
        <w:tab/>
      </w:r>
    </w:p>
    <w:p w14:paraId="29EBBD3E" w14:textId="77777777" w:rsidR="00C54D4D" w:rsidRPr="00C54D4D" w:rsidRDefault="00C54D4D" w:rsidP="00C54D4D">
      <w:pPr>
        <w:jc w:val="right"/>
        <w:rPr>
          <w:rFonts w:cstheme="minorHAnsi"/>
          <w:sz w:val="24"/>
          <w:szCs w:val="24"/>
        </w:rPr>
      </w:pPr>
      <w:r w:rsidRPr="00C54D4D">
        <w:rPr>
          <w:rFonts w:cstheme="minorHAnsi"/>
          <w:sz w:val="24"/>
          <w:szCs w:val="24"/>
        </w:rPr>
        <w:t xml:space="preserve">                                                                                                                               </w:t>
      </w:r>
      <w:r w:rsidRPr="00C54D4D">
        <w:rPr>
          <w:rFonts w:cstheme="minorHAnsi"/>
          <w:b/>
          <w:sz w:val="24"/>
          <w:szCs w:val="24"/>
        </w:rPr>
        <w:t>(50 marks)</w:t>
      </w:r>
    </w:p>
    <w:p w14:paraId="53C7C831" w14:textId="77777777" w:rsidR="00C54D4D" w:rsidRPr="00C54D4D" w:rsidRDefault="00C54D4D" w:rsidP="00C54D4D">
      <w:pPr>
        <w:pStyle w:val="ListParagraph"/>
        <w:spacing w:before="240" w:line="360" w:lineRule="auto"/>
        <w:ind w:left="1440"/>
        <w:rPr>
          <w:rFonts w:cstheme="minorHAnsi"/>
          <w:sz w:val="24"/>
          <w:szCs w:val="24"/>
        </w:rPr>
      </w:pPr>
      <w:r w:rsidRPr="00C54D4D">
        <w:rPr>
          <w:rFonts w:cstheme="minorHAnsi"/>
          <w:b/>
          <w:sz w:val="24"/>
          <w:szCs w:val="24"/>
        </w:rPr>
        <w:t xml:space="preserve">                                                                         </w:t>
      </w:r>
      <w:r w:rsidRPr="00C54D4D">
        <w:rPr>
          <w:rFonts w:cstheme="minorHAnsi"/>
          <w:b/>
          <w:sz w:val="24"/>
          <w:szCs w:val="24"/>
        </w:rPr>
        <w:tab/>
      </w:r>
    </w:p>
    <w:p w14:paraId="3257E362" w14:textId="77777777" w:rsidR="00C54D4D" w:rsidRPr="00C54D4D" w:rsidRDefault="00C54D4D" w:rsidP="00C54D4D">
      <w:pPr>
        <w:pStyle w:val="ListParagraph"/>
        <w:numPr>
          <w:ilvl w:val="0"/>
          <w:numId w:val="26"/>
        </w:numPr>
        <w:spacing w:line="360" w:lineRule="auto"/>
        <w:rPr>
          <w:rFonts w:cstheme="minorHAnsi"/>
          <w:sz w:val="24"/>
          <w:szCs w:val="24"/>
        </w:rPr>
      </w:pPr>
      <w:r w:rsidRPr="00C54D4D">
        <w:rPr>
          <w:rFonts w:cstheme="minorHAnsi"/>
          <w:sz w:val="24"/>
          <w:szCs w:val="24"/>
        </w:rPr>
        <w:t xml:space="preserve">Answer all questions below: </w:t>
      </w:r>
    </w:p>
    <w:p w14:paraId="70BAE96F" w14:textId="77777777" w:rsidR="00C54D4D" w:rsidRPr="00C54D4D" w:rsidRDefault="00C54D4D" w:rsidP="00C54D4D">
      <w:pPr>
        <w:pStyle w:val="ListParagraph"/>
        <w:numPr>
          <w:ilvl w:val="1"/>
          <w:numId w:val="26"/>
        </w:numPr>
        <w:spacing w:after="0" w:line="360" w:lineRule="auto"/>
        <w:rPr>
          <w:rFonts w:cstheme="minorHAnsi"/>
          <w:sz w:val="24"/>
          <w:szCs w:val="24"/>
        </w:rPr>
      </w:pPr>
      <w:r w:rsidRPr="00C54D4D">
        <w:rPr>
          <w:rFonts w:cstheme="minorHAnsi"/>
          <w:sz w:val="24"/>
          <w:szCs w:val="24"/>
        </w:rPr>
        <w:t>Define the concept of and give examples of public goods.</w:t>
      </w:r>
    </w:p>
    <w:p w14:paraId="4D9A486D" w14:textId="7CF0A59D" w:rsidR="00C54D4D" w:rsidRPr="00C54D4D" w:rsidRDefault="00C54D4D" w:rsidP="00C54D4D">
      <w:pPr>
        <w:pStyle w:val="ListParagraph"/>
        <w:spacing w:after="0"/>
        <w:ind w:left="2340"/>
        <w:contextualSpacing w:val="0"/>
        <w:jc w:val="right"/>
        <w:rPr>
          <w:rFonts w:cstheme="minorHAnsi"/>
          <w:b/>
          <w:sz w:val="24"/>
          <w:szCs w:val="24"/>
        </w:rPr>
      </w:pPr>
      <w:r>
        <w:rPr>
          <w:rFonts w:cstheme="minorHAnsi"/>
          <w:b/>
          <w:sz w:val="24"/>
          <w:szCs w:val="24"/>
        </w:rPr>
        <w:t xml:space="preserve">(25 </w:t>
      </w:r>
      <w:r w:rsidRPr="00C54D4D">
        <w:rPr>
          <w:rFonts w:cstheme="minorHAnsi"/>
          <w:b/>
          <w:sz w:val="24"/>
          <w:szCs w:val="24"/>
        </w:rPr>
        <w:t xml:space="preserve">marks)                                                                                                                                                                                                                                                                                                                                                                     </w:t>
      </w:r>
    </w:p>
    <w:p w14:paraId="32D9563D" w14:textId="77777777" w:rsidR="00C54D4D" w:rsidRPr="00C54D4D" w:rsidRDefault="00C54D4D" w:rsidP="00C54D4D">
      <w:pPr>
        <w:pStyle w:val="ListParagraph"/>
        <w:numPr>
          <w:ilvl w:val="1"/>
          <w:numId w:val="26"/>
        </w:numPr>
        <w:rPr>
          <w:rFonts w:cstheme="minorHAnsi"/>
          <w:sz w:val="24"/>
          <w:szCs w:val="24"/>
        </w:rPr>
      </w:pPr>
      <w:r w:rsidRPr="00C54D4D">
        <w:rPr>
          <w:rFonts w:cstheme="minorHAnsi"/>
          <w:sz w:val="24"/>
          <w:szCs w:val="24"/>
        </w:rPr>
        <w:t xml:space="preserve">Explain why public goods are generally provided by the state. </w:t>
      </w:r>
    </w:p>
    <w:p w14:paraId="56CE376D" w14:textId="77777777" w:rsidR="00C54D4D" w:rsidRPr="00C54D4D" w:rsidRDefault="00C54D4D" w:rsidP="00C54D4D">
      <w:pPr>
        <w:pStyle w:val="ListParagraph"/>
        <w:numPr>
          <w:ilvl w:val="0"/>
          <w:numId w:val="27"/>
        </w:numPr>
        <w:jc w:val="right"/>
        <w:rPr>
          <w:rFonts w:cstheme="minorHAnsi"/>
          <w:sz w:val="24"/>
          <w:szCs w:val="24"/>
        </w:rPr>
      </w:pPr>
      <w:r w:rsidRPr="00C54D4D">
        <w:rPr>
          <w:rFonts w:cstheme="minorHAnsi"/>
          <w:b/>
          <w:sz w:val="24"/>
          <w:szCs w:val="24"/>
        </w:rPr>
        <w:t>marks)</w:t>
      </w:r>
    </w:p>
    <w:p w14:paraId="40314590" w14:textId="77777777" w:rsidR="00C54D4D" w:rsidRPr="00C54D4D" w:rsidRDefault="00C54D4D" w:rsidP="00C54D4D">
      <w:pPr>
        <w:pStyle w:val="ListParagraph"/>
        <w:spacing w:line="360" w:lineRule="auto"/>
        <w:ind w:left="780"/>
        <w:jc w:val="right"/>
        <w:rPr>
          <w:rFonts w:cstheme="minorHAnsi"/>
          <w:sz w:val="24"/>
          <w:szCs w:val="24"/>
        </w:rPr>
      </w:pPr>
    </w:p>
    <w:p w14:paraId="3D466D8B" w14:textId="7D1177E8" w:rsidR="00C54D4D" w:rsidRPr="00C54D4D" w:rsidRDefault="00C54D4D" w:rsidP="00C54D4D">
      <w:pPr>
        <w:pStyle w:val="ListParagraph"/>
        <w:numPr>
          <w:ilvl w:val="0"/>
          <w:numId w:val="26"/>
        </w:numPr>
        <w:contextualSpacing w:val="0"/>
        <w:rPr>
          <w:rFonts w:cstheme="minorHAnsi"/>
          <w:sz w:val="24"/>
          <w:szCs w:val="24"/>
        </w:rPr>
      </w:pPr>
      <w:r w:rsidRPr="00C54D4D">
        <w:rPr>
          <w:rFonts w:cstheme="minorHAnsi"/>
          <w:sz w:val="24"/>
          <w:szCs w:val="24"/>
        </w:rPr>
        <w:t xml:space="preserve">Answer all questions below: </w:t>
      </w:r>
    </w:p>
    <w:p w14:paraId="51E54B3B" w14:textId="77777777" w:rsidR="00C54D4D" w:rsidRPr="00C54D4D" w:rsidRDefault="00C54D4D" w:rsidP="00C54D4D">
      <w:pPr>
        <w:pStyle w:val="ListParagraph"/>
        <w:ind w:left="1080"/>
        <w:contextualSpacing w:val="0"/>
        <w:jc w:val="right"/>
        <w:rPr>
          <w:rFonts w:cstheme="minorHAnsi"/>
          <w:sz w:val="24"/>
          <w:szCs w:val="24"/>
        </w:rPr>
      </w:pPr>
      <w:r w:rsidRPr="00C54D4D">
        <w:rPr>
          <w:rFonts w:cstheme="minorHAnsi"/>
          <w:sz w:val="24"/>
          <w:szCs w:val="24"/>
        </w:rPr>
        <w:t>a. Explain the causes of inflation based on economic models you have studied.</w:t>
      </w:r>
      <w:r w:rsidRPr="00C54D4D">
        <w:rPr>
          <w:rFonts w:cstheme="minorHAnsi"/>
          <w:b/>
          <w:sz w:val="24"/>
          <w:szCs w:val="24"/>
        </w:rPr>
        <w:tab/>
        <w:t xml:space="preserve">               </w:t>
      </w:r>
      <w:r w:rsidRPr="00C54D4D">
        <w:rPr>
          <w:rFonts w:cstheme="minorHAnsi"/>
          <w:b/>
          <w:sz w:val="24"/>
          <w:szCs w:val="24"/>
        </w:rPr>
        <w:tab/>
        <w:t xml:space="preserve">                                                                                                 (25 marks)</w:t>
      </w:r>
    </w:p>
    <w:p w14:paraId="6483F930" w14:textId="77777777" w:rsidR="00C54D4D" w:rsidRPr="00C54D4D" w:rsidRDefault="00C54D4D" w:rsidP="00C54D4D">
      <w:pPr>
        <w:pStyle w:val="ListParagraph"/>
        <w:numPr>
          <w:ilvl w:val="0"/>
          <w:numId w:val="28"/>
        </w:numPr>
        <w:spacing w:after="0"/>
        <w:rPr>
          <w:rFonts w:cstheme="minorHAnsi"/>
          <w:sz w:val="24"/>
          <w:szCs w:val="24"/>
        </w:rPr>
      </w:pPr>
      <w:r w:rsidRPr="00C54D4D">
        <w:rPr>
          <w:rFonts w:cstheme="minorHAnsi"/>
          <w:sz w:val="24"/>
          <w:szCs w:val="24"/>
        </w:rPr>
        <w:t>Discuss the factors responsible for high rates of inflation experienced in recent years.</w:t>
      </w:r>
    </w:p>
    <w:p w14:paraId="35FB8FB6" w14:textId="77777777" w:rsidR="00C54D4D" w:rsidRPr="00C54D4D" w:rsidRDefault="00C54D4D" w:rsidP="00C54D4D">
      <w:pPr>
        <w:pStyle w:val="ListParagraph"/>
        <w:spacing w:after="0"/>
        <w:ind w:left="1440"/>
        <w:contextualSpacing w:val="0"/>
        <w:jc w:val="right"/>
        <w:rPr>
          <w:rFonts w:cstheme="minorHAnsi"/>
          <w:sz w:val="24"/>
          <w:szCs w:val="24"/>
        </w:rPr>
      </w:pPr>
      <w:r w:rsidRPr="00C54D4D">
        <w:rPr>
          <w:rFonts w:cstheme="minorHAnsi"/>
          <w:sz w:val="24"/>
          <w:szCs w:val="24"/>
        </w:rPr>
        <w:t xml:space="preserve">                                                                                                  </w:t>
      </w:r>
      <w:r w:rsidRPr="00C54D4D">
        <w:rPr>
          <w:rFonts w:cstheme="minorHAnsi"/>
          <w:b/>
          <w:sz w:val="24"/>
          <w:szCs w:val="24"/>
        </w:rPr>
        <w:t>(25 marks)</w:t>
      </w:r>
      <w:r w:rsidRPr="00C54D4D">
        <w:rPr>
          <w:rFonts w:cstheme="minorHAnsi"/>
          <w:sz w:val="24"/>
          <w:szCs w:val="24"/>
        </w:rPr>
        <w:t xml:space="preserve">                </w:t>
      </w:r>
    </w:p>
    <w:p w14:paraId="0EC51AD4" w14:textId="77777777" w:rsidR="00C54D4D" w:rsidRPr="00C54D4D" w:rsidRDefault="00C54D4D" w:rsidP="00C54D4D">
      <w:pPr>
        <w:pStyle w:val="ListParagraph"/>
        <w:ind w:left="1440"/>
        <w:rPr>
          <w:rFonts w:cstheme="minorHAnsi"/>
          <w:sz w:val="24"/>
          <w:szCs w:val="24"/>
        </w:rPr>
      </w:pPr>
    </w:p>
    <w:p w14:paraId="3AA2E519" w14:textId="77777777" w:rsidR="00C54D4D" w:rsidRPr="00C54D4D" w:rsidRDefault="00C54D4D" w:rsidP="00C54D4D">
      <w:pPr>
        <w:pStyle w:val="ListParagraph"/>
        <w:ind w:left="1440"/>
        <w:rPr>
          <w:rFonts w:cstheme="minorHAnsi"/>
          <w:sz w:val="24"/>
          <w:szCs w:val="24"/>
        </w:rPr>
      </w:pPr>
      <w:r w:rsidRPr="00C54D4D">
        <w:rPr>
          <w:rFonts w:cstheme="minorHAnsi"/>
          <w:sz w:val="24"/>
          <w:szCs w:val="24"/>
        </w:rPr>
        <w:t xml:space="preserve">                      </w:t>
      </w:r>
    </w:p>
    <w:p w14:paraId="163BBEC2" w14:textId="77777777" w:rsidR="00C54D4D" w:rsidRPr="00C54D4D" w:rsidRDefault="00C54D4D" w:rsidP="00C54D4D">
      <w:pPr>
        <w:pStyle w:val="ListParagraph"/>
        <w:numPr>
          <w:ilvl w:val="0"/>
          <w:numId w:val="26"/>
        </w:numPr>
        <w:rPr>
          <w:rFonts w:cstheme="minorHAnsi"/>
          <w:sz w:val="24"/>
          <w:szCs w:val="24"/>
        </w:rPr>
      </w:pPr>
      <w:r w:rsidRPr="00C54D4D">
        <w:rPr>
          <w:rFonts w:cstheme="minorHAnsi"/>
          <w:sz w:val="24"/>
          <w:szCs w:val="24"/>
        </w:rPr>
        <w:t xml:space="preserve">Answer all questions below:      </w:t>
      </w:r>
    </w:p>
    <w:p w14:paraId="7848D226" w14:textId="07C05267" w:rsidR="00C54D4D" w:rsidRDefault="00C54D4D" w:rsidP="00C54D4D">
      <w:pPr>
        <w:pStyle w:val="ListParagraph"/>
        <w:numPr>
          <w:ilvl w:val="1"/>
          <w:numId w:val="26"/>
        </w:numPr>
        <w:rPr>
          <w:rFonts w:cstheme="minorHAnsi"/>
          <w:sz w:val="24"/>
          <w:szCs w:val="24"/>
        </w:rPr>
      </w:pPr>
      <w:r w:rsidRPr="00C54D4D">
        <w:rPr>
          <w:rFonts w:cstheme="minorHAnsi"/>
          <w:sz w:val="24"/>
          <w:szCs w:val="24"/>
        </w:rPr>
        <w:t xml:space="preserve">Define the concept of price discrimination and explain why firms </w:t>
      </w:r>
      <w:proofErr w:type="gramStart"/>
      <w:r w:rsidRPr="00C54D4D">
        <w:rPr>
          <w:rFonts w:cstheme="minorHAnsi"/>
          <w:sz w:val="24"/>
          <w:szCs w:val="24"/>
        </w:rPr>
        <w:t>price-discriminate</w:t>
      </w:r>
      <w:proofErr w:type="gramEnd"/>
      <w:r w:rsidRPr="00C54D4D">
        <w:rPr>
          <w:rFonts w:cstheme="minorHAnsi"/>
          <w:sz w:val="24"/>
          <w:szCs w:val="24"/>
        </w:rPr>
        <w:t xml:space="preserve">.                                                                             </w:t>
      </w:r>
    </w:p>
    <w:p w14:paraId="0D11E7AE" w14:textId="72F33BC4" w:rsidR="00C54D4D" w:rsidRPr="00C54D4D" w:rsidRDefault="00C54D4D" w:rsidP="00C54D4D">
      <w:pPr>
        <w:pStyle w:val="ListParagraph"/>
        <w:ind w:left="1440"/>
        <w:jc w:val="right"/>
        <w:rPr>
          <w:rFonts w:cstheme="minorHAnsi"/>
          <w:b/>
          <w:sz w:val="24"/>
          <w:szCs w:val="24"/>
        </w:rPr>
      </w:pPr>
      <w:r w:rsidRPr="00C54D4D">
        <w:rPr>
          <w:rFonts w:cstheme="minorHAnsi"/>
          <w:sz w:val="24"/>
          <w:szCs w:val="24"/>
        </w:rPr>
        <w:t xml:space="preserve"> </w:t>
      </w:r>
      <w:r w:rsidRPr="00C54D4D">
        <w:rPr>
          <w:rFonts w:cstheme="minorHAnsi"/>
          <w:b/>
          <w:sz w:val="24"/>
          <w:szCs w:val="24"/>
        </w:rPr>
        <w:t>(25 marks)</w:t>
      </w:r>
    </w:p>
    <w:p w14:paraId="02F1B177" w14:textId="77777777" w:rsidR="00C54D4D" w:rsidRPr="00C54D4D" w:rsidRDefault="00C54D4D" w:rsidP="00C54D4D">
      <w:pPr>
        <w:pStyle w:val="ListParagraph"/>
        <w:ind w:left="1440"/>
        <w:rPr>
          <w:rFonts w:cstheme="minorHAnsi"/>
          <w:sz w:val="24"/>
          <w:szCs w:val="24"/>
        </w:rPr>
      </w:pPr>
    </w:p>
    <w:p w14:paraId="18BCF303" w14:textId="77777777" w:rsidR="00C54D4D" w:rsidRDefault="00C54D4D" w:rsidP="00C54D4D">
      <w:pPr>
        <w:pStyle w:val="ListParagraph"/>
        <w:numPr>
          <w:ilvl w:val="1"/>
          <w:numId w:val="26"/>
        </w:numPr>
        <w:rPr>
          <w:rFonts w:cstheme="minorHAnsi"/>
          <w:sz w:val="24"/>
          <w:szCs w:val="24"/>
        </w:rPr>
      </w:pPr>
      <w:r w:rsidRPr="00C54D4D">
        <w:rPr>
          <w:rFonts w:cstheme="minorHAnsi"/>
          <w:sz w:val="24"/>
          <w:szCs w:val="24"/>
        </w:rPr>
        <w:t xml:space="preserve">Describe some of the strategies firms may use to facilitate price discrimination when firms cannot distinguish between consumer groups with different price elasticities of demand.                                                                </w:t>
      </w:r>
    </w:p>
    <w:p w14:paraId="0D31DF00" w14:textId="1CB2F710" w:rsidR="00C54D4D" w:rsidRPr="00C54D4D" w:rsidRDefault="00C54D4D" w:rsidP="00C54D4D">
      <w:pPr>
        <w:pStyle w:val="ListParagraph"/>
        <w:ind w:left="1440"/>
        <w:jc w:val="right"/>
        <w:rPr>
          <w:rFonts w:cstheme="minorHAnsi"/>
          <w:sz w:val="24"/>
          <w:szCs w:val="24"/>
        </w:rPr>
      </w:pPr>
      <w:r w:rsidRPr="00C54D4D">
        <w:rPr>
          <w:rFonts w:cstheme="minorHAnsi"/>
          <w:b/>
          <w:sz w:val="24"/>
          <w:szCs w:val="24"/>
        </w:rPr>
        <w:t xml:space="preserve">(25 marks)                                                             </w:t>
      </w:r>
      <w:r w:rsidRPr="00C54D4D">
        <w:rPr>
          <w:rFonts w:cstheme="minorHAnsi"/>
          <w:sz w:val="24"/>
          <w:szCs w:val="24"/>
        </w:rPr>
        <w:t xml:space="preserve">                                                 </w:t>
      </w:r>
    </w:p>
    <w:p w14:paraId="4D44C264" w14:textId="77777777" w:rsidR="00C54D4D" w:rsidRPr="00C54D4D" w:rsidRDefault="00C54D4D" w:rsidP="00C54D4D">
      <w:pPr>
        <w:spacing w:line="360" w:lineRule="auto"/>
        <w:ind w:left="360"/>
        <w:rPr>
          <w:rFonts w:cstheme="minorHAnsi"/>
          <w:sz w:val="24"/>
          <w:szCs w:val="24"/>
        </w:rPr>
      </w:pPr>
    </w:p>
    <w:p w14:paraId="130E34D2" w14:textId="77777777" w:rsidR="00537520" w:rsidRPr="00C54D4D" w:rsidRDefault="00537520" w:rsidP="00C54D4D">
      <w:pPr>
        <w:ind w:right="-421" w:hanging="567"/>
        <w:rPr>
          <w:rFonts w:cstheme="minorHAnsi"/>
        </w:rPr>
      </w:pPr>
    </w:p>
    <w:sectPr w:rsidR="00537520" w:rsidRPr="00C54D4D"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9E79" w14:textId="77777777" w:rsidR="006C42F1" w:rsidRDefault="006C42F1" w:rsidP="001632B5">
      <w:r>
        <w:separator/>
      </w:r>
    </w:p>
  </w:endnote>
  <w:endnote w:type="continuationSeparator" w:id="0">
    <w:p w14:paraId="172F1301" w14:textId="77777777" w:rsidR="006C42F1" w:rsidRDefault="006C42F1"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044F"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4B5B01FF"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028A" w14:textId="77777777" w:rsidR="006C42F1" w:rsidRDefault="006C42F1" w:rsidP="001632B5">
      <w:r>
        <w:separator/>
      </w:r>
    </w:p>
  </w:footnote>
  <w:footnote w:type="continuationSeparator" w:id="0">
    <w:p w14:paraId="51711E7B" w14:textId="77777777" w:rsidR="006C42F1" w:rsidRDefault="006C42F1"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2ED23B82" w14:textId="77777777" w:rsidTr="001632B5">
      <w:tc>
        <w:tcPr>
          <w:tcW w:w="5247" w:type="dxa"/>
        </w:tcPr>
        <w:p w14:paraId="042E8C4F" w14:textId="77777777" w:rsidR="001632B5" w:rsidRDefault="001632B5">
          <w:pPr>
            <w:pStyle w:val="Header"/>
          </w:pPr>
        </w:p>
      </w:tc>
      <w:tc>
        <w:tcPr>
          <w:tcW w:w="5101" w:type="dxa"/>
        </w:tcPr>
        <w:p w14:paraId="08C95518" w14:textId="77777777" w:rsidR="001632B5" w:rsidRDefault="001632B5" w:rsidP="001632B5">
          <w:pPr>
            <w:pStyle w:val="Header"/>
            <w:jc w:val="center"/>
          </w:pPr>
        </w:p>
      </w:tc>
    </w:tr>
  </w:tbl>
  <w:p w14:paraId="5241B022"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415600"/>
    <w:multiLevelType w:val="hybridMultilevel"/>
    <w:tmpl w:val="1ABC1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B31650"/>
    <w:multiLevelType w:val="hybridMultilevel"/>
    <w:tmpl w:val="97FC4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3568B5"/>
    <w:multiLevelType w:val="hybridMultilevel"/>
    <w:tmpl w:val="50703322"/>
    <w:lvl w:ilvl="0" w:tplc="5A781B5E">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ACE27E2"/>
    <w:multiLevelType w:val="hybridMultilevel"/>
    <w:tmpl w:val="CB8690F8"/>
    <w:lvl w:ilvl="0" w:tplc="B1A2141C">
      <w:start w:val="50"/>
      <w:numFmt w:val="decimal"/>
      <w:lvlText w:val="(%1"/>
      <w:lvlJc w:val="left"/>
      <w:pPr>
        <w:ind w:left="7860" w:hanging="360"/>
      </w:pPr>
      <w:rPr>
        <w:rFonts w:hint="default"/>
        <w:b/>
      </w:rPr>
    </w:lvl>
    <w:lvl w:ilvl="1" w:tplc="08090019" w:tentative="1">
      <w:start w:val="1"/>
      <w:numFmt w:val="lowerLetter"/>
      <w:lvlText w:val="%2."/>
      <w:lvlJc w:val="left"/>
      <w:pPr>
        <w:ind w:left="8580" w:hanging="360"/>
      </w:pPr>
    </w:lvl>
    <w:lvl w:ilvl="2" w:tplc="0809001B" w:tentative="1">
      <w:start w:val="1"/>
      <w:numFmt w:val="lowerRoman"/>
      <w:lvlText w:val="%3."/>
      <w:lvlJc w:val="right"/>
      <w:pPr>
        <w:ind w:left="9300" w:hanging="180"/>
      </w:pPr>
    </w:lvl>
    <w:lvl w:ilvl="3" w:tplc="0809000F" w:tentative="1">
      <w:start w:val="1"/>
      <w:numFmt w:val="decimal"/>
      <w:lvlText w:val="%4."/>
      <w:lvlJc w:val="left"/>
      <w:pPr>
        <w:ind w:left="10020" w:hanging="360"/>
      </w:pPr>
    </w:lvl>
    <w:lvl w:ilvl="4" w:tplc="08090019" w:tentative="1">
      <w:start w:val="1"/>
      <w:numFmt w:val="lowerLetter"/>
      <w:lvlText w:val="%5."/>
      <w:lvlJc w:val="left"/>
      <w:pPr>
        <w:ind w:left="10740" w:hanging="360"/>
      </w:pPr>
    </w:lvl>
    <w:lvl w:ilvl="5" w:tplc="0809001B" w:tentative="1">
      <w:start w:val="1"/>
      <w:numFmt w:val="lowerRoman"/>
      <w:lvlText w:val="%6."/>
      <w:lvlJc w:val="right"/>
      <w:pPr>
        <w:ind w:left="11460" w:hanging="180"/>
      </w:pPr>
    </w:lvl>
    <w:lvl w:ilvl="6" w:tplc="0809000F" w:tentative="1">
      <w:start w:val="1"/>
      <w:numFmt w:val="decimal"/>
      <w:lvlText w:val="%7."/>
      <w:lvlJc w:val="left"/>
      <w:pPr>
        <w:ind w:left="12180" w:hanging="360"/>
      </w:pPr>
    </w:lvl>
    <w:lvl w:ilvl="7" w:tplc="08090019" w:tentative="1">
      <w:start w:val="1"/>
      <w:numFmt w:val="lowerLetter"/>
      <w:lvlText w:val="%8."/>
      <w:lvlJc w:val="left"/>
      <w:pPr>
        <w:ind w:left="12900" w:hanging="360"/>
      </w:pPr>
    </w:lvl>
    <w:lvl w:ilvl="8" w:tplc="0809001B" w:tentative="1">
      <w:start w:val="1"/>
      <w:numFmt w:val="lowerRoman"/>
      <w:lvlText w:val="%9."/>
      <w:lvlJc w:val="right"/>
      <w:pPr>
        <w:ind w:left="13620" w:hanging="18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B1A013D"/>
    <w:multiLevelType w:val="hybridMultilevel"/>
    <w:tmpl w:val="832A4C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1431B8">
      <w:start w:val="30"/>
      <w:numFmt w:val="decimal"/>
      <w:lvlText w:val="(%3"/>
      <w:lvlJc w:val="left"/>
      <w:pPr>
        <w:ind w:left="1980" w:hanging="36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FB930EE"/>
    <w:multiLevelType w:val="hybridMultilevel"/>
    <w:tmpl w:val="FFEEDA1E"/>
    <w:lvl w:ilvl="0" w:tplc="10BE8C96">
      <w:start w:val="25"/>
      <w:numFmt w:val="decimal"/>
      <w:lvlText w:val="(%1"/>
      <w:lvlJc w:val="left"/>
      <w:pPr>
        <w:ind w:left="7620" w:hanging="360"/>
      </w:pPr>
      <w:rPr>
        <w:rFonts w:hint="default"/>
        <w:b/>
      </w:rPr>
    </w:lvl>
    <w:lvl w:ilvl="1" w:tplc="08090019" w:tentative="1">
      <w:start w:val="1"/>
      <w:numFmt w:val="lowerLetter"/>
      <w:lvlText w:val="%2."/>
      <w:lvlJc w:val="left"/>
      <w:pPr>
        <w:ind w:left="8340" w:hanging="360"/>
      </w:pPr>
    </w:lvl>
    <w:lvl w:ilvl="2" w:tplc="0809001B" w:tentative="1">
      <w:start w:val="1"/>
      <w:numFmt w:val="lowerRoman"/>
      <w:lvlText w:val="%3."/>
      <w:lvlJc w:val="right"/>
      <w:pPr>
        <w:ind w:left="9060" w:hanging="180"/>
      </w:pPr>
    </w:lvl>
    <w:lvl w:ilvl="3" w:tplc="0809000F" w:tentative="1">
      <w:start w:val="1"/>
      <w:numFmt w:val="decimal"/>
      <w:lvlText w:val="%4."/>
      <w:lvlJc w:val="left"/>
      <w:pPr>
        <w:ind w:left="9780" w:hanging="360"/>
      </w:pPr>
    </w:lvl>
    <w:lvl w:ilvl="4" w:tplc="08090019" w:tentative="1">
      <w:start w:val="1"/>
      <w:numFmt w:val="lowerLetter"/>
      <w:lvlText w:val="%5."/>
      <w:lvlJc w:val="left"/>
      <w:pPr>
        <w:ind w:left="10500" w:hanging="360"/>
      </w:pPr>
    </w:lvl>
    <w:lvl w:ilvl="5" w:tplc="0809001B" w:tentative="1">
      <w:start w:val="1"/>
      <w:numFmt w:val="lowerRoman"/>
      <w:lvlText w:val="%6."/>
      <w:lvlJc w:val="right"/>
      <w:pPr>
        <w:ind w:left="11220" w:hanging="180"/>
      </w:pPr>
    </w:lvl>
    <w:lvl w:ilvl="6" w:tplc="0809000F" w:tentative="1">
      <w:start w:val="1"/>
      <w:numFmt w:val="decimal"/>
      <w:lvlText w:val="%7."/>
      <w:lvlJc w:val="left"/>
      <w:pPr>
        <w:ind w:left="11940" w:hanging="360"/>
      </w:pPr>
    </w:lvl>
    <w:lvl w:ilvl="7" w:tplc="08090019" w:tentative="1">
      <w:start w:val="1"/>
      <w:numFmt w:val="lowerLetter"/>
      <w:lvlText w:val="%8."/>
      <w:lvlJc w:val="left"/>
      <w:pPr>
        <w:ind w:left="12660" w:hanging="360"/>
      </w:pPr>
    </w:lvl>
    <w:lvl w:ilvl="8" w:tplc="0809001B" w:tentative="1">
      <w:start w:val="1"/>
      <w:numFmt w:val="lowerRoman"/>
      <w:lvlText w:val="%9."/>
      <w:lvlJc w:val="right"/>
      <w:pPr>
        <w:ind w:left="133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01878102">
    <w:abstractNumId w:val="25"/>
  </w:num>
  <w:num w:numId="2" w16cid:durableId="935282304">
    <w:abstractNumId w:val="14"/>
  </w:num>
  <w:num w:numId="3" w16cid:durableId="1055549683">
    <w:abstractNumId w:val="10"/>
  </w:num>
  <w:num w:numId="4" w16cid:durableId="1619599510">
    <w:abstractNumId w:val="27"/>
  </w:num>
  <w:num w:numId="5" w16cid:durableId="669018845">
    <w:abstractNumId w:val="15"/>
  </w:num>
  <w:num w:numId="6" w16cid:durableId="1931424843">
    <w:abstractNumId w:val="20"/>
  </w:num>
  <w:num w:numId="7" w16cid:durableId="350300242">
    <w:abstractNumId w:val="23"/>
  </w:num>
  <w:num w:numId="8" w16cid:durableId="1013531191">
    <w:abstractNumId w:val="9"/>
  </w:num>
  <w:num w:numId="9" w16cid:durableId="1325553176">
    <w:abstractNumId w:val="7"/>
  </w:num>
  <w:num w:numId="10" w16cid:durableId="1615599282">
    <w:abstractNumId w:val="6"/>
  </w:num>
  <w:num w:numId="11" w16cid:durableId="1968467205">
    <w:abstractNumId w:val="5"/>
  </w:num>
  <w:num w:numId="12" w16cid:durableId="409739744">
    <w:abstractNumId w:val="4"/>
  </w:num>
  <w:num w:numId="13" w16cid:durableId="1583443347">
    <w:abstractNumId w:val="8"/>
  </w:num>
  <w:num w:numId="14" w16cid:durableId="1055199171">
    <w:abstractNumId w:val="3"/>
  </w:num>
  <w:num w:numId="15" w16cid:durableId="934435762">
    <w:abstractNumId w:val="2"/>
  </w:num>
  <w:num w:numId="16" w16cid:durableId="599065349">
    <w:abstractNumId w:val="1"/>
  </w:num>
  <w:num w:numId="17" w16cid:durableId="1254820339">
    <w:abstractNumId w:val="0"/>
  </w:num>
  <w:num w:numId="18" w16cid:durableId="492599355">
    <w:abstractNumId w:val="16"/>
  </w:num>
  <w:num w:numId="19" w16cid:durableId="1769036434">
    <w:abstractNumId w:val="17"/>
  </w:num>
  <w:num w:numId="20" w16cid:durableId="1439641812">
    <w:abstractNumId w:val="26"/>
  </w:num>
  <w:num w:numId="21" w16cid:durableId="1033189352">
    <w:abstractNumId w:val="22"/>
  </w:num>
  <w:num w:numId="22" w16cid:durableId="1837188605">
    <w:abstractNumId w:val="11"/>
  </w:num>
  <w:num w:numId="23" w16cid:durableId="32852732">
    <w:abstractNumId w:val="28"/>
  </w:num>
  <w:num w:numId="24" w16cid:durableId="1985310921">
    <w:abstractNumId w:val="13"/>
  </w:num>
  <w:num w:numId="25" w16cid:durableId="1027219961">
    <w:abstractNumId w:val="12"/>
  </w:num>
  <w:num w:numId="26" w16cid:durableId="2008828825">
    <w:abstractNumId w:val="21"/>
  </w:num>
  <w:num w:numId="27" w16cid:durableId="1755200553">
    <w:abstractNumId w:val="24"/>
  </w:num>
  <w:num w:numId="28" w16cid:durableId="1063870946">
    <w:abstractNumId w:val="18"/>
  </w:num>
  <w:num w:numId="29" w16cid:durableId="19310378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0D3872"/>
    <w:rsid w:val="001632B5"/>
    <w:rsid w:val="004B2C43"/>
    <w:rsid w:val="00537520"/>
    <w:rsid w:val="006047FD"/>
    <w:rsid w:val="00645252"/>
    <w:rsid w:val="006C42F1"/>
    <w:rsid w:val="006D3D74"/>
    <w:rsid w:val="008032E7"/>
    <w:rsid w:val="0083569A"/>
    <w:rsid w:val="00A640DF"/>
    <w:rsid w:val="00A9204E"/>
    <w:rsid w:val="00C54D4D"/>
    <w:rsid w:val="00F52991"/>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0B08F"/>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7FD"/>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5</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Eurgain Haf Davies [ehe2] (Staff)</cp:lastModifiedBy>
  <cp:revision>2</cp:revision>
  <dcterms:created xsi:type="dcterms:W3CDTF">2023-01-19T10:34:00Z</dcterms:created>
  <dcterms:modified xsi:type="dcterms:W3CDTF">2023-01-19T10:34:00Z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