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0B325E" w14:paraId="63FDD696" w14:textId="77777777" w:rsidTr="00537520">
        <w:tc>
          <w:tcPr>
            <w:tcW w:w="5247" w:type="dxa"/>
          </w:tcPr>
          <w:p w14:paraId="061520EB" w14:textId="77777777" w:rsidR="00537520" w:rsidRDefault="00FB6DF3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240A7D52" wp14:editId="41767BC5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739C7CE8" w14:textId="77777777" w:rsidR="00537520" w:rsidRPr="001632B5" w:rsidRDefault="00FB6DF3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5570D08F" w14:textId="773225FC" w:rsidR="00537520" w:rsidRDefault="009F4275" w:rsidP="00B20B75">
            <w:pPr>
              <w:pStyle w:val="Header"/>
              <w:jc w:val="center"/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Chwefror</w:t>
            </w:r>
            <w:r w:rsidR="00FB6DF3"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 xml:space="preserve"> 2023</w:t>
            </w:r>
          </w:p>
        </w:tc>
      </w:tr>
      <w:tr w:rsidR="000B325E" w14:paraId="6652DA89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C1E3420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4DC27E39" w14:textId="7D5AB765" w:rsidR="00537520" w:rsidRPr="004B2C43" w:rsidRDefault="00FB6DF3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Arial"/>
                <w:b/>
                <w:bCs/>
                <w:sz w:val="40"/>
                <w:szCs w:val="40"/>
                <w:lang w:val="cy-GB"/>
              </w:rPr>
              <w:t>⁠DRAMA AC ASTUDIAETHAU THEATR</w:t>
            </w:r>
          </w:p>
          <w:p w14:paraId="39713F4D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48964AB5" w14:textId="77777777" w:rsidR="00537520" w:rsidRPr="00537520" w:rsidRDefault="00FB6DF3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>Amser: 1.5 awr (90 munud)</w:t>
            </w:r>
          </w:p>
          <w:p w14:paraId="48BCE482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42D8DB2" w14:textId="1352FE0D" w:rsidR="00537520" w:rsidRPr="00537520" w:rsidRDefault="00FB6DF3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Arial"/>
                <w:b/>
                <w:bCs/>
                <w:sz w:val="26"/>
                <w:szCs w:val="26"/>
                <w:lang w:val="cy-GB"/>
              </w:rPr>
              <w:t>Atebwch DDAU gwestiwn</w:t>
            </w:r>
          </w:p>
          <w:p w14:paraId="12A1DAC8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1396963C" w14:textId="77777777" w:rsidR="001632B5" w:rsidRPr="009F4275" w:rsidRDefault="001632B5" w:rsidP="001632B5">
      <w:pPr>
        <w:ind w:right="-421" w:hanging="567"/>
        <w:rPr>
          <w:rFonts w:cstheme="minorHAnsi"/>
          <w:sz w:val="24"/>
          <w:szCs w:val="24"/>
        </w:rPr>
      </w:pPr>
    </w:p>
    <w:p w14:paraId="31648214" w14:textId="77777777" w:rsidR="006047FD" w:rsidRPr="009F4275" w:rsidRDefault="006047FD" w:rsidP="006047FD">
      <w:pPr>
        <w:autoSpaceDE w:val="0"/>
        <w:autoSpaceDN w:val="0"/>
        <w:adjustRightInd w:val="0"/>
        <w:ind w:firstLine="60"/>
        <w:rPr>
          <w:rFonts w:cstheme="minorHAnsi"/>
          <w:color w:val="000000"/>
          <w:sz w:val="24"/>
          <w:szCs w:val="24"/>
        </w:rPr>
      </w:pPr>
    </w:p>
    <w:p w14:paraId="2D84C07A" w14:textId="328D1B81" w:rsidR="008032E7" w:rsidRPr="009F4275" w:rsidRDefault="00FB6DF3" w:rsidP="008032E7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9F4275">
        <w:rPr>
          <w:rFonts w:ascii="Tahoma" w:eastAsia="Times New Roman" w:hAnsi="Tahoma" w:cs="Tahoma"/>
          <w:sz w:val="28"/>
          <w:szCs w:val="28"/>
          <w:lang w:val="cy-GB"/>
        </w:rPr>
        <w:t>⁠</w:t>
      </w:r>
      <w:r w:rsidRPr="009F4275">
        <w:rPr>
          <w:rFonts w:eastAsia="Times New Roman" w:cstheme="minorHAnsi"/>
          <w:sz w:val="28"/>
          <w:szCs w:val="28"/>
          <w:lang w:val="cy-GB"/>
        </w:rPr>
        <w:t>Perfformio. Theatr. Drama. A yw</w:t>
      </w:r>
      <w:r w:rsidRPr="009F4275">
        <w:rPr>
          <w:rFonts w:ascii="Calibri" w:eastAsia="Times New Roman" w:hAnsi="Calibri" w:cs="Calibri"/>
          <w:sz w:val="28"/>
          <w:szCs w:val="28"/>
          <w:lang w:val="cy-GB"/>
        </w:rPr>
        <w:t>’</w:t>
      </w:r>
      <w:r w:rsidRPr="009F4275">
        <w:rPr>
          <w:rFonts w:eastAsia="Times New Roman" w:cstheme="minorHAnsi"/>
          <w:sz w:val="28"/>
          <w:szCs w:val="28"/>
          <w:lang w:val="cy-GB"/>
        </w:rPr>
        <w:t>r tri pheth hyn yr un fath? Os nad ydynt, beth sy</w:t>
      </w:r>
      <w:r w:rsidRPr="009F4275">
        <w:rPr>
          <w:rFonts w:ascii="Calibri" w:eastAsia="Times New Roman" w:hAnsi="Calibri" w:cs="Calibri"/>
          <w:sz w:val="28"/>
          <w:szCs w:val="28"/>
          <w:lang w:val="cy-GB"/>
        </w:rPr>
        <w:t>’</w:t>
      </w:r>
      <w:r w:rsidRPr="009F4275">
        <w:rPr>
          <w:rFonts w:eastAsia="Times New Roman" w:cstheme="minorHAnsi"/>
          <w:sz w:val="28"/>
          <w:szCs w:val="28"/>
          <w:lang w:val="cy-GB"/>
        </w:rPr>
        <w:t xml:space="preserve">n wahanol rhyngddynt? </w:t>
      </w:r>
    </w:p>
    <w:p w14:paraId="6A65026C" w14:textId="77777777" w:rsidR="008032E7" w:rsidRPr="009F4275" w:rsidRDefault="008032E7" w:rsidP="008032E7">
      <w:pPr>
        <w:pStyle w:val="ListParagraph"/>
        <w:rPr>
          <w:rFonts w:cstheme="minorHAnsi"/>
          <w:sz w:val="28"/>
          <w:szCs w:val="28"/>
        </w:rPr>
      </w:pPr>
    </w:p>
    <w:p w14:paraId="58D8DA4A" w14:textId="5D605D6B" w:rsidR="008032E7" w:rsidRPr="009F4275" w:rsidRDefault="0062214C" w:rsidP="008032E7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9F4275">
        <w:rPr>
          <w:rFonts w:eastAsia="Times New Roman" w:cstheme="minorHAnsi"/>
          <w:sz w:val="28"/>
          <w:szCs w:val="28"/>
          <w:lang w:val="cy-GB"/>
        </w:rPr>
        <w:t>Beth yw perthnasedd y theatr</w:t>
      </w:r>
      <w:r w:rsidR="00FB6DF3" w:rsidRPr="009F4275">
        <w:rPr>
          <w:rFonts w:eastAsia="Times New Roman" w:cstheme="minorHAnsi"/>
          <w:sz w:val="28"/>
          <w:szCs w:val="28"/>
          <w:lang w:val="cy-GB"/>
        </w:rPr>
        <w:t xml:space="preserve"> i'r gymdeithas heddiw? A yw'n dal i fod yn berthnasol? Trafodwch.</w:t>
      </w:r>
    </w:p>
    <w:p w14:paraId="2979ACD6" w14:textId="77777777" w:rsidR="008032E7" w:rsidRPr="009F4275" w:rsidRDefault="008032E7" w:rsidP="008032E7">
      <w:pPr>
        <w:rPr>
          <w:rFonts w:cstheme="minorHAnsi"/>
          <w:sz w:val="28"/>
          <w:szCs w:val="28"/>
        </w:rPr>
      </w:pPr>
    </w:p>
    <w:p w14:paraId="123B3E26" w14:textId="3BE8500E" w:rsidR="008032E7" w:rsidRPr="009F4275" w:rsidRDefault="00FB6DF3" w:rsidP="008032E7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9F4275">
        <w:rPr>
          <w:rFonts w:eastAsia="Times New Roman" w:cstheme="minorHAnsi"/>
          <w:sz w:val="28"/>
          <w:szCs w:val="28"/>
          <w:lang w:val="cy-GB"/>
        </w:rPr>
        <w:t>Beth yn eich barn chi yw heriau perfformio gwaith Shakespeare i gynulleidfa gyfoes? Yn eich ateb, defnyddiwch enghreifftiau o ddramâu Shakespeare i ategu’ch safbwynt.</w:t>
      </w:r>
    </w:p>
    <w:p w14:paraId="5A53F968" w14:textId="77777777" w:rsidR="008032E7" w:rsidRPr="009F4275" w:rsidRDefault="008032E7" w:rsidP="008032E7">
      <w:pPr>
        <w:rPr>
          <w:rFonts w:cstheme="minorHAnsi"/>
          <w:sz w:val="28"/>
          <w:szCs w:val="28"/>
        </w:rPr>
      </w:pPr>
    </w:p>
    <w:p w14:paraId="05CBF58D" w14:textId="62940031" w:rsidR="008032E7" w:rsidRPr="009F4275" w:rsidRDefault="00FB6DF3" w:rsidP="008032E7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9F4275">
        <w:rPr>
          <w:rFonts w:eastAsia="Times New Roman" w:cstheme="minorHAnsi"/>
          <w:sz w:val="28"/>
          <w:szCs w:val="28"/>
          <w:lang w:val="cy-GB"/>
        </w:rPr>
        <w:t>Trwy gyfeirio at o leiaf UN ddrama, trafodwch beth yw ystyr y gair 'abswrdiaeth' i chi.</w:t>
      </w:r>
    </w:p>
    <w:p w14:paraId="62D849D7" w14:textId="77777777" w:rsidR="008032E7" w:rsidRPr="009F4275" w:rsidRDefault="008032E7" w:rsidP="008032E7">
      <w:pPr>
        <w:rPr>
          <w:rFonts w:cstheme="minorHAnsi"/>
          <w:sz w:val="28"/>
          <w:szCs w:val="28"/>
        </w:rPr>
      </w:pPr>
    </w:p>
    <w:p w14:paraId="7C97C91B" w14:textId="1E95A87B" w:rsidR="008032E7" w:rsidRPr="009F4275" w:rsidRDefault="00FB6DF3" w:rsidP="008032E7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9F4275">
        <w:rPr>
          <w:rFonts w:eastAsia="Times New Roman" w:cstheme="minorHAnsi"/>
          <w:sz w:val="28"/>
          <w:szCs w:val="28"/>
          <w:lang w:val="cy-GB"/>
        </w:rPr>
        <w:t>Pe byddech chi'n gyfarwyddwr, pa ddrama hoffech chi ei chyfarwyddo a pham? Trafodwch pa themâu yr hoffech ymdrin â hwy mewn perfformiad o'r ddrama.</w:t>
      </w:r>
    </w:p>
    <w:p w14:paraId="6E6D3552" w14:textId="77777777" w:rsidR="008032E7" w:rsidRPr="009F4275" w:rsidRDefault="008032E7" w:rsidP="008032E7">
      <w:pPr>
        <w:rPr>
          <w:rFonts w:cstheme="minorHAnsi"/>
          <w:sz w:val="28"/>
          <w:szCs w:val="28"/>
        </w:rPr>
      </w:pPr>
    </w:p>
    <w:p w14:paraId="660B1B6D" w14:textId="1111B14B" w:rsidR="008032E7" w:rsidRPr="009F4275" w:rsidRDefault="00FB6DF3" w:rsidP="008032E7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9F4275">
        <w:rPr>
          <w:rFonts w:eastAsia="Times New Roman" w:cstheme="minorHAnsi"/>
          <w:sz w:val="28"/>
          <w:szCs w:val="28"/>
          <w:lang w:val="cy-GB"/>
        </w:rPr>
        <w:t>Gan roi o leiaf DDWY enghraifft o gynyrchiadau yr ydych chi wedi'u gweld yn ddiweddar, trafodwch sut mae’r gwaith dylunio o ran y goleuo a’r sain wedi cyfrannu at eu heffaith a'u naws yn gyffredinol.</w:t>
      </w:r>
    </w:p>
    <w:p w14:paraId="123D8DDA" w14:textId="77777777" w:rsidR="008032E7" w:rsidRPr="009F4275" w:rsidRDefault="008032E7" w:rsidP="008032E7">
      <w:pPr>
        <w:rPr>
          <w:rFonts w:cstheme="minorHAnsi"/>
          <w:sz w:val="28"/>
          <w:szCs w:val="28"/>
        </w:rPr>
      </w:pPr>
    </w:p>
    <w:p w14:paraId="5327FFEF" w14:textId="77777777" w:rsidR="008032E7" w:rsidRPr="009F4275" w:rsidRDefault="00FB6DF3" w:rsidP="008032E7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  <w:r w:rsidRPr="009F4275">
        <w:rPr>
          <w:rFonts w:eastAsia="Times New Roman" w:cstheme="minorHAnsi"/>
          <w:color w:val="000000"/>
          <w:sz w:val="28"/>
          <w:szCs w:val="28"/>
          <w:lang w:val="cy-GB"/>
        </w:rPr>
        <w:t xml:space="preserve">Trafodwch waith </w:t>
      </w:r>
      <w:r w:rsidRPr="009F4275">
        <w:rPr>
          <w:rFonts w:eastAsia="Times New Roman" w:cstheme="minorHAnsi"/>
          <w:b/>
          <w:bCs/>
          <w:color w:val="000000"/>
          <w:sz w:val="28"/>
          <w:szCs w:val="28"/>
          <w:lang w:val="cy-GB"/>
        </w:rPr>
        <w:t>DAU</w:t>
      </w:r>
      <w:r w:rsidRPr="009F4275">
        <w:rPr>
          <w:rFonts w:eastAsia="Times New Roman" w:cstheme="minorHAnsi"/>
          <w:color w:val="000000"/>
          <w:sz w:val="28"/>
          <w:szCs w:val="28"/>
          <w:lang w:val="cy-GB"/>
        </w:rPr>
        <w:t xml:space="preserve"> grŵp neu gwmni theatr sydd o ddiddordeb ichi. Nodwch yr hyn sy'n arbennig am y modd y maent yn mynd ati i berfformio.</w:t>
      </w:r>
    </w:p>
    <w:p w14:paraId="130E34D2" w14:textId="77777777" w:rsidR="00537520" w:rsidRPr="009F4275" w:rsidRDefault="00537520" w:rsidP="009F4275">
      <w:pPr>
        <w:ind w:right="-421"/>
        <w:rPr>
          <w:rFonts w:cstheme="minorHAnsi"/>
          <w:sz w:val="24"/>
          <w:szCs w:val="24"/>
        </w:rPr>
      </w:pPr>
    </w:p>
    <w:sectPr w:rsidR="00537520" w:rsidRPr="009F427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9E21" w14:textId="77777777" w:rsidR="00A71089" w:rsidRDefault="00FB6DF3">
      <w:r>
        <w:separator/>
      </w:r>
    </w:p>
  </w:endnote>
  <w:endnote w:type="continuationSeparator" w:id="0">
    <w:p w14:paraId="32F19FEF" w14:textId="77777777" w:rsidR="00A71089" w:rsidRDefault="00FB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044F" w14:textId="77777777" w:rsidR="001632B5" w:rsidRPr="001632B5" w:rsidRDefault="00FB6DF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Arial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Arial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4B5B01FF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59EA" w14:textId="77777777" w:rsidR="00A71089" w:rsidRDefault="00FB6DF3">
      <w:r>
        <w:separator/>
      </w:r>
    </w:p>
  </w:footnote>
  <w:footnote w:type="continuationSeparator" w:id="0">
    <w:p w14:paraId="5A157850" w14:textId="77777777" w:rsidR="00A71089" w:rsidRDefault="00FB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0B325E" w14:paraId="2ED23B82" w14:textId="77777777" w:rsidTr="001632B5">
      <w:tc>
        <w:tcPr>
          <w:tcW w:w="5247" w:type="dxa"/>
        </w:tcPr>
        <w:p w14:paraId="042E8C4F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08C95518" w14:textId="77777777" w:rsidR="001632B5" w:rsidRDefault="001632B5" w:rsidP="001632B5">
          <w:pPr>
            <w:pStyle w:val="Header"/>
            <w:jc w:val="center"/>
          </w:pPr>
        </w:p>
      </w:tc>
    </w:tr>
  </w:tbl>
  <w:p w14:paraId="5241B022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415600"/>
    <w:multiLevelType w:val="hybridMultilevel"/>
    <w:tmpl w:val="1ABC1758"/>
    <w:lvl w:ilvl="0" w:tplc="E564C970">
      <w:start w:val="1"/>
      <w:numFmt w:val="decimal"/>
      <w:lvlText w:val="%1."/>
      <w:lvlJc w:val="left"/>
      <w:pPr>
        <w:ind w:left="720" w:hanging="360"/>
      </w:pPr>
    </w:lvl>
    <w:lvl w:ilvl="1" w:tplc="58B6CB0C" w:tentative="1">
      <w:start w:val="1"/>
      <w:numFmt w:val="lowerLetter"/>
      <w:lvlText w:val="%2."/>
      <w:lvlJc w:val="left"/>
      <w:pPr>
        <w:ind w:left="1440" w:hanging="360"/>
      </w:pPr>
    </w:lvl>
    <w:lvl w:ilvl="2" w:tplc="284C4532" w:tentative="1">
      <w:start w:val="1"/>
      <w:numFmt w:val="lowerRoman"/>
      <w:lvlText w:val="%3."/>
      <w:lvlJc w:val="right"/>
      <w:pPr>
        <w:ind w:left="2160" w:hanging="180"/>
      </w:pPr>
    </w:lvl>
    <w:lvl w:ilvl="3" w:tplc="EE8C33FE" w:tentative="1">
      <w:start w:val="1"/>
      <w:numFmt w:val="decimal"/>
      <w:lvlText w:val="%4."/>
      <w:lvlJc w:val="left"/>
      <w:pPr>
        <w:ind w:left="2880" w:hanging="360"/>
      </w:pPr>
    </w:lvl>
    <w:lvl w:ilvl="4" w:tplc="1C788734" w:tentative="1">
      <w:start w:val="1"/>
      <w:numFmt w:val="lowerLetter"/>
      <w:lvlText w:val="%5."/>
      <w:lvlJc w:val="left"/>
      <w:pPr>
        <w:ind w:left="3600" w:hanging="360"/>
      </w:pPr>
    </w:lvl>
    <w:lvl w:ilvl="5" w:tplc="683E6B1C" w:tentative="1">
      <w:start w:val="1"/>
      <w:numFmt w:val="lowerRoman"/>
      <w:lvlText w:val="%6."/>
      <w:lvlJc w:val="right"/>
      <w:pPr>
        <w:ind w:left="4320" w:hanging="180"/>
      </w:pPr>
    </w:lvl>
    <w:lvl w:ilvl="6" w:tplc="7044653C" w:tentative="1">
      <w:start w:val="1"/>
      <w:numFmt w:val="decimal"/>
      <w:lvlText w:val="%7."/>
      <w:lvlJc w:val="left"/>
      <w:pPr>
        <w:ind w:left="5040" w:hanging="360"/>
      </w:pPr>
    </w:lvl>
    <w:lvl w:ilvl="7" w:tplc="0F2C8F52" w:tentative="1">
      <w:start w:val="1"/>
      <w:numFmt w:val="lowerLetter"/>
      <w:lvlText w:val="%8."/>
      <w:lvlJc w:val="left"/>
      <w:pPr>
        <w:ind w:left="5760" w:hanging="360"/>
      </w:pPr>
    </w:lvl>
    <w:lvl w:ilvl="8" w:tplc="D22EE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31650"/>
    <w:multiLevelType w:val="hybridMultilevel"/>
    <w:tmpl w:val="97FC46C4"/>
    <w:lvl w:ilvl="0" w:tplc="3C4A3D26">
      <w:start w:val="1"/>
      <w:numFmt w:val="decimal"/>
      <w:lvlText w:val="%1."/>
      <w:lvlJc w:val="left"/>
      <w:pPr>
        <w:ind w:left="720" w:hanging="360"/>
      </w:pPr>
    </w:lvl>
    <w:lvl w:ilvl="1" w:tplc="2DE2B65C" w:tentative="1">
      <w:start w:val="1"/>
      <w:numFmt w:val="lowerLetter"/>
      <w:lvlText w:val="%2."/>
      <w:lvlJc w:val="left"/>
      <w:pPr>
        <w:ind w:left="1440" w:hanging="360"/>
      </w:pPr>
    </w:lvl>
    <w:lvl w:ilvl="2" w:tplc="6A468566" w:tentative="1">
      <w:start w:val="1"/>
      <w:numFmt w:val="lowerRoman"/>
      <w:lvlText w:val="%3."/>
      <w:lvlJc w:val="right"/>
      <w:pPr>
        <w:ind w:left="2160" w:hanging="180"/>
      </w:pPr>
    </w:lvl>
    <w:lvl w:ilvl="3" w:tplc="2778A38A" w:tentative="1">
      <w:start w:val="1"/>
      <w:numFmt w:val="decimal"/>
      <w:lvlText w:val="%4."/>
      <w:lvlJc w:val="left"/>
      <w:pPr>
        <w:ind w:left="2880" w:hanging="360"/>
      </w:pPr>
    </w:lvl>
    <w:lvl w:ilvl="4" w:tplc="91CA9B32" w:tentative="1">
      <w:start w:val="1"/>
      <w:numFmt w:val="lowerLetter"/>
      <w:lvlText w:val="%5."/>
      <w:lvlJc w:val="left"/>
      <w:pPr>
        <w:ind w:left="3600" w:hanging="360"/>
      </w:pPr>
    </w:lvl>
    <w:lvl w:ilvl="5" w:tplc="5414E9BE" w:tentative="1">
      <w:start w:val="1"/>
      <w:numFmt w:val="lowerRoman"/>
      <w:lvlText w:val="%6."/>
      <w:lvlJc w:val="right"/>
      <w:pPr>
        <w:ind w:left="4320" w:hanging="180"/>
      </w:pPr>
    </w:lvl>
    <w:lvl w:ilvl="6" w:tplc="CD42D81C" w:tentative="1">
      <w:start w:val="1"/>
      <w:numFmt w:val="decimal"/>
      <w:lvlText w:val="%7."/>
      <w:lvlJc w:val="left"/>
      <w:pPr>
        <w:ind w:left="5040" w:hanging="360"/>
      </w:pPr>
    </w:lvl>
    <w:lvl w:ilvl="7" w:tplc="2D34A5C2" w:tentative="1">
      <w:start w:val="1"/>
      <w:numFmt w:val="lowerLetter"/>
      <w:lvlText w:val="%8."/>
      <w:lvlJc w:val="left"/>
      <w:pPr>
        <w:ind w:left="5760" w:hanging="360"/>
      </w:pPr>
    </w:lvl>
    <w:lvl w:ilvl="8" w:tplc="6C103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81262549">
    <w:abstractNumId w:val="21"/>
  </w:num>
  <w:num w:numId="2" w16cid:durableId="324824025">
    <w:abstractNumId w:val="14"/>
  </w:num>
  <w:num w:numId="3" w16cid:durableId="662587536">
    <w:abstractNumId w:val="10"/>
  </w:num>
  <w:num w:numId="4" w16cid:durableId="38406837">
    <w:abstractNumId w:val="23"/>
  </w:num>
  <w:num w:numId="5" w16cid:durableId="1724060195">
    <w:abstractNumId w:val="15"/>
  </w:num>
  <w:num w:numId="6" w16cid:durableId="1299872624">
    <w:abstractNumId w:val="18"/>
  </w:num>
  <w:num w:numId="7" w16cid:durableId="1565140947">
    <w:abstractNumId w:val="20"/>
  </w:num>
  <w:num w:numId="8" w16cid:durableId="35668504">
    <w:abstractNumId w:val="9"/>
  </w:num>
  <w:num w:numId="9" w16cid:durableId="1651179855">
    <w:abstractNumId w:val="7"/>
  </w:num>
  <w:num w:numId="10" w16cid:durableId="961350522">
    <w:abstractNumId w:val="6"/>
  </w:num>
  <w:num w:numId="11" w16cid:durableId="1578595789">
    <w:abstractNumId w:val="5"/>
  </w:num>
  <w:num w:numId="12" w16cid:durableId="888222709">
    <w:abstractNumId w:val="4"/>
  </w:num>
  <w:num w:numId="13" w16cid:durableId="221528582">
    <w:abstractNumId w:val="8"/>
  </w:num>
  <w:num w:numId="14" w16cid:durableId="1630941026">
    <w:abstractNumId w:val="3"/>
  </w:num>
  <w:num w:numId="15" w16cid:durableId="291443684">
    <w:abstractNumId w:val="2"/>
  </w:num>
  <w:num w:numId="16" w16cid:durableId="906185431">
    <w:abstractNumId w:val="1"/>
  </w:num>
  <w:num w:numId="17" w16cid:durableId="284509768">
    <w:abstractNumId w:val="0"/>
  </w:num>
  <w:num w:numId="18" w16cid:durableId="1521625933">
    <w:abstractNumId w:val="16"/>
  </w:num>
  <w:num w:numId="19" w16cid:durableId="966424249">
    <w:abstractNumId w:val="17"/>
  </w:num>
  <w:num w:numId="20" w16cid:durableId="494685217">
    <w:abstractNumId w:val="22"/>
  </w:num>
  <w:num w:numId="21" w16cid:durableId="1359890037">
    <w:abstractNumId w:val="19"/>
  </w:num>
  <w:num w:numId="22" w16cid:durableId="83036345">
    <w:abstractNumId w:val="11"/>
  </w:num>
  <w:num w:numId="23" w16cid:durableId="1062868025">
    <w:abstractNumId w:val="24"/>
  </w:num>
  <w:num w:numId="24" w16cid:durableId="1498763047">
    <w:abstractNumId w:val="13"/>
  </w:num>
  <w:num w:numId="25" w16cid:durableId="10837249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0B325E"/>
    <w:rsid w:val="001632B5"/>
    <w:rsid w:val="004B2C43"/>
    <w:rsid w:val="00537520"/>
    <w:rsid w:val="00543F38"/>
    <w:rsid w:val="006047FD"/>
    <w:rsid w:val="0062214C"/>
    <w:rsid w:val="00645252"/>
    <w:rsid w:val="006C42F1"/>
    <w:rsid w:val="006D3D74"/>
    <w:rsid w:val="008032E7"/>
    <w:rsid w:val="0083569A"/>
    <w:rsid w:val="009F4275"/>
    <w:rsid w:val="00A640DF"/>
    <w:rsid w:val="00A71089"/>
    <w:rsid w:val="00A9204E"/>
    <w:rsid w:val="00B20B75"/>
    <w:rsid w:val="00C05B8D"/>
    <w:rsid w:val="00EC119E"/>
    <w:rsid w:val="00F52991"/>
    <w:rsid w:val="00FB6DF3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0B08F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FD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0</TotalTime>
  <Pages>1</Pages>
  <Words>169</Words>
  <Characters>900</Characters>
  <Application>Microsoft Office Word</Application>
  <DocSecurity>0</DocSecurity>
  <Lines>21</Lines>
  <Paragraphs>10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Eurgain Haf Davies [ehe2] (Staff)</cp:lastModifiedBy>
  <cp:revision>2</cp:revision>
  <dcterms:created xsi:type="dcterms:W3CDTF">2023-01-31T10:42:00Z</dcterms:created>
  <dcterms:modified xsi:type="dcterms:W3CDTF">2023-01-31T10:42:00Z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