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1F2C10" w14:paraId="4BE89C5D" w14:textId="77777777" w:rsidTr="00537520">
        <w:tc>
          <w:tcPr>
            <w:tcW w:w="5247" w:type="dxa"/>
          </w:tcPr>
          <w:p w14:paraId="62BE7041" w14:textId="77777777" w:rsidR="00537520" w:rsidRDefault="00BA1E0A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AAFD30" wp14:editId="21BFD6F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E55431" w14:textId="77777777" w:rsidR="00537520" w:rsidRPr="001632B5" w:rsidRDefault="00BA1E0A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EDBA8D3" w14:textId="2A29F581" w:rsidR="00537520" w:rsidRDefault="007F4CAB" w:rsidP="00D454C7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BA1E0A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1F2C10" w14:paraId="2ED95BC2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C3836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8953501" w14:textId="004978D3" w:rsidR="00537520" w:rsidRPr="004B2C43" w:rsidRDefault="00BA1E0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DAEAREG A GWYDDOR DAEAR AMGYLCHEDDOL</w:t>
            </w:r>
          </w:p>
          <w:p w14:paraId="7F1F236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D2D08" w14:textId="77777777" w:rsidR="00537520" w:rsidRPr="00537520" w:rsidRDefault="00BA1E0A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70D5823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875D10" w14:textId="77777777" w:rsidR="0098264A" w:rsidRDefault="00BA1E0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Dylai pob ymgeisydd gwblhau Rhan A, </w:t>
            </w:r>
          </w:p>
          <w:p w14:paraId="778F3D1F" w14:textId="63B7BA5D" w:rsidR="00537520" w:rsidRPr="00537520" w:rsidRDefault="00BA1E0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ac ateb 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un cwestiwn yn unig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 o Ran B</w:t>
            </w:r>
          </w:p>
          <w:p w14:paraId="4D28BCA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3A1F13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D999B33" w14:textId="77777777" w:rsidR="0098264A" w:rsidRPr="0098264A" w:rsidRDefault="00BA1E0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color w:val="000000"/>
          <w:lang w:val="cy-GB"/>
        </w:rPr>
        <w:t>RHAN A (50%)</w:t>
      </w:r>
    </w:p>
    <w:p w14:paraId="18E3C3DA" w14:textId="344520AA" w:rsidR="0098264A" w:rsidRDefault="00BA1E0A" w:rsidP="0098264A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Rhaid i bob ymgeisydd gwblhau’r rhan hon</w:t>
      </w:r>
    </w:p>
    <w:p w14:paraId="5B02FC4A" w14:textId="77777777" w:rsidR="0098264A" w:rsidRPr="0098264A" w:rsidRDefault="0098264A" w:rsidP="0098264A">
      <w:pPr>
        <w:rPr>
          <w:rFonts w:cstheme="minorHAnsi"/>
          <w:b/>
        </w:rPr>
      </w:pPr>
    </w:p>
    <w:p w14:paraId="74DD513E" w14:textId="77777777" w:rsidR="0098264A" w:rsidRPr="0098264A" w:rsidRDefault="00BA1E0A" w:rsidP="0098264A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Pam mae Daeareg yn dal i fod yn ddisgyblaeth bwysig?</w:t>
      </w:r>
    </w:p>
    <w:p w14:paraId="16A0811A" w14:textId="77777777" w:rsidR="0098264A" w:rsidRDefault="0098264A" w:rsidP="0098264A">
      <w:pPr>
        <w:jc w:val="center"/>
        <w:rPr>
          <w:rFonts w:cstheme="minorHAnsi"/>
        </w:rPr>
      </w:pPr>
    </w:p>
    <w:p w14:paraId="6982A990" w14:textId="26858462" w:rsidR="0098264A" w:rsidRDefault="00BA1E0A" w:rsidP="0098264A">
      <w:pPr>
        <w:jc w:val="center"/>
        <w:rPr>
          <w:rFonts w:cstheme="minorHAnsi"/>
        </w:rPr>
      </w:pPr>
      <w:r w:rsidRPr="0098264A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B347772" w14:textId="77777777" w:rsidR="0098264A" w:rsidRPr="0098264A" w:rsidRDefault="0098264A" w:rsidP="0098264A">
      <w:pPr>
        <w:jc w:val="center"/>
        <w:rPr>
          <w:rFonts w:cstheme="minorHAnsi"/>
        </w:rPr>
      </w:pPr>
    </w:p>
    <w:p w14:paraId="54AFE4D5" w14:textId="77777777" w:rsidR="0098264A" w:rsidRPr="0098264A" w:rsidRDefault="00BA1E0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color w:val="000000"/>
          <w:lang w:val="cy-GB"/>
        </w:rPr>
        <w:t>RHAN B (50%)</w:t>
      </w:r>
    </w:p>
    <w:p w14:paraId="7AEAB251" w14:textId="56D73411" w:rsidR="0098264A" w:rsidRDefault="00BA1E0A" w:rsidP="0098264A">
      <w:pPr>
        <w:rPr>
          <w:rFonts w:cstheme="minorHAnsi"/>
          <w:bCs/>
        </w:rPr>
      </w:pPr>
      <w:r>
        <w:rPr>
          <w:rFonts w:ascii="Calibri" w:eastAsia="Calibri" w:hAnsi="Calibri" w:cs="Calibri"/>
          <w:bCs/>
          <w:lang w:val="cy-GB"/>
        </w:rPr>
        <w:t xml:space="preserve">Dylai ymgeiswyr </w:t>
      </w:r>
      <w:r>
        <w:rPr>
          <w:rFonts w:ascii="Calibri" w:eastAsia="Calibri" w:hAnsi="Calibri" w:cs="Calibri"/>
          <w:b/>
          <w:bCs/>
          <w:lang w:val="cy-GB"/>
        </w:rPr>
        <w:t>ateb un</w:t>
      </w:r>
      <w:r>
        <w:rPr>
          <w:rFonts w:ascii="Calibri" w:eastAsia="Calibri" w:hAnsi="Calibri" w:cs="Calibri"/>
          <w:lang w:val="cy-GB"/>
        </w:rPr>
        <w:t xml:space="preserve"> o'r cwestiynau canlynol:</w:t>
      </w:r>
    </w:p>
    <w:p w14:paraId="18F5607F" w14:textId="77777777" w:rsidR="0098264A" w:rsidRPr="0098264A" w:rsidRDefault="0098264A" w:rsidP="0098264A">
      <w:pPr>
        <w:rPr>
          <w:rFonts w:cstheme="minorHAnsi"/>
          <w:bCs/>
        </w:rPr>
      </w:pPr>
    </w:p>
    <w:p w14:paraId="18C7BFB2" w14:textId="018897CF" w:rsidR="0098264A" w:rsidRDefault="00BA1E0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Disgrifiwch y prosesau sy'n digwydd pan fydd dau blât tectonig yn gwrthdaro.</w:t>
      </w:r>
    </w:p>
    <w:p w14:paraId="0D90B538" w14:textId="77777777" w:rsidR="0098264A" w:rsidRPr="0098264A" w:rsidRDefault="0098264A" w:rsidP="0098264A">
      <w:pPr>
        <w:pStyle w:val="ListParagraph"/>
        <w:rPr>
          <w:rFonts w:cstheme="minorHAnsi"/>
        </w:rPr>
      </w:pPr>
    </w:p>
    <w:p w14:paraId="3E7DCD7E" w14:textId="661E5A3B" w:rsidR="0098264A" w:rsidRPr="0098264A" w:rsidRDefault="008B630F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Dewiswch un o blith</w:t>
      </w:r>
      <w:r w:rsidR="00BA1E0A">
        <w:rPr>
          <w:rFonts w:ascii="Calibri" w:eastAsia="Calibri" w:hAnsi="Calibri" w:cs="Calibri"/>
          <w:lang w:val="cy-GB"/>
        </w:rPr>
        <w:t xml:space="preserve"> </w:t>
      </w:r>
      <w:r>
        <w:rPr>
          <w:rFonts w:ascii="Calibri" w:eastAsia="Calibri" w:hAnsi="Calibri" w:cs="Calibri"/>
          <w:lang w:val="cy-GB"/>
        </w:rPr>
        <w:t>‘</w:t>
      </w:r>
      <w:r w:rsidR="00BA1E0A">
        <w:rPr>
          <w:rFonts w:ascii="Calibri" w:eastAsia="Calibri" w:hAnsi="Calibri" w:cs="Calibri"/>
          <w:lang w:val="cy-GB"/>
        </w:rPr>
        <w:t xml:space="preserve">creigiau gwaddodol', </w:t>
      </w:r>
      <w:r>
        <w:rPr>
          <w:rFonts w:ascii="Calibri" w:eastAsia="Calibri" w:hAnsi="Calibri" w:cs="Calibri"/>
          <w:lang w:val="cy-GB"/>
        </w:rPr>
        <w:t>‘</w:t>
      </w:r>
      <w:r w:rsidR="00BA1E0A">
        <w:rPr>
          <w:rFonts w:ascii="Calibri" w:eastAsia="Calibri" w:hAnsi="Calibri" w:cs="Calibri"/>
          <w:lang w:val="cy-GB"/>
        </w:rPr>
        <w:t xml:space="preserve">creigiau igneaidd' neu </w:t>
      </w:r>
      <w:r>
        <w:rPr>
          <w:rFonts w:ascii="Calibri" w:eastAsia="Calibri" w:hAnsi="Calibri" w:cs="Calibri"/>
          <w:lang w:val="cy-GB"/>
        </w:rPr>
        <w:t>‘</w:t>
      </w:r>
      <w:r w:rsidR="00BA1E0A">
        <w:rPr>
          <w:rFonts w:ascii="Calibri" w:eastAsia="Calibri" w:hAnsi="Calibri" w:cs="Calibri"/>
          <w:lang w:val="cy-GB"/>
        </w:rPr>
        <w:t xml:space="preserve">greigiau metamorffig' </w:t>
      </w:r>
      <w:r>
        <w:rPr>
          <w:rFonts w:ascii="Calibri" w:eastAsia="Calibri" w:hAnsi="Calibri" w:cs="Calibri"/>
          <w:lang w:val="cy-GB"/>
        </w:rPr>
        <w:t xml:space="preserve">a disgrifio sut maent yn cael eu </w:t>
      </w:r>
      <w:r w:rsidR="00BA1E0A">
        <w:rPr>
          <w:rFonts w:ascii="Calibri" w:eastAsia="Calibri" w:hAnsi="Calibri" w:cs="Calibri"/>
          <w:lang w:val="cy-GB"/>
        </w:rPr>
        <w:t xml:space="preserve">ffurfio </w:t>
      </w:r>
      <w:r>
        <w:rPr>
          <w:rFonts w:ascii="Calibri" w:eastAsia="Calibri" w:hAnsi="Calibri" w:cs="Calibri"/>
          <w:lang w:val="cy-GB"/>
        </w:rPr>
        <w:t>a’u</w:t>
      </w:r>
      <w:r w:rsidR="00BA1E0A">
        <w:rPr>
          <w:rFonts w:ascii="Calibri" w:eastAsia="Calibri" w:hAnsi="Calibri" w:cs="Calibri"/>
          <w:lang w:val="cy-GB"/>
        </w:rPr>
        <w:t xml:space="preserve"> rhoi yn eu dosbarthiadau.</w:t>
      </w:r>
    </w:p>
    <w:p w14:paraId="484FB0F9" w14:textId="77777777" w:rsidR="0098264A" w:rsidRDefault="0098264A" w:rsidP="0098264A">
      <w:pPr>
        <w:pStyle w:val="ListParagraph"/>
        <w:rPr>
          <w:rFonts w:cstheme="minorHAnsi"/>
        </w:rPr>
      </w:pPr>
    </w:p>
    <w:p w14:paraId="7B412BEB" w14:textId="09798232" w:rsidR="0098264A" w:rsidRDefault="00BA1E0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Disgrifiwch y nodweddion allweddol a ddefnyddir i adnabod mwynau.</w:t>
      </w:r>
    </w:p>
    <w:p w14:paraId="6BC346B5" w14:textId="77777777" w:rsidR="000C3538" w:rsidRPr="000C3538" w:rsidRDefault="000C3538" w:rsidP="000C3538">
      <w:pPr>
        <w:pStyle w:val="ListParagraph"/>
        <w:rPr>
          <w:rFonts w:cstheme="minorHAnsi"/>
        </w:rPr>
      </w:pPr>
    </w:p>
    <w:p w14:paraId="2780B466" w14:textId="143BC600" w:rsidR="000C3538" w:rsidRDefault="00BA1E0A" w:rsidP="000C353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Disgrifiwch adeiledd mewnol y ddaear.</w:t>
      </w:r>
    </w:p>
    <w:p w14:paraId="6349E34F" w14:textId="77777777" w:rsidR="000C3538" w:rsidRPr="000C3538" w:rsidRDefault="000C3538" w:rsidP="000C3538">
      <w:pPr>
        <w:pStyle w:val="ListParagraph"/>
        <w:rPr>
          <w:rFonts w:cstheme="minorHAnsi"/>
        </w:rPr>
      </w:pPr>
    </w:p>
    <w:p w14:paraId="5427B974" w14:textId="3FCBB913" w:rsidR="000C3538" w:rsidRDefault="00BA1E0A" w:rsidP="000C353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>Eglurwch sut y gall astudio amgylcheddau gwaddodol modern ein cynorthwyo i ddeall dyddodion gwaddodol hynafol.</w:t>
      </w:r>
    </w:p>
    <w:p w14:paraId="4667A007" w14:textId="77777777" w:rsidR="000C3538" w:rsidRPr="000C3538" w:rsidRDefault="000C3538" w:rsidP="000C3538">
      <w:pPr>
        <w:pStyle w:val="ListParagraph"/>
        <w:rPr>
          <w:rFonts w:cstheme="minorHAnsi"/>
        </w:rPr>
      </w:pPr>
    </w:p>
    <w:p w14:paraId="0587E80C" w14:textId="0014AA78" w:rsidR="000C3538" w:rsidRPr="000C3538" w:rsidRDefault="00BA1E0A" w:rsidP="000C353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Rhowch ddisgrifiad cryno o dri o'r </w:t>
      </w:r>
      <w:commentRangeStart w:id="0"/>
      <w:r>
        <w:rPr>
          <w:rFonts w:ascii="Calibri" w:eastAsia="Calibri" w:hAnsi="Calibri" w:cs="Calibri"/>
          <w:lang w:val="cy-GB"/>
        </w:rPr>
        <w:t xml:space="preserve">prif grwpiau </w:t>
      </w:r>
      <w:commentRangeEnd w:id="0"/>
      <w:r>
        <w:rPr>
          <w:rStyle w:val="CommentReference"/>
          <w:lang w:val="en-US"/>
        </w:rPr>
        <w:commentReference w:id="0"/>
      </w:r>
      <w:r>
        <w:rPr>
          <w:rFonts w:ascii="Calibri" w:eastAsia="Calibri" w:hAnsi="Calibri" w:cs="Calibri"/>
          <w:lang w:val="cy-GB"/>
        </w:rPr>
        <w:t>o ffosiliau infertebrat</w:t>
      </w:r>
      <w:r w:rsidR="008B630F">
        <w:rPr>
          <w:rFonts w:ascii="Calibri" w:eastAsia="Calibri" w:hAnsi="Calibri" w:cs="Calibri"/>
          <w:lang w:val="cy-GB"/>
        </w:rPr>
        <w:t>au</w:t>
      </w:r>
      <w:r>
        <w:rPr>
          <w:rFonts w:ascii="Calibri" w:eastAsia="Calibri" w:hAnsi="Calibri" w:cs="Calibri"/>
          <w:lang w:val="cy-GB"/>
        </w:rPr>
        <w:t>.</w:t>
      </w:r>
    </w:p>
    <w:p w14:paraId="56AF158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5"/>
      <w:footerReference w:type="default" r:id="rId16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a Peris [nip21] (Staff)" w:date="2023-01-25T11:54:00Z" w:initials="NP[(">
    <w:p w14:paraId="67704B04" w14:textId="77777777" w:rsidR="008B630F" w:rsidRDefault="00BA1E0A" w:rsidP="00675844">
      <w:pPr>
        <w:pStyle w:val="CommentText"/>
      </w:pPr>
      <w:r>
        <w:rPr>
          <w:rStyle w:val="CommentReference"/>
        </w:rPr>
        <w:annotationRef/>
      </w:r>
      <w:r w:rsidR="008B630F">
        <w:t xml:space="preserve">'Main principal groups' in English - if the 'main' and 'principal' are both required and both signify different things, use 'prif grwpiau pwysicaf' in Welsh. At the moment I have just used 'prif grwpiau'.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704B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96F1" w16cex:dateUtc="2023-01-25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04B04" w16cid:durableId="277B9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8D2E" w14:textId="77777777" w:rsidR="00C7637D" w:rsidRDefault="00BA1E0A">
      <w:r>
        <w:separator/>
      </w:r>
    </w:p>
  </w:endnote>
  <w:endnote w:type="continuationSeparator" w:id="0">
    <w:p w14:paraId="696BC26A" w14:textId="77777777" w:rsidR="00C7637D" w:rsidRDefault="00B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ACA6" w14:textId="4C267489" w:rsidR="001632B5" w:rsidRPr="001632B5" w:rsidRDefault="00BA1E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454C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454C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85B2A7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F108" w14:textId="77777777" w:rsidR="00C7637D" w:rsidRDefault="00BA1E0A">
      <w:r>
        <w:separator/>
      </w:r>
    </w:p>
  </w:footnote>
  <w:footnote w:type="continuationSeparator" w:id="0">
    <w:p w14:paraId="31AD9EE9" w14:textId="77777777" w:rsidR="00C7637D" w:rsidRDefault="00BA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F2C10" w14:paraId="09EDD2EA" w14:textId="77777777" w:rsidTr="001632B5">
      <w:tc>
        <w:tcPr>
          <w:tcW w:w="5247" w:type="dxa"/>
        </w:tcPr>
        <w:p w14:paraId="44FAC5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6A8E9C" w14:textId="77777777" w:rsidR="001632B5" w:rsidRDefault="001632B5" w:rsidP="001632B5">
          <w:pPr>
            <w:pStyle w:val="Header"/>
            <w:jc w:val="center"/>
          </w:pPr>
        </w:p>
      </w:tc>
    </w:tr>
  </w:tbl>
  <w:p w14:paraId="03C0FF2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49BAD9E8">
      <w:start w:val="1"/>
      <w:numFmt w:val="decimal"/>
      <w:lvlText w:val="%1."/>
      <w:lvlJc w:val="left"/>
      <w:pPr>
        <w:ind w:left="720" w:hanging="360"/>
      </w:pPr>
    </w:lvl>
    <w:lvl w:ilvl="1" w:tplc="130863F2">
      <w:start w:val="1"/>
      <w:numFmt w:val="lowerLetter"/>
      <w:lvlText w:val="%2."/>
      <w:lvlJc w:val="left"/>
      <w:pPr>
        <w:ind w:left="1440" w:hanging="360"/>
      </w:pPr>
    </w:lvl>
    <w:lvl w:ilvl="2" w:tplc="D286159C" w:tentative="1">
      <w:start w:val="1"/>
      <w:numFmt w:val="lowerRoman"/>
      <w:lvlText w:val="%3."/>
      <w:lvlJc w:val="right"/>
      <w:pPr>
        <w:ind w:left="2160" w:hanging="180"/>
      </w:pPr>
    </w:lvl>
    <w:lvl w:ilvl="3" w:tplc="4686D506" w:tentative="1">
      <w:start w:val="1"/>
      <w:numFmt w:val="decimal"/>
      <w:lvlText w:val="%4."/>
      <w:lvlJc w:val="left"/>
      <w:pPr>
        <w:ind w:left="2880" w:hanging="360"/>
      </w:pPr>
    </w:lvl>
    <w:lvl w:ilvl="4" w:tplc="FDA4391A" w:tentative="1">
      <w:start w:val="1"/>
      <w:numFmt w:val="lowerLetter"/>
      <w:lvlText w:val="%5."/>
      <w:lvlJc w:val="left"/>
      <w:pPr>
        <w:ind w:left="3600" w:hanging="360"/>
      </w:pPr>
    </w:lvl>
    <w:lvl w:ilvl="5" w:tplc="FF68D52E" w:tentative="1">
      <w:start w:val="1"/>
      <w:numFmt w:val="lowerRoman"/>
      <w:lvlText w:val="%6."/>
      <w:lvlJc w:val="right"/>
      <w:pPr>
        <w:ind w:left="4320" w:hanging="180"/>
      </w:pPr>
    </w:lvl>
    <w:lvl w:ilvl="6" w:tplc="F214772E" w:tentative="1">
      <w:start w:val="1"/>
      <w:numFmt w:val="decimal"/>
      <w:lvlText w:val="%7."/>
      <w:lvlJc w:val="left"/>
      <w:pPr>
        <w:ind w:left="5040" w:hanging="360"/>
      </w:pPr>
    </w:lvl>
    <w:lvl w:ilvl="7" w:tplc="A41652B8" w:tentative="1">
      <w:start w:val="1"/>
      <w:numFmt w:val="lowerLetter"/>
      <w:lvlText w:val="%8."/>
      <w:lvlJc w:val="left"/>
      <w:pPr>
        <w:ind w:left="5760" w:hanging="360"/>
      </w:pPr>
    </w:lvl>
    <w:lvl w:ilvl="8" w:tplc="B972F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13530E"/>
    <w:multiLevelType w:val="hybridMultilevel"/>
    <w:tmpl w:val="6336ACAC"/>
    <w:lvl w:ilvl="0" w:tplc="EFDED78A">
      <w:start w:val="1"/>
      <w:numFmt w:val="decimal"/>
      <w:lvlText w:val="%1."/>
      <w:lvlJc w:val="left"/>
      <w:pPr>
        <w:ind w:left="720" w:hanging="360"/>
      </w:pPr>
    </w:lvl>
    <w:lvl w:ilvl="1" w:tplc="4B74256C">
      <w:start w:val="1"/>
      <w:numFmt w:val="lowerLetter"/>
      <w:lvlText w:val="%2."/>
      <w:lvlJc w:val="left"/>
      <w:pPr>
        <w:ind w:left="1440" w:hanging="360"/>
      </w:pPr>
    </w:lvl>
    <w:lvl w:ilvl="2" w:tplc="2670E1F0" w:tentative="1">
      <w:start w:val="1"/>
      <w:numFmt w:val="lowerRoman"/>
      <w:lvlText w:val="%3."/>
      <w:lvlJc w:val="right"/>
      <w:pPr>
        <w:ind w:left="2160" w:hanging="180"/>
      </w:pPr>
    </w:lvl>
    <w:lvl w:ilvl="3" w:tplc="677EBE7A" w:tentative="1">
      <w:start w:val="1"/>
      <w:numFmt w:val="decimal"/>
      <w:lvlText w:val="%4."/>
      <w:lvlJc w:val="left"/>
      <w:pPr>
        <w:ind w:left="2880" w:hanging="360"/>
      </w:pPr>
    </w:lvl>
    <w:lvl w:ilvl="4" w:tplc="EBAE288E" w:tentative="1">
      <w:start w:val="1"/>
      <w:numFmt w:val="lowerLetter"/>
      <w:lvlText w:val="%5."/>
      <w:lvlJc w:val="left"/>
      <w:pPr>
        <w:ind w:left="3600" w:hanging="360"/>
      </w:pPr>
    </w:lvl>
    <w:lvl w:ilvl="5" w:tplc="48A66FC8" w:tentative="1">
      <w:start w:val="1"/>
      <w:numFmt w:val="lowerRoman"/>
      <w:lvlText w:val="%6."/>
      <w:lvlJc w:val="right"/>
      <w:pPr>
        <w:ind w:left="4320" w:hanging="180"/>
      </w:pPr>
    </w:lvl>
    <w:lvl w:ilvl="6" w:tplc="E15C0CD4" w:tentative="1">
      <w:start w:val="1"/>
      <w:numFmt w:val="decimal"/>
      <w:lvlText w:val="%7."/>
      <w:lvlJc w:val="left"/>
      <w:pPr>
        <w:ind w:left="5040" w:hanging="360"/>
      </w:pPr>
    </w:lvl>
    <w:lvl w:ilvl="7" w:tplc="949CC246" w:tentative="1">
      <w:start w:val="1"/>
      <w:numFmt w:val="lowerLetter"/>
      <w:lvlText w:val="%8."/>
      <w:lvlJc w:val="left"/>
      <w:pPr>
        <w:ind w:left="5760" w:hanging="360"/>
      </w:pPr>
    </w:lvl>
    <w:lvl w:ilvl="8" w:tplc="9EB63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71029560">
    <w:abstractNumId w:val="20"/>
  </w:num>
  <w:num w:numId="2" w16cid:durableId="714231707">
    <w:abstractNumId w:val="12"/>
  </w:num>
  <w:num w:numId="3" w16cid:durableId="1194415634">
    <w:abstractNumId w:val="10"/>
  </w:num>
  <w:num w:numId="4" w16cid:durableId="1321538306">
    <w:abstractNumId w:val="22"/>
  </w:num>
  <w:num w:numId="5" w16cid:durableId="1206527263">
    <w:abstractNumId w:val="13"/>
  </w:num>
  <w:num w:numId="6" w16cid:durableId="188111279">
    <w:abstractNumId w:val="16"/>
  </w:num>
  <w:num w:numId="7" w16cid:durableId="1178740850">
    <w:abstractNumId w:val="19"/>
  </w:num>
  <w:num w:numId="8" w16cid:durableId="312371476">
    <w:abstractNumId w:val="9"/>
  </w:num>
  <w:num w:numId="9" w16cid:durableId="1613824566">
    <w:abstractNumId w:val="7"/>
  </w:num>
  <w:num w:numId="10" w16cid:durableId="1254632532">
    <w:abstractNumId w:val="6"/>
  </w:num>
  <w:num w:numId="11" w16cid:durableId="1754619562">
    <w:abstractNumId w:val="5"/>
  </w:num>
  <w:num w:numId="12" w16cid:durableId="1330526613">
    <w:abstractNumId w:val="4"/>
  </w:num>
  <w:num w:numId="13" w16cid:durableId="146476498">
    <w:abstractNumId w:val="8"/>
  </w:num>
  <w:num w:numId="14" w16cid:durableId="2055813966">
    <w:abstractNumId w:val="3"/>
  </w:num>
  <w:num w:numId="15" w16cid:durableId="1766925993">
    <w:abstractNumId w:val="2"/>
  </w:num>
  <w:num w:numId="16" w16cid:durableId="440077542">
    <w:abstractNumId w:val="1"/>
  </w:num>
  <w:num w:numId="17" w16cid:durableId="48649667">
    <w:abstractNumId w:val="0"/>
  </w:num>
  <w:num w:numId="18" w16cid:durableId="1110856682">
    <w:abstractNumId w:val="14"/>
  </w:num>
  <w:num w:numId="19" w16cid:durableId="358555111">
    <w:abstractNumId w:val="15"/>
  </w:num>
  <w:num w:numId="20" w16cid:durableId="2064713913">
    <w:abstractNumId w:val="21"/>
  </w:num>
  <w:num w:numId="21" w16cid:durableId="671686115">
    <w:abstractNumId w:val="18"/>
  </w:num>
  <w:num w:numId="22" w16cid:durableId="1289043430">
    <w:abstractNumId w:val="11"/>
  </w:num>
  <w:num w:numId="23" w16cid:durableId="522520870">
    <w:abstractNumId w:val="24"/>
  </w:num>
  <w:num w:numId="24" w16cid:durableId="1061175847">
    <w:abstractNumId w:val="17"/>
  </w:num>
  <w:num w:numId="25" w16cid:durableId="104413410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a Peris [nip21] (Staff)">
    <w15:presenceInfo w15:providerId="AD" w15:userId="S::nip21@aber.ac.uk::7f466c6c-23a8-4e7d-a285-22ed53eaa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C3538"/>
    <w:rsid w:val="001632B5"/>
    <w:rsid w:val="001F2C10"/>
    <w:rsid w:val="003F21D9"/>
    <w:rsid w:val="004B2C43"/>
    <w:rsid w:val="00537520"/>
    <w:rsid w:val="00645252"/>
    <w:rsid w:val="006D3D74"/>
    <w:rsid w:val="00782EF9"/>
    <w:rsid w:val="007D07D6"/>
    <w:rsid w:val="007F4CAB"/>
    <w:rsid w:val="0083569A"/>
    <w:rsid w:val="008579E2"/>
    <w:rsid w:val="008B630F"/>
    <w:rsid w:val="0098264A"/>
    <w:rsid w:val="009B6B9F"/>
    <w:rsid w:val="00A640DF"/>
    <w:rsid w:val="00A9204E"/>
    <w:rsid w:val="00B13169"/>
    <w:rsid w:val="00B20B75"/>
    <w:rsid w:val="00BA1E0A"/>
    <w:rsid w:val="00C7637D"/>
    <w:rsid w:val="00D454C7"/>
    <w:rsid w:val="00EF7A7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285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4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149</Words>
  <Characters>794</Characters>
  <Application>Microsoft Office Word</Application>
  <DocSecurity>0</DocSecurity>
  <Lines>19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2023-01-31T10:56:00Z</dcterms:created>
  <dcterms:modified xsi:type="dcterms:W3CDTF">2023-01-31T10:56:00Z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