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172DF6" w14:paraId="1E043483" w14:textId="77777777" w:rsidTr="00537520">
        <w:tc>
          <w:tcPr>
            <w:tcW w:w="5247" w:type="dxa"/>
          </w:tcPr>
          <w:p w14:paraId="1A480CC9" w14:textId="77777777" w:rsidR="00537520" w:rsidRDefault="00504D5C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E038AB3" wp14:editId="78ECCD11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591F2B1F" w14:textId="77777777" w:rsidR="00537520" w:rsidRPr="001632B5" w:rsidRDefault="00504D5C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1BC635A1" w14:textId="1B0CEE86" w:rsidR="00537520" w:rsidRDefault="000C0A66" w:rsidP="005D06DF">
            <w:pPr>
              <w:pStyle w:val="Header"/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Chwefror</w:t>
            </w:r>
            <w:r w:rsidR="00504D5C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 xml:space="preserve"> 2023</w:t>
            </w:r>
          </w:p>
        </w:tc>
      </w:tr>
      <w:tr w:rsidR="00172DF6" w14:paraId="7237AE8A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25F42F5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3B9881C7" w14:textId="77777777" w:rsidR="00537520" w:rsidRPr="004B2C43" w:rsidRDefault="00504D5C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CYMDEITHASEG</w:t>
            </w:r>
          </w:p>
          <w:p w14:paraId="64B781C9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EFAFBB2" w14:textId="77777777" w:rsidR="00537520" w:rsidRPr="00537520" w:rsidRDefault="00504D5C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2D96C949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CB4C579" w14:textId="77777777" w:rsidR="00537520" w:rsidRPr="00537520" w:rsidRDefault="00504D5C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Rhowch gynnig ar DDAU gwestiwn</w:t>
            </w:r>
          </w:p>
          <w:p w14:paraId="0E085F2B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D2FCDA1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0DF0901A" w14:textId="77777777" w:rsidR="005D06DF" w:rsidRDefault="005D06DF" w:rsidP="005D06DF">
      <w:pPr>
        <w:pStyle w:val="ListParagraph"/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</w:rPr>
      </w:pPr>
    </w:p>
    <w:p w14:paraId="60D4FD86" w14:textId="2E93A2C2" w:rsidR="004C665D" w:rsidRDefault="00504D5C" w:rsidP="005D06DF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Beth yw'r sefydliadau a'r prosesau allweddol</w:t>
      </w:r>
      <w:r w:rsidR="004F0FAA">
        <w:rPr>
          <w:rFonts w:ascii="Calibri" w:eastAsia="Calibri" w:hAnsi="Calibri" w:cs="Calibri"/>
          <w:sz w:val="24"/>
          <w:szCs w:val="24"/>
          <w:lang w:val="cy-GB"/>
        </w:rPr>
        <w:t xml:space="preserve"> sydd wedi cynorthwyo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i ddiffinio'r rhan a chwaraeir gan fenywod yn y gymdeithas? Sut y mae menywod wedi ceisio diffinio'r rhannau hyn?</w:t>
      </w:r>
    </w:p>
    <w:p w14:paraId="660EF3D7" w14:textId="77777777" w:rsidR="005D06DF" w:rsidRPr="005D06DF" w:rsidRDefault="005D06DF" w:rsidP="005D06DF">
      <w:pPr>
        <w:pStyle w:val="ListParagraph"/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</w:rPr>
      </w:pPr>
    </w:p>
    <w:p w14:paraId="66AD6A1A" w14:textId="6FAC2ECD" w:rsidR="005D06DF" w:rsidRDefault="00504D5C" w:rsidP="005D06DF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I ba raddau y mae pŵer ac awdurdod wastad yn cynnwys hadau gwrthsafiad a</w:t>
      </w:r>
      <w:r w:rsidR="004F0FAA">
        <w:rPr>
          <w:rFonts w:ascii="Calibri" w:eastAsia="Calibri" w:hAnsi="Calibri" w:cs="Calibri"/>
          <w:sz w:val="24"/>
          <w:szCs w:val="24"/>
          <w:lang w:val="cy-GB"/>
        </w:rPr>
        <w:t xml:space="preserve"> herio</w:t>
      </w:r>
      <w:r>
        <w:rPr>
          <w:rFonts w:ascii="Calibri" w:eastAsia="Calibri" w:hAnsi="Calibri" w:cs="Calibri"/>
          <w:sz w:val="24"/>
          <w:szCs w:val="24"/>
          <w:lang w:val="cy-GB"/>
        </w:rPr>
        <w:t>? Cyfeiriwch at enghreifftiau penodol i ategu'ch dadl.</w:t>
      </w:r>
    </w:p>
    <w:p w14:paraId="25CC4FF9" w14:textId="77777777" w:rsidR="005D06DF" w:rsidRPr="005D06DF" w:rsidRDefault="005D06DF" w:rsidP="005D06DF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2A24C5D8" w14:textId="138A8B1A" w:rsidR="004C665D" w:rsidRDefault="00504D5C" w:rsidP="005D06DF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Defnyddiwch enghreifftiau penodol i drafod sut </w:t>
      </w:r>
      <w:r w:rsidR="004F0FAA">
        <w:rPr>
          <w:rFonts w:ascii="Calibri" w:eastAsia="Calibri" w:hAnsi="Calibri" w:cs="Calibri"/>
          <w:sz w:val="24"/>
          <w:szCs w:val="24"/>
          <w:lang w:val="cy-GB"/>
        </w:rPr>
        <w:t xml:space="preserve">y </w:t>
      </w:r>
      <w:r>
        <w:rPr>
          <w:rFonts w:ascii="Calibri" w:eastAsia="Calibri" w:hAnsi="Calibri" w:cs="Calibri"/>
          <w:sz w:val="24"/>
          <w:szCs w:val="24"/>
          <w:lang w:val="cy-GB"/>
        </w:rPr>
        <w:t>mae syniadau am yr hunan yn cael eu diffinio trwy gyfeirio at 'arall'.</w:t>
      </w:r>
    </w:p>
    <w:p w14:paraId="5FC6C6C2" w14:textId="77777777" w:rsidR="005D06DF" w:rsidRPr="005D06DF" w:rsidRDefault="005D06DF" w:rsidP="005D06DF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67C3F1C4" w14:textId="77777777" w:rsidR="004C665D" w:rsidRDefault="00504D5C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Mae polisi amlddiwylliannaeth y Deyrnas Unedig wedi methu. Trafodwch.</w:t>
      </w:r>
    </w:p>
    <w:p w14:paraId="631EDE9E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324F3B40" w14:textId="3B617397" w:rsidR="005D06DF" w:rsidRDefault="00504D5C" w:rsidP="005D06DF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Beth yw'r prosesau sy'n creu anghydraddoldebau mewn cymdeithas, a sut y gelli</w:t>
      </w:r>
      <w:r w:rsidR="004F0FAA">
        <w:rPr>
          <w:rFonts w:ascii="Calibri" w:eastAsia="Calibri" w:hAnsi="Calibri" w:cs="Calibri"/>
          <w:sz w:val="24"/>
          <w:szCs w:val="24"/>
          <w:lang w:val="cy-GB"/>
        </w:rPr>
        <w:t>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lliniaru'r rhain?</w:t>
      </w:r>
    </w:p>
    <w:p w14:paraId="24A0D6A6" w14:textId="77777777" w:rsidR="005D06DF" w:rsidRPr="005D06DF" w:rsidRDefault="005D06DF" w:rsidP="005D06DF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49577452" w14:textId="35F60CA2" w:rsidR="005D06DF" w:rsidRPr="005D06DF" w:rsidRDefault="00504D5C" w:rsidP="005D06DF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Yn eich barn chi, pa athronydd </w:t>
      </w:r>
      <w:r w:rsidR="004F0FAA">
        <w:rPr>
          <w:rFonts w:ascii="Calibri" w:eastAsia="Calibri" w:hAnsi="Calibri" w:cs="Calibri"/>
          <w:sz w:val="24"/>
          <w:szCs w:val="24"/>
          <w:lang w:val="cy-GB"/>
        </w:rPr>
        <w:t xml:space="preserve">sydd wedi gwneud </w:t>
      </w:r>
      <w:r>
        <w:rPr>
          <w:rFonts w:ascii="Calibri" w:eastAsia="Calibri" w:hAnsi="Calibri" w:cs="Calibri"/>
          <w:sz w:val="24"/>
          <w:szCs w:val="24"/>
          <w:lang w:val="cy-GB"/>
        </w:rPr>
        <w:t>y cyfraniad mwyaf arwyddocaol i'n dealltwriaeth am Gymdeithaseg a materion cymdeithasegol? Rhaid ichi gyfiawnhau eich dewis.</w:t>
      </w:r>
    </w:p>
    <w:p w14:paraId="3B165BB6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63C91A80" w14:textId="286FC8BC" w:rsidR="004C665D" w:rsidRDefault="00504D5C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Mae dull gweithredu cymdeithasegol yn hanfodol er mwyn deall effaith polisi cyhoeddus ar gymdeithas. Trafodwch trwy gyfeirio at enghreifftiau penodol.</w:t>
      </w:r>
    </w:p>
    <w:p w14:paraId="350A81FC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6F296015" w14:textId="77777777" w:rsidR="005D06DF" w:rsidRDefault="00504D5C" w:rsidP="00280F14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Wrth geisio deall prosesau cymdeithasol, mae'r term 'cymdeithas' yn llesteirio cymdeithasegwyr i'r un graddau ag y mae'n eu cynorthwyo. Trafodwch.</w:t>
      </w:r>
    </w:p>
    <w:p w14:paraId="21580708" w14:textId="77777777" w:rsidR="005D06DF" w:rsidRPr="005D06DF" w:rsidRDefault="005D06DF" w:rsidP="005D06DF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49128C0E" w14:textId="77777777" w:rsidR="005D06DF" w:rsidRDefault="00504D5C" w:rsidP="005D06DF">
      <w:pPr>
        <w:numPr>
          <w:ilvl w:val="0"/>
          <w:numId w:val="24"/>
        </w:numPr>
        <w:spacing w:before="100" w:beforeAutospacing="1" w:after="100" w:afterAutospacing="1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I ba raddau y mae cymdeithasegwyr angen bod yn ymwybodol o'r ymdeimlad sydd ganddynt ohonynt eu hunain wrth astudio prosesau cymdeithasegol?</w:t>
      </w:r>
    </w:p>
    <w:p w14:paraId="6793E03B" w14:textId="77777777" w:rsidR="005D06DF" w:rsidRDefault="005D06DF" w:rsidP="005D06DF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2F0E2DE6" w14:textId="248E023A" w:rsidR="005D06DF" w:rsidRPr="004C665D" w:rsidRDefault="00504D5C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Sut </w:t>
      </w:r>
      <w:r w:rsidRPr="004F0FAA">
        <w:rPr>
          <w:rFonts w:ascii="Calibri" w:eastAsia="Calibri" w:hAnsi="Calibri" w:cs="Calibri"/>
          <w:sz w:val="24"/>
          <w:szCs w:val="24"/>
          <w:lang w:val="cy-GB"/>
        </w:rPr>
        <w:t>y gallai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newid cymdeithasol ddigwydd?</w:t>
      </w:r>
    </w:p>
    <w:sectPr w:rsidR="005D06DF" w:rsidRPr="004C665D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5F2F" w14:textId="77777777" w:rsidR="00D83423" w:rsidRDefault="00D83423">
      <w:r>
        <w:separator/>
      </w:r>
    </w:p>
  </w:endnote>
  <w:endnote w:type="continuationSeparator" w:id="0">
    <w:p w14:paraId="364BBDD5" w14:textId="77777777" w:rsidR="00D83423" w:rsidRDefault="00D8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AE6C" w14:textId="77777777" w:rsidR="001632B5" w:rsidRPr="001632B5" w:rsidRDefault="00504D5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CA616D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CA616D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3DD94212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1792" w14:textId="77777777" w:rsidR="00D83423" w:rsidRDefault="00D83423">
      <w:r>
        <w:separator/>
      </w:r>
    </w:p>
  </w:footnote>
  <w:footnote w:type="continuationSeparator" w:id="0">
    <w:p w14:paraId="4D23615B" w14:textId="77777777" w:rsidR="00D83423" w:rsidRDefault="00D8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72DF6" w14:paraId="4AFC03CD" w14:textId="77777777" w:rsidTr="001632B5">
      <w:tc>
        <w:tcPr>
          <w:tcW w:w="5247" w:type="dxa"/>
        </w:tcPr>
        <w:p w14:paraId="0BCCE5A0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4E91D097" w14:textId="77777777" w:rsidR="001632B5" w:rsidRDefault="001632B5" w:rsidP="001632B5">
          <w:pPr>
            <w:pStyle w:val="Header"/>
            <w:jc w:val="center"/>
          </w:pPr>
        </w:p>
      </w:tc>
    </w:tr>
  </w:tbl>
  <w:p w14:paraId="412AAC3C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D95821"/>
    <w:multiLevelType w:val="hybridMultilevel"/>
    <w:tmpl w:val="7CA8A2E6"/>
    <w:lvl w:ilvl="0" w:tplc="76CA8E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6E0D45E" w:tentative="1">
      <w:start w:val="1"/>
      <w:numFmt w:val="lowerLetter"/>
      <w:lvlText w:val="%2."/>
      <w:lvlJc w:val="left"/>
      <w:pPr>
        <w:ind w:left="1440" w:hanging="360"/>
      </w:pPr>
    </w:lvl>
    <w:lvl w:ilvl="2" w:tplc="B812FE2C" w:tentative="1">
      <w:start w:val="1"/>
      <w:numFmt w:val="lowerRoman"/>
      <w:lvlText w:val="%3."/>
      <w:lvlJc w:val="right"/>
      <w:pPr>
        <w:ind w:left="2160" w:hanging="180"/>
      </w:pPr>
    </w:lvl>
    <w:lvl w:ilvl="3" w:tplc="ABBCEBD2" w:tentative="1">
      <w:start w:val="1"/>
      <w:numFmt w:val="decimal"/>
      <w:lvlText w:val="%4."/>
      <w:lvlJc w:val="left"/>
      <w:pPr>
        <w:ind w:left="2880" w:hanging="360"/>
      </w:pPr>
    </w:lvl>
    <w:lvl w:ilvl="4" w:tplc="677442D0" w:tentative="1">
      <w:start w:val="1"/>
      <w:numFmt w:val="lowerLetter"/>
      <w:lvlText w:val="%5."/>
      <w:lvlJc w:val="left"/>
      <w:pPr>
        <w:ind w:left="3600" w:hanging="360"/>
      </w:pPr>
    </w:lvl>
    <w:lvl w:ilvl="5" w:tplc="716E1B10" w:tentative="1">
      <w:start w:val="1"/>
      <w:numFmt w:val="lowerRoman"/>
      <w:lvlText w:val="%6."/>
      <w:lvlJc w:val="right"/>
      <w:pPr>
        <w:ind w:left="4320" w:hanging="180"/>
      </w:pPr>
    </w:lvl>
    <w:lvl w:ilvl="6" w:tplc="BB1A432C" w:tentative="1">
      <w:start w:val="1"/>
      <w:numFmt w:val="decimal"/>
      <w:lvlText w:val="%7."/>
      <w:lvlJc w:val="left"/>
      <w:pPr>
        <w:ind w:left="5040" w:hanging="360"/>
      </w:pPr>
    </w:lvl>
    <w:lvl w:ilvl="7" w:tplc="52F855AA" w:tentative="1">
      <w:start w:val="1"/>
      <w:numFmt w:val="lowerLetter"/>
      <w:lvlText w:val="%8."/>
      <w:lvlJc w:val="left"/>
      <w:pPr>
        <w:ind w:left="5760" w:hanging="360"/>
      </w:pPr>
    </w:lvl>
    <w:lvl w:ilvl="8" w:tplc="B6683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54132327">
    <w:abstractNumId w:val="20"/>
  </w:num>
  <w:num w:numId="2" w16cid:durableId="792359921">
    <w:abstractNumId w:val="12"/>
  </w:num>
  <w:num w:numId="3" w16cid:durableId="1760829775">
    <w:abstractNumId w:val="10"/>
  </w:num>
  <w:num w:numId="4" w16cid:durableId="798693160">
    <w:abstractNumId w:val="22"/>
  </w:num>
  <w:num w:numId="5" w16cid:durableId="1903788008">
    <w:abstractNumId w:val="13"/>
  </w:num>
  <w:num w:numId="6" w16cid:durableId="854420336">
    <w:abstractNumId w:val="16"/>
  </w:num>
  <w:num w:numId="7" w16cid:durableId="135608453">
    <w:abstractNumId w:val="19"/>
  </w:num>
  <w:num w:numId="8" w16cid:durableId="1380397546">
    <w:abstractNumId w:val="9"/>
  </w:num>
  <w:num w:numId="9" w16cid:durableId="1635521703">
    <w:abstractNumId w:val="7"/>
  </w:num>
  <w:num w:numId="10" w16cid:durableId="1748764677">
    <w:abstractNumId w:val="6"/>
  </w:num>
  <w:num w:numId="11" w16cid:durableId="504589199">
    <w:abstractNumId w:val="5"/>
  </w:num>
  <w:num w:numId="12" w16cid:durableId="1368798943">
    <w:abstractNumId w:val="4"/>
  </w:num>
  <w:num w:numId="13" w16cid:durableId="44255342">
    <w:abstractNumId w:val="8"/>
  </w:num>
  <w:num w:numId="14" w16cid:durableId="1232934670">
    <w:abstractNumId w:val="3"/>
  </w:num>
  <w:num w:numId="15" w16cid:durableId="2129472497">
    <w:abstractNumId w:val="2"/>
  </w:num>
  <w:num w:numId="16" w16cid:durableId="1211068438">
    <w:abstractNumId w:val="1"/>
  </w:num>
  <w:num w:numId="17" w16cid:durableId="1612787384">
    <w:abstractNumId w:val="0"/>
  </w:num>
  <w:num w:numId="18" w16cid:durableId="1996759539">
    <w:abstractNumId w:val="14"/>
  </w:num>
  <w:num w:numId="19" w16cid:durableId="1062094141">
    <w:abstractNumId w:val="15"/>
  </w:num>
  <w:num w:numId="20" w16cid:durableId="881945101">
    <w:abstractNumId w:val="21"/>
  </w:num>
  <w:num w:numId="21" w16cid:durableId="1830707967">
    <w:abstractNumId w:val="17"/>
  </w:num>
  <w:num w:numId="22" w16cid:durableId="1432895183">
    <w:abstractNumId w:val="11"/>
  </w:num>
  <w:num w:numId="23" w16cid:durableId="343671233">
    <w:abstractNumId w:val="23"/>
  </w:num>
  <w:num w:numId="24" w16cid:durableId="16663498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C0A66"/>
    <w:rsid w:val="001632B5"/>
    <w:rsid w:val="00172DF6"/>
    <w:rsid w:val="00226286"/>
    <w:rsid w:val="00280F14"/>
    <w:rsid w:val="00384192"/>
    <w:rsid w:val="004B2C43"/>
    <w:rsid w:val="004C665D"/>
    <w:rsid w:val="004F0FAA"/>
    <w:rsid w:val="00504D5C"/>
    <w:rsid w:val="00537520"/>
    <w:rsid w:val="005D06DF"/>
    <w:rsid w:val="00645252"/>
    <w:rsid w:val="006D3D74"/>
    <w:rsid w:val="0083569A"/>
    <w:rsid w:val="00857C23"/>
    <w:rsid w:val="008750D5"/>
    <w:rsid w:val="00A640DF"/>
    <w:rsid w:val="00A9204E"/>
    <w:rsid w:val="00AC5A10"/>
    <w:rsid w:val="00B20B75"/>
    <w:rsid w:val="00BB4011"/>
    <w:rsid w:val="00BF62ED"/>
    <w:rsid w:val="00CA616D"/>
    <w:rsid w:val="00D83423"/>
    <w:rsid w:val="00DD5CFF"/>
    <w:rsid w:val="00E14343"/>
    <w:rsid w:val="00E66D0B"/>
    <w:rsid w:val="00E827AB"/>
    <w:rsid w:val="00EA22FA"/>
    <w:rsid w:val="00F31F70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18F8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C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217</Words>
  <Characters>1158</Characters>
  <Application>Microsoft Office Word</Application>
  <DocSecurity>0</DocSecurity>
  <Lines>28</Lines>
  <Paragraphs>13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Eurgain Haf Davies [ehe2] (Staff)</cp:lastModifiedBy>
  <cp:revision>2</cp:revision>
  <dcterms:created xsi:type="dcterms:W3CDTF">2023-01-31T12:05:00Z</dcterms:created>
  <dcterms:modified xsi:type="dcterms:W3CDTF">2023-01-31T12:05:00Z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