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rsidRPr="009E44C7" w14:paraId="289D14AB" w14:textId="77777777" w:rsidTr="00537520">
        <w:tc>
          <w:tcPr>
            <w:tcW w:w="5247" w:type="dxa"/>
          </w:tcPr>
          <w:p w14:paraId="6486B984" w14:textId="77777777" w:rsidR="00537520" w:rsidRPr="009E44C7" w:rsidRDefault="00537520" w:rsidP="00B20B75">
            <w:pPr>
              <w:pStyle w:val="Header"/>
              <w:rPr>
                <w:rFonts w:cstheme="minorHAnsi"/>
              </w:rPr>
            </w:pPr>
            <w:r w:rsidRPr="009E44C7">
              <w:rPr>
                <w:rFonts w:cstheme="minorHAnsi"/>
                <w:noProof/>
                <w:lang w:val="en-GB" w:eastAsia="en-GB"/>
              </w:rPr>
              <w:drawing>
                <wp:inline distT="0" distB="0" distL="0" distR="0" wp14:anchorId="67E5D051" wp14:editId="767591C2">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1F87F13E" w14:textId="77777777" w:rsidR="00537520" w:rsidRPr="009E44C7" w:rsidRDefault="00537520" w:rsidP="00B20B75">
            <w:pPr>
              <w:pStyle w:val="Header"/>
              <w:jc w:val="center"/>
              <w:rPr>
                <w:rFonts w:cstheme="minorHAnsi"/>
                <w:b/>
                <w:bCs/>
                <w:sz w:val="32"/>
                <w:szCs w:val="32"/>
              </w:rPr>
            </w:pPr>
            <w:r w:rsidRPr="009E44C7">
              <w:rPr>
                <w:rFonts w:cstheme="minorHAnsi"/>
                <w:b/>
                <w:bCs/>
                <w:sz w:val="32"/>
                <w:szCs w:val="32"/>
              </w:rPr>
              <w:t>Entrance Examination</w:t>
            </w:r>
          </w:p>
          <w:p w14:paraId="3D3EADC4" w14:textId="557785A3" w:rsidR="00537520" w:rsidRPr="009E44C7" w:rsidRDefault="0048324A" w:rsidP="00B20B75">
            <w:pPr>
              <w:pStyle w:val="Header"/>
              <w:jc w:val="center"/>
              <w:rPr>
                <w:rFonts w:cstheme="minorHAnsi"/>
              </w:rPr>
            </w:pPr>
            <w:r w:rsidRPr="009E44C7">
              <w:rPr>
                <w:rFonts w:cstheme="minorHAnsi"/>
                <w:b/>
                <w:bCs/>
                <w:sz w:val="32"/>
                <w:szCs w:val="32"/>
              </w:rPr>
              <w:t xml:space="preserve">February </w:t>
            </w:r>
            <w:r w:rsidR="00537520" w:rsidRPr="009E44C7">
              <w:rPr>
                <w:rFonts w:cstheme="minorHAnsi"/>
                <w:b/>
                <w:bCs/>
                <w:sz w:val="32"/>
                <w:szCs w:val="32"/>
              </w:rPr>
              <w:t>202</w:t>
            </w:r>
            <w:r w:rsidR="000A5390" w:rsidRPr="009E44C7">
              <w:rPr>
                <w:rFonts w:cstheme="minorHAnsi"/>
                <w:b/>
                <w:bCs/>
                <w:sz w:val="32"/>
                <w:szCs w:val="32"/>
              </w:rPr>
              <w:t>3</w:t>
            </w:r>
          </w:p>
        </w:tc>
      </w:tr>
      <w:tr w:rsidR="00537520" w:rsidRPr="009E44C7" w14:paraId="07D20DDF"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2D2E9D25" w14:textId="77777777" w:rsidR="00537520" w:rsidRPr="009E44C7" w:rsidRDefault="00537520" w:rsidP="00537520">
            <w:pPr>
              <w:ind w:right="-421" w:hanging="567"/>
              <w:jc w:val="center"/>
              <w:rPr>
                <w:rFonts w:cstheme="minorHAnsi"/>
                <w:b/>
                <w:bCs/>
                <w:sz w:val="28"/>
                <w:szCs w:val="28"/>
              </w:rPr>
            </w:pPr>
          </w:p>
          <w:p w14:paraId="704F50AE" w14:textId="317AB084" w:rsidR="00537520" w:rsidRPr="009E44C7" w:rsidRDefault="009E44C7" w:rsidP="00537520">
            <w:pPr>
              <w:ind w:right="-421" w:hanging="567"/>
              <w:jc w:val="center"/>
              <w:rPr>
                <w:rFonts w:cstheme="minorHAnsi"/>
                <w:sz w:val="40"/>
                <w:szCs w:val="40"/>
              </w:rPr>
            </w:pPr>
            <w:r w:rsidRPr="009E44C7">
              <w:rPr>
                <w:rFonts w:cstheme="minorHAnsi"/>
                <w:b/>
                <w:bCs/>
                <w:sz w:val="40"/>
                <w:szCs w:val="40"/>
              </w:rPr>
              <w:t>COMPUTER SCIENCE</w:t>
            </w:r>
          </w:p>
          <w:p w14:paraId="2DD724EA" w14:textId="77777777" w:rsidR="004B2C43" w:rsidRPr="009E44C7" w:rsidRDefault="004B2C43" w:rsidP="00537520">
            <w:pPr>
              <w:ind w:right="-421" w:hanging="567"/>
              <w:jc w:val="center"/>
              <w:rPr>
                <w:rFonts w:cstheme="minorHAnsi"/>
                <w:sz w:val="24"/>
                <w:szCs w:val="24"/>
              </w:rPr>
            </w:pPr>
          </w:p>
          <w:p w14:paraId="31AFE8AB" w14:textId="4C11BD96" w:rsidR="00537520" w:rsidRPr="009E44C7" w:rsidRDefault="00537520" w:rsidP="00537520">
            <w:pPr>
              <w:ind w:right="-421" w:hanging="567"/>
              <w:jc w:val="center"/>
              <w:rPr>
                <w:rFonts w:cstheme="minorHAnsi"/>
                <w:sz w:val="24"/>
                <w:szCs w:val="24"/>
              </w:rPr>
            </w:pPr>
            <w:r w:rsidRPr="009E44C7">
              <w:rPr>
                <w:rFonts w:cstheme="minorHAnsi"/>
                <w:sz w:val="24"/>
                <w:szCs w:val="24"/>
              </w:rPr>
              <w:t>Time allowed: 1.5 hours (90 minutes)</w:t>
            </w:r>
          </w:p>
          <w:p w14:paraId="5FA2F29D" w14:textId="77777777" w:rsidR="009E44C7" w:rsidRPr="009E44C7" w:rsidRDefault="009E44C7" w:rsidP="00537520">
            <w:pPr>
              <w:ind w:right="-421" w:hanging="567"/>
              <w:jc w:val="center"/>
              <w:rPr>
                <w:rFonts w:cstheme="minorHAnsi"/>
                <w:sz w:val="24"/>
                <w:szCs w:val="24"/>
              </w:rPr>
            </w:pPr>
          </w:p>
          <w:p w14:paraId="55E3C843" w14:textId="77777777" w:rsidR="009E44C7" w:rsidRPr="009E44C7" w:rsidRDefault="009E44C7" w:rsidP="009E44C7">
            <w:pPr>
              <w:jc w:val="center"/>
              <w:rPr>
                <w:rFonts w:cstheme="minorHAnsi"/>
                <w:b/>
                <w:bCs/>
                <w:sz w:val="24"/>
                <w:szCs w:val="24"/>
              </w:rPr>
            </w:pPr>
            <w:r w:rsidRPr="009E44C7">
              <w:rPr>
                <w:rFonts w:cstheme="minorHAnsi"/>
                <w:b/>
                <w:bCs/>
                <w:sz w:val="24"/>
                <w:szCs w:val="24"/>
              </w:rPr>
              <w:t>The questions in this paper are divided into two sections: A and B.</w:t>
            </w:r>
          </w:p>
          <w:p w14:paraId="1E86867D" w14:textId="77777777" w:rsidR="009E44C7" w:rsidRPr="009E44C7" w:rsidRDefault="009E44C7" w:rsidP="009E44C7">
            <w:pPr>
              <w:jc w:val="center"/>
              <w:rPr>
                <w:rFonts w:cstheme="minorHAnsi"/>
                <w:b/>
                <w:bCs/>
                <w:sz w:val="24"/>
                <w:szCs w:val="24"/>
              </w:rPr>
            </w:pPr>
            <w:r w:rsidRPr="009E44C7">
              <w:rPr>
                <w:rFonts w:cstheme="minorHAnsi"/>
                <w:b/>
                <w:bCs/>
                <w:sz w:val="24"/>
                <w:szCs w:val="24"/>
              </w:rPr>
              <w:t xml:space="preserve">Answer TWO questions in total, </w:t>
            </w:r>
            <w:proofErr w:type="gramStart"/>
            <w:r w:rsidRPr="009E44C7">
              <w:rPr>
                <w:rFonts w:cstheme="minorHAnsi"/>
                <w:b/>
                <w:bCs/>
                <w:sz w:val="24"/>
                <w:szCs w:val="24"/>
              </w:rPr>
              <w:t>i.e.</w:t>
            </w:r>
            <w:proofErr w:type="gramEnd"/>
            <w:r w:rsidRPr="009E44C7">
              <w:rPr>
                <w:rFonts w:cstheme="minorHAnsi"/>
                <w:b/>
                <w:bCs/>
                <w:sz w:val="24"/>
                <w:szCs w:val="24"/>
              </w:rPr>
              <w:t xml:space="preserve"> the only question in section A and your choice of question from section B. Each question answered will be worth 50 marks.</w:t>
            </w:r>
          </w:p>
          <w:p w14:paraId="36B2E398" w14:textId="74D9782A" w:rsidR="00537520" w:rsidRPr="009E44C7" w:rsidRDefault="00537520" w:rsidP="009A4ABC">
            <w:pPr>
              <w:ind w:right="-421"/>
              <w:jc w:val="center"/>
              <w:rPr>
                <w:rFonts w:cstheme="minorHAnsi"/>
                <w:sz w:val="24"/>
                <w:szCs w:val="24"/>
              </w:rPr>
            </w:pPr>
          </w:p>
        </w:tc>
      </w:tr>
    </w:tbl>
    <w:p w14:paraId="30EB1FAB" w14:textId="77777777" w:rsidR="009E44C7" w:rsidRDefault="009E44C7" w:rsidP="009E44C7">
      <w:pPr>
        <w:pStyle w:val="Heading3"/>
        <w:tabs>
          <w:tab w:val="left" w:pos="0"/>
        </w:tabs>
        <w:rPr>
          <w:rFonts w:asciiTheme="minorHAnsi" w:hAnsiTheme="minorHAnsi" w:cstheme="minorHAnsi"/>
        </w:rPr>
      </w:pPr>
    </w:p>
    <w:p w14:paraId="664F1F6B" w14:textId="419F4499" w:rsidR="009E44C7" w:rsidRPr="002859EC" w:rsidRDefault="002859EC" w:rsidP="009E44C7">
      <w:pPr>
        <w:pStyle w:val="Heading3"/>
        <w:tabs>
          <w:tab w:val="left" w:pos="0"/>
        </w:tabs>
        <w:rPr>
          <w:rFonts w:asciiTheme="minorHAnsi" w:hAnsiTheme="minorHAnsi" w:cstheme="minorHAnsi"/>
          <w:b/>
          <w:bCs/>
          <w:color w:val="auto"/>
        </w:rPr>
      </w:pPr>
      <w:r w:rsidRPr="002859EC">
        <w:rPr>
          <w:rFonts w:asciiTheme="minorHAnsi" w:hAnsiTheme="minorHAnsi" w:cstheme="minorHAnsi"/>
          <w:b/>
          <w:bCs/>
          <w:color w:val="auto"/>
        </w:rPr>
        <w:t>SECTION A</w:t>
      </w:r>
    </w:p>
    <w:p w14:paraId="04753945" w14:textId="77777777" w:rsidR="009E44C7" w:rsidRPr="002859EC" w:rsidRDefault="009E44C7" w:rsidP="009E44C7">
      <w:pPr>
        <w:rPr>
          <w:rFonts w:cstheme="minorHAnsi"/>
          <w:sz w:val="24"/>
          <w:szCs w:val="24"/>
        </w:rPr>
      </w:pPr>
    </w:p>
    <w:p w14:paraId="2022C70A" w14:textId="77777777" w:rsidR="009E44C7" w:rsidRPr="002859EC" w:rsidRDefault="009E44C7" w:rsidP="009E44C7">
      <w:pPr>
        <w:ind w:left="567" w:hanging="567"/>
        <w:rPr>
          <w:rFonts w:cstheme="minorHAnsi"/>
          <w:sz w:val="24"/>
          <w:szCs w:val="24"/>
        </w:rPr>
      </w:pPr>
      <w:r w:rsidRPr="002859EC">
        <w:rPr>
          <w:rFonts w:cstheme="minorHAnsi"/>
          <w:sz w:val="24"/>
          <w:szCs w:val="24"/>
        </w:rPr>
        <w:t>1. a) In a ‘typed’ programming language of your choice (not in a database), what data structures or primitive data types would be most appropriate for storing each of the following?  Please specify the programming language used.  You should provide reasons for your answers:</w:t>
      </w:r>
    </w:p>
    <w:p w14:paraId="713A7C3C"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The age of every person in a room</w:t>
      </w:r>
    </w:p>
    <w:p w14:paraId="6BBCED13"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 xml:space="preserve">The outdoor humidity percentage </w:t>
      </w:r>
    </w:p>
    <w:p w14:paraId="49DFE5AB"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The distance between two points on the map</w:t>
      </w:r>
    </w:p>
    <w:p w14:paraId="2D7A9D06"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 xml:space="preserve">The result of mathematical comparison such as ((2x-y+z) &gt; 0) </w:t>
      </w:r>
    </w:p>
    <w:p w14:paraId="53E6C918"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 xml:space="preserve">A student attendance report including information about every module </w:t>
      </w:r>
    </w:p>
    <w:p w14:paraId="57BD765C"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The information about a person’s pets: their age, species, and gender</w:t>
      </w:r>
    </w:p>
    <w:p w14:paraId="1A727CB1"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Similar information for all pet club members.</w:t>
      </w:r>
    </w:p>
    <w:p w14:paraId="352660E7"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The work schedules for employees at a company</w:t>
      </w:r>
    </w:p>
    <w:p w14:paraId="1C604627"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The results table for a motor race</w:t>
      </w:r>
    </w:p>
    <w:p w14:paraId="346FFD8A" w14:textId="77777777" w:rsidR="009E44C7" w:rsidRPr="002859EC" w:rsidRDefault="009E44C7" w:rsidP="009E44C7">
      <w:pPr>
        <w:numPr>
          <w:ilvl w:val="0"/>
          <w:numId w:val="30"/>
        </w:numPr>
        <w:suppressAutoHyphens/>
        <w:rPr>
          <w:rFonts w:cstheme="minorHAnsi"/>
          <w:sz w:val="24"/>
          <w:szCs w:val="24"/>
        </w:rPr>
      </w:pPr>
      <w:r w:rsidRPr="002859EC">
        <w:rPr>
          <w:rFonts w:cstheme="minorHAnsi"/>
          <w:sz w:val="24"/>
          <w:szCs w:val="24"/>
        </w:rPr>
        <w:t>The state of minesweeper game</w:t>
      </w:r>
    </w:p>
    <w:p w14:paraId="475E79E3" w14:textId="77777777" w:rsidR="009E44C7" w:rsidRPr="002859EC" w:rsidRDefault="009E44C7" w:rsidP="009E44C7">
      <w:pPr>
        <w:jc w:val="right"/>
        <w:rPr>
          <w:rFonts w:cstheme="minorHAnsi"/>
          <w:sz w:val="24"/>
          <w:szCs w:val="24"/>
        </w:rPr>
      </w:pPr>
      <w:r w:rsidRPr="002859EC">
        <w:rPr>
          <w:rFonts w:cstheme="minorHAnsi"/>
          <w:sz w:val="24"/>
          <w:szCs w:val="24"/>
        </w:rPr>
        <w:t>[15 marks]</w:t>
      </w:r>
    </w:p>
    <w:p w14:paraId="0E76E2BE" w14:textId="77777777" w:rsidR="009E44C7" w:rsidRPr="002859EC" w:rsidRDefault="009E44C7" w:rsidP="009E44C7">
      <w:pPr>
        <w:rPr>
          <w:rFonts w:cstheme="minorHAnsi"/>
          <w:sz w:val="24"/>
          <w:szCs w:val="24"/>
        </w:rPr>
      </w:pPr>
    </w:p>
    <w:p w14:paraId="01E54E5F" w14:textId="77777777" w:rsidR="009E44C7" w:rsidRPr="002859EC" w:rsidRDefault="009E44C7" w:rsidP="009E44C7">
      <w:pPr>
        <w:ind w:left="720" w:hanging="436"/>
        <w:rPr>
          <w:rFonts w:cstheme="minorHAnsi"/>
          <w:sz w:val="24"/>
          <w:szCs w:val="24"/>
        </w:rPr>
      </w:pPr>
      <w:r w:rsidRPr="002859EC">
        <w:rPr>
          <w:rFonts w:cstheme="minorHAnsi"/>
          <w:sz w:val="24"/>
          <w:szCs w:val="24"/>
        </w:rPr>
        <w:t xml:space="preserve">b) Write an algorithm in clear pseudo code, </w:t>
      </w:r>
      <w:proofErr w:type="gramStart"/>
      <w:r w:rsidRPr="002859EC">
        <w:rPr>
          <w:rFonts w:cstheme="minorHAnsi"/>
          <w:sz w:val="24"/>
          <w:szCs w:val="24"/>
        </w:rPr>
        <w:t>i.e.</w:t>
      </w:r>
      <w:proofErr w:type="gramEnd"/>
      <w:r w:rsidRPr="002859EC">
        <w:rPr>
          <w:rFonts w:cstheme="minorHAnsi"/>
          <w:sz w:val="24"/>
          <w:szCs w:val="24"/>
        </w:rPr>
        <w:t xml:space="preserve"> write down the detailed steps using ideas like:</w:t>
      </w:r>
    </w:p>
    <w:p w14:paraId="54FC4097" w14:textId="78F3A412" w:rsidR="009E44C7" w:rsidRPr="002859EC" w:rsidRDefault="00524D90" w:rsidP="009E44C7">
      <w:pPr>
        <w:rPr>
          <w:rFonts w:cstheme="minorHAnsi"/>
          <w:sz w:val="24"/>
          <w:szCs w:val="24"/>
        </w:rPr>
      </w:pPr>
      <w:r w:rsidRPr="002859EC">
        <w:rPr>
          <w:rFonts w:cstheme="minorHAnsi"/>
          <w:noProof/>
          <w:sz w:val="24"/>
          <w:szCs w:val="24"/>
          <w:lang w:eastAsia="en-GB"/>
        </w:rPr>
        <mc:AlternateContent>
          <mc:Choice Requires="wps">
            <w:drawing>
              <wp:anchor distT="0" distB="0" distL="114935" distR="114935" simplePos="0" relativeHeight="251659264" behindDoc="0" locked="0" layoutInCell="1" allowOverlap="1" wp14:anchorId="74967600" wp14:editId="19062532">
                <wp:simplePos x="0" y="0"/>
                <wp:positionH relativeFrom="column">
                  <wp:posOffset>433705</wp:posOffset>
                </wp:positionH>
                <wp:positionV relativeFrom="paragraph">
                  <wp:posOffset>133985</wp:posOffset>
                </wp:positionV>
                <wp:extent cx="2056765" cy="744280"/>
                <wp:effectExtent l="0" t="0" r="63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4428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63F410" w14:textId="77777777" w:rsidR="009E44C7" w:rsidRDefault="009E44C7" w:rsidP="009E44C7">
                            <w:pPr>
                              <w:rPr>
                                <w:rFonts w:ascii="Courier New" w:hAnsi="Courier New"/>
                                <w:sz w:val="20"/>
                              </w:rPr>
                            </w:pPr>
                            <w:r>
                              <w:rPr>
                                <w:rFonts w:ascii="Courier New" w:hAnsi="Courier New"/>
                                <w:sz w:val="20"/>
                              </w:rPr>
                              <w:t xml:space="preserve">if (something is true) then </w:t>
                            </w:r>
                          </w:p>
                          <w:p w14:paraId="5E96F8EE" w14:textId="77777777" w:rsidR="009E44C7" w:rsidRDefault="009E44C7" w:rsidP="009E44C7">
                            <w:pPr>
                              <w:ind w:firstLine="720"/>
                              <w:rPr>
                                <w:rFonts w:ascii="Courier New" w:hAnsi="Courier New"/>
                                <w:sz w:val="20"/>
                              </w:rPr>
                            </w:pPr>
                            <w:r>
                              <w:rPr>
                                <w:rFonts w:ascii="Courier New" w:hAnsi="Courier New"/>
                                <w:sz w:val="20"/>
                              </w:rPr>
                              <w:t>do action 1</w:t>
                            </w:r>
                          </w:p>
                          <w:p w14:paraId="60D8AA9C" w14:textId="77777777" w:rsidR="009E44C7" w:rsidRDefault="009E44C7" w:rsidP="009E44C7">
                            <w:pPr>
                              <w:rPr>
                                <w:rFonts w:ascii="Courier New" w:hAnsi="Courier New"/>
                                <w:sz w:val="20"/>
                              </w:rPr>
                            </w:pPr>
                            <w:r>
                              <w:rPr>
                                <w:rFonts w:ascii="Courier New" w:hAnsi="Courier New"/>
                                <w:sz w:val="20"/>
                              </w:rPr>
                              <w:t>else</w:t>
                            </w:r>
                          </w:p>
                          <w:p w14:paraId="73160EF1" w14:textId="77777777" w:rsidR="009E44C7" w:rsidRDefault="009E44C7" w:rsidP="009E44C7">
                            <w:pPr>
                              <w:ind w:firstLine="720"/>
                              <w:rPr>
                                <w:rFonts w:ascii="Courier New" w:hAnsi="Courier New"/>
                                <w:sz w:val="20"/>
                              </w:rPr>
                            </w:pPr>
                            <w:r>
                              <w:rPr>
                                <w:rFonts w:ascii="Courier New" w:hAnsi="Courier New"/>
                                <w:sz w:val="20"/>
                              </w:rPr>
                              <w:t>do action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7600" id="_x0000_t202" coordsize="21600,21600" o:spt="202" path="m,l,21600r21600,l21600,xe">
                <v:stroke joinstyle="miter"/>
                <v:path gradientshapeok="t" o:connecttype="rect"/>
              </v:shapetype>
              <v:shape id="Text Box 2" o:spid="_x0000_s1026" type="#_x0000_t202" style="position:absolute;margin-left:34.15pt;margin-top:10.55pt;width:161.95pt;height:5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" stroked="f">
                <v:textbox inset="0,0,0,0">
                  <w:txbxContent>
                    <w:p w14:paraId="5D63F410" w14:textId="77777777" w:rsidR="009E44C7" w:rsidRDefault="009E44C7" w:rsidP="009E44C7">
                      <w:pPr>
                        <w:rPr>
                          <w:rFonts w:ascii="Courier New" w:hAnsi="Courier New"/>
                          <w:sz w:val="20"/>
                        </w:rPr>
                      </w:pPr>
                      <w:r>
                        <w:rPr>
                          <w:rFonts w:ascii="Courier New" w:hAnsi="Courier New"/>
                          <w:sz w:val="20"/>
                        </w:rPr>
                        <w:t xml:space="preserve">if (something is true) then </w:t>
                      </w:r>
                    </w:p>
                    <w:p w14:paraId="5E96F8EE" w14:textId="77777777" w:rsidR="009E44C7" w:rsidRDefault="009E44C7" w:rsidP="009E44C7">
                      <w:pPr>
                        <w:ind w:firstLine="720"/>
                        <w:rPr>
                          <w:rFonts w:ascii="Courier New" w:hAnsi="Courier New"/>
                          <w:sz w:val="20"/>
                        </w:rPr>
                      </w:pPr>
                      <w:r>
                        <w:rPr>
                          <w:rFonts w:ascii="Courier New" w:hAnsi="Courier New"/>
                          <w:sz w:val="20"/>
                        </w:rPr>
                        <w:t>do action 1</w:t>
                      </w:r>
                    </w:p>
                    <w:p w14:paraId="60D8AA9C" w14:textId="77777777" w:rsidR="009E44C7" w:rsidRDefault="009E44C7" w:rsidP="009E44C7">
                      <w:pPr>
                        <w:rPr>
                          <w:rFonts w:ascii="Courier New" w:hAnsi="Courier New"/>
                          <w:sz w:val="20"/>
                        </w:rPr>
                      </w:pPr>
                      <w:r>
                        <w:rPr>
                          <w:rFonts w:ascii="Courier New" w:hAnsi="Courier New"/>
                          <w:sz w:val="20"/>
                        </w:rPr>
                        <w:t>else</w:t>
                      </w:r>
                    </w:p>
                    <w:p w14:paraId="73160EF1" w14:textId="77777777" w:rsidR="009E44C7" w:rsidRDefault="009E44C7" w:rsidP="009E44C7">
                      <w:pPr>
                        <w:ind w:firstLine="720"/>
                        <w:rPr>
                          <w:rFonts w:ascii="Courier New" w:hAnsi="Courier New"/>
                          <w:sz w:val="20"/>
                        </w:rPr>
                      </w:pPr>
                      <w:r>
                        <w:rPr>
                          <w:rFonts w:ascii="Courier New" w:hAnsi="Courier New"/>
                          <w:sz w:val="20"/>
                        </w:rPr>
                        <w:t>do action 2</w:t>
                      </w:r>
                    </w:p>
                  </w:txbxContent>
                </v:textbox>
              </v:shape>
            </w:pict>
          </mc:Fallback>
        </mc:AlternateContent>
      </w:r>
      <w:r w:rsidR="009E44C7" w:rsidRPr="002859EC">
        <w:rPr>
          <w:rFonts w:cstheme="minorHAnsi"/>
          <w:noProof/>
          <w:sz w:val="24"/>
          <w:szCs w:val="24"/>
          <w:lang w:eastAsia="en-GB"/>
        </w:rPr>
        <mc:AlternateContent>
          <mc:Choice Requires="wps">
            <w:drawing>
              <wp:anchor distT="0" distB="0" distL="114935" distR="114935" simplePos="0" relativeHeight="251660288" behindDoc="0" locked="0" layoutInCell="1" allowOverlap="1" wp14:anchorId="418741D6" wp14:editId="2E8F726C">
                <wp:simplePos x="0" y="0"/>
                <wp:positionH relativeFrom="column">
                  <wp:posOffset>2854842</wp:posOffset>
                </wp:positionH>
                <wp:positionV relativeFrom="paragraph">
                  <wp:posOffset>130337</wp:posOffset>
                </wp:positionV>
                <wp:extent cx="2628265" cy="776177"/>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76177"/>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D59DAC" w14:textId="77777777" w:rsidR="009E44C7" w:rsidRDefault="009E44C7" w:rsidP="009E44C7">
                            <w:pPr>
                              <w:rPr>
                                <w:rFonts w:ascii="Courier New" w:hAnsi="Courier New"/>
                                <w:sz w:val="20"/>
                              </w:rPr>
                            </w:pPr>
                            <w:r>
                              <w:rPr>
                                <w:rFonts w:ascii="Courier New" w:hAnsi="Courier New"/>
                                <w:sz w:val="20"/>
                              </w:rPr>
                              <w:t xml:space="preserve">while (some condition is true) </w:t>
                            </w:r>
                          </w:p>
                          <w:p w14:paraId="190EAFEB" w14:textId="77777777" w:rsidR="009E44C7" w:rsidRDefault="009E44C7" w:rsidP="009E44C7">
                            <w:pPr>
                              <w:rPr>
                                <w:rFonts w:ascii="Courier New" w:hAnsi="Courier New"/>
                                <w:sz w:val="20"/>
                              </w:rPr>
                            </w:pPr>
                            <w:r>
                              <w:rPr>
                                <w:rFonts w:ascii="Courier New" w:hAnsi="Courier New"/>
                                <w:sz w:val="20"/>
                              </w:rPr>
                              <w:tab/>
                              <w:t>do some action</w:t>
                            </w:r>
                          </w:p>
                          <w:p w14:paraId="637F9B71" w14:textId="77777777" w:rsidR="009E44C7" w:rsidRDefault="009E44C7" w:rsidP="009E44C7">
                            <w:pPr>
                              <w:rPr>
                                <w:rFonts w:ascii="Courier New" w:hAnsi="Courier New"/>
                                <w:sz w:val="20"/>
                              </w:rPr>
                            </w:pPr>
                            <w:r>
                              <w:rPr>
                                <w:rFonts w:ascii="Courier New" w:hAnsi="Courier New"/>
                                <w:sz w:val="20"/>
                              </w:rPr>
                              <w:tab/>
                              <w:t>repeatedly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41D6" id="Text Box 3" o:spid="_x0000_s1027" type="#_x0000_t202" style="position:absolute;margin-left:224.8pt;margin-top:10.25pt;width:206.95pt;height:61.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" stroked="f">
                <v:textbox inset="0,0,0,0">
                  <w:txbxContent>
                    <w:p w14:paraId="37D59DAC" w14:textId="77777777" w:rsidR="009E44C7" w:rsidRDefault="009E44C7" w:rsidP="009E44C7">
                      <w:pPr>
                        <w:rPr>
                          <w:rFonts w:ascii="Courier New" w:hAnsi="Courier New"/>
                          <w:sz w:val="20"/>
                        </w:rPr>
                      </w:pPr>
                      <w:r>
                        <w:rPr>
                          <w:rFonts w:ascii="Courier New" w:hAnsi="Courier New"/>
                          <w:sz w:val="20"/>
                        </w:rPr>
                        <w:t xml:space="preserve">while (some condition is true) </w:t>
                      </w:r>
                    </w:p>
                    <w:p w14:paraId="190EAFEB" w14:textId="77777777" w:rsidR="009E44C7" w:rsidRDefault="009E44C7" w:rsidP="009E44C7">
                      <w:pPr>
                        <w:rPr>
                          <w:rFonts w:ascii="Courier New" w:hAnsi="Courier New"/>
                          <w:sz w:val="20"/>
                        </w:rPr>
                      </w:pPr>
                      <w:r>
                        <w:rPr>
                          <w:rFonts w:ascii="Courier New" w:hAnsi="Courier New"/>
                          <w:sz w:val="20"/>
                        </w:rPr>
                        <w:tab/>
                        <w:t>do some action</w:t>
                      </w:r>
                    </w:p>
                    <w:p w14:paraId="637F9B71" w14:textId="77777777" w:rsidR="009E44C7" w:rsidRDefault="009E44C7" w:rsidP="009E44C7">
                      <w:pPr>
                        <w:rPr>
                          <w:rFonts w:ascii="Courier New" w:hAnsi="Courier New"/>
                          <w:sz w:val="20"/>
                        </w:rPr>
                      </w:pPr>
                      <w:r>
                        <w:rPr>
                          <w:rFonts w:ascii="Courier New" w:hAnsi="Courier New"/>
                          <w:sz w:val="20"/>
                        </w:rPr>
                        <w:tab/>
                        <w:t>repeatedly</w:t>
                      </w:r>
                    </w:p>
                  </w:txbxContent>
                </v:textbox>
              </v:shape>
            </w:pict>
          </mc:Fallback>
        </mc:AlternateContent>
      </w:r>
      <w:r w:rsidR="009E44C7" w:rsidRPr="002859EC">
        <w:rPr>
          <w:rFonts w:cstheme="minorHAnsi"/>
          <w:noProof/>
          <w:sz w:val="24"/>
          <w:szCs w:val="24"/>
          <w:lang w:eastAsia="en-GB"/>
        </w:rPr>
        <mc:AlternateContent>
          <mc:Choice Requires="wps">
            <w:drawing>
              <wp:anchor distT="0" distB="0" distL="114935" distR="114935" simplePos="0" relativeHeight="251661312" behindDoc="0" locked="0" layoutInCell="1" allowOverlap="1" wp14:anchorId="075BB3A4" wp14:editId="640742E3">
                <wp:simplePos x="0" y="0"/>
                <wp:positionH relativeFrom="column">
                  <wp:posOffset>2400300</wp:posOffset>
                </wp:positionH>
                <wp:positionV relativeFrom="paragraph">
                  <wp:posOffset>135890</wp:posOffset>
                </wp:positionV>
                <wp:extent cx="456565" cy="342265"/>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26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EB47D5" w14:textId="77777777" w:rsidR="009E44C7" w:rsidRDefault="009E44C7" w:rsidP="009E44C7">
                            <w:pPr>
                              <w:rPr>
                                <w:b/>
                              </w:rPr>
                            </w:pPr>
                            <w:r>
                              <w:rPr>
                                <w:b/>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BB3A4" id="Text Box 4" o:spid="_x0000_s1028" type="#_x0000_t202" style="position:absolute;margin-left:189pt;margin-top:10.7pt;width:35.95pt;height:2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" stroked="f">
                <v:textbox inset="0,0,0,0">
                  <w:txbxContent>
                    <w:p w14:paraId="59EB47D5" w14:textId="77777777" w:rsidR="009E44C7" w:rsidRDefault="009E44C7" w:rsidP="009E44C7">
                      <w:pPr>
                        <w:rPr>
                          <w:b/>
                        </w:rPr>
                      </w:pPr>
                      <w:r>
                        <w:rPr>
                          <w:b/>
                        </w:rPr>
                        <w:t>or</w:t>
                      </w:r>
                    </w:p>
                  </w:txbxContent>
                </v:textbox>
              </v:shape>
            </w:pict>
          </mc:Fallback>
        </mc:AlternateContent>
      </w:r>
    </w:p>
    <w:p w14:paraId="74889864" w14:textId="65C78F16" w:rsidR="009E44C7" w:rsidRPr="002859EC" w:rsidRDefault="009E44C7" w:rsidP="00524D90">
      <w:pPr>
        <w:autoSpaceDE w:val="0"/>
        <w:autoSpaceDN w:val="0"/>
        <w:adjustRightInd w:val="0"/>
        <w:rPr>
          <w:rFonts w:cstheme="minorHAnsi"/>
          <w:sz w:val="24"/>
          <w:szCs w:val="24"/>
        </w:rPr>
      </w:pPr>
      <w:r w:rsidRPr="002859EC">
        <w:rPr>
          <w:rFonts w:cstheme="minorHAnsi"/>
          <w:sz w:val="24"/>
          <w:szCs w:val="24"/>
        </w:rPr>
        <w:tab/>
      </w:r>
      <w:r w:rsidRPr="002859EC">
        <w:rPr>
          <w:rFonts w:cstheme="minorHAnsi"/>
          <w:sz w:val="24"/>
          <w:szCs w:val="24"/>
        </w:rPr>
        <w:tab/>
      </w:r>
    </w:p>
    <w:p w14:paraId="2D171301" w14:textId="15264A0D" w:rsidR="009E44C7" w:rsidRPr="002859EC" w:rsidRDefault="009E44C7" w:rsidP="00524D90">
      <w:pPr>
        <w:autoSpaceDE w:val="0"/>
        <w:autoSpaceDN w:val="0"/>
        <w:adjustRightInd w:val="0"/>
        <w:ind w:left="2160" w:firstLine="720"/>
        <w:rPr>
          <w:rFonts w:cstheme="minorHAnsi"/>
          <w:sz w:val="24"/>
          <w:szCs w:val="24"/>
        </w:rPr>
      </w:pPr>
    </w:p>
    <w:p w14:paraId="6940E82D" w14:textId="77777777" w:rsidR="009E44C7" w:rsidRPr="002859EC" w:rsidRDefault="009E44C7" w:rsidP="009E44C7">
      <w:pPr>
        <w:tabs>
          <w:tab w:val="left" w:pos="567"/>
        </w:tabs>
        <w:rPr>
          <w:rFonts w:cstheme="minorHAnsi"/>
          <w:sz w:val="24"/>
          <w:szCs w:val="24"/>
        </w:rPr>
      </w:pPr>
    </w:p>
    <w:p w14:paraId="73F70364" w14:textId="77777777" w:rsidR="00524D90" w:rsidRDefault="00524D90" w:rsidP="009E44C7">
      <w:pPr>
        <w:pStyle w:val="BodyTextIndent"/>
        <w:tabs>
          <w:tab w:val="left" w:pos="567"/>
        </w:tabs>
        <w:ind w:left="567"/>
        <w:rPr>
          <w:rFonts w:asciiTheme="minorHAnsi" w:hAnsiTheme="minorHAnsi" w:cstheme="minorHAnsi"/>
          <w:sz w:val="24"/>
          <w:szCs w:val="24"/>
        </w:rPr>
      </w:pPr>
    </w:p>
    <w:p w14:paraId="7A17E5E1" w14:textId="35EA2E17" w:rsidR="009E44C7" w:rsidRPr="002859EC" w:rsidRDefault="009E44C7" w:rsidP="009E44C7">
      <w:pPr>
        <w:pStyle w:val="BodyTextIndent"/>
        <w:tabs>
          <w:tab w:val="left" w:pos="567"/>
        </w:tabs>
        <w:ind w:left="567"/>
        <w:rPr>
          <w:rFonts w:asciiTheme="minorHAnsi" w:hAnsiTheme="minorHAnsi" w:cstheme="minorHAnsi"/>
          <w:sz w:val="24"/>
          <w:szCs w:val="24"/>
        </w:rPr>
      </w:pPr>
      <w:r w:rsidRPr="002859EC">
        <w:rPr>
          <w:rFonts w:asciiTheme="minorHAnsi" w:hAnsiTheme="minorHAnsi" w:cstheme="minorHAnsi"/>
          <w:sz w:val="24"/>
          <w:szCs w:val="24"/>
        </w:rPr>
        <w:t>that describes how you can compute n-</w:t>
      </w:r>
      <w:proofErr w:type="spellStart"/>
      <w:r w:rsidRPr="002859EC">
        <w:rPr>
          <w:rFonts w:asciiTheme="minorHAnsi" w:hAnsiTheme="minorHAnsi" w:cstheme="minorHAnsi"/>
          <w:sz w:val="24"/>
          <w:szCs w:val="24"/>
        </w:rPr>
        <w:t>th</w:t>
      </w:r>
      <w:proofErr w:type="spellEnd"/>
      <w:r w:rsidRPr="002859EC">
        <w:rPr>
          <w:rFonts w:asciiTheme="minorHAnsi" w:hAnsiTheme="minorHAnsi" w:cstheme="minorHAnsi"/>
          <w:sz w:val="24"/>
          <w:szCs w:val="24"/>
        </w:rPr>
        <w:t xml:space="preserve"> Fibonacci number. The n+1-th Fibonacci number can be computed by adding n-</w:t>
      </w:r>
      <w:proofErr w:type="spellStart"/>
      <w:r w:rsidRPr="002859EC">
        <w:rPr>
          <w:rFonts w:asciiTheme="minorHAnsi" w:hAnsiTheme="minorHAnsi" w:cstheme="minorHAnsi"/>
          <w:sz w:val="24"/>
          <w:szCs w:val="24"/>
        </w:rPr>
        <w:t>th</w:t>
      </w:r>
      <w:proofErr w:type="spellEnd"/>
      <w:r w:rsidRPr="002859EC">
        <w:rPr>
          <w:rFonts w:asciiTheme="minorHAnsi" w:hAnsiTheme="minorHAnsi" w:cstheme="minorHAnsi"/>
          <w:sz w:val="24"/>
          <w:szCs w:val="24"/>
        </w:rPr>
        <w:t xml:space="preserve"> and n-1-th Fibonacci numbers, and some first numbers are 1, 1, 1+1=2, 1+2=3, 2+3=5 etc.  </w:t>
      </w:r>
    </w:p>
    <w:p w14:paraId="01DAD949" w14:textId="77777777" w:rsidR="009E44C7" w:rsidRPr="002859EC" w:rsidRDefault="009E44C7" w:rsidP="009E44C7">
      <w:pPr>
        <w:pStyle w:val="BodyTextIndent"/>
        <w:tabs>
          <w:tab w:val="left" w:pos="567"/>
        </w:tabs>
        <w:ind w:left="567"/>
        <w:rPr>
          <w:rFonts w:asciiTheme="minorHAnsi" w:hAnsiTheme="minorHAnsi" w:cstheme="minorHAnsi"/>
          <w:sz w:val="24"/>
          <w:szCs w:val="24"/>
        </w:rPr>
      </w:pPr>
      <w:r w:rsidRPr="002859EC">
        <w:rPr>
          <w:rFonts w:asciiTheme="minorHAnsi" w:hAnsiTheme="minorHAnsi" w:cstheme="minorHAnsi"/>
          <w:sz w:val="24"/>
          <w:szCs w:val="24"/>
        </w:rPr>
        <w:lastRenderedPageBreak/>
        <w:t>Your answer should specify the data structures that you use, list any optimisations that you have made, and may describe other optimisations that you could make, specifically addressing the trade-off between memory use and execution speed.  You may wish to add additional comments to explain your algorithm.</w:t>
      </w:r>
    </w:p>
    <w:p w14:paraId="43CE7267" w14:textId="77777777" w:rsidR="009E44C7" w:rsidRPr="002859EC" w:rsidRDefault="009E44C7" w:rsidP="009E44C7">
      <w:pPr>
        <w:pStyle w:val="BodyTextIndent"/>
        <w:tabs>
          <w:tab w:val="left" w:pos="567"/>
        </w:tabs>
        <w:jc w:val="right"/>
        <w:rPr>
          <w:rFonts w:asciiTheme="minorHAnsi" w:hAnsiTheme="minorHAnsi" w:cstheme="minorHAnsi"/>
          <w:sz w:val="24"/>
          <w:szCs w:val="24"/>
        </w:rPr>
      </w:pPr>
      <w:r w:rsidRPr="002859EC">
        <w:rPr>
          <w:rFonts w:asciiTheme="minorHAnsi" w:hAnsiTheme="minorHAnsi" w:cstheme="minorHAnsi"/>
          <w:sz w:val="24"/>
          <w:szCs w:val="24"/>
        </w:rPr>
        <w:t>[17 marks]</w:t>
      </w:r>
    </w:p>
    <w:p w14:paraId="6207ABB1" w14:textId="77777777" w:rsidR="009E44C7" w:rsidRPr="002859EC" w:rsidRDefault="009E44C7" w:rsidP="009E44C7">
      <w:pPr>
        <w:ind w:left="709" w:hanging="425"/>
        <w:rPr>
          <w:rFonts w:cstheme="minorHAnsi"/>
          <w:sz w:val="24"/>
          <w:szCs w:val="24"/>
        </w:rPr>
      </w:pPr>
    </w:p>
    <w:p w14:paraId="5B5280B6" w14:textId="77777777" w:rsidR="009E44C7" w:rsidRPr="002859EC" w:rsidRDefault="009E44C7" w:rsidP="009E44C7">
      <w:pPr>
        <w:pStyle w:val="BodyTextIndent"/>
        <w:tabs>
          <w:tab w:val="left" w:pos="567"/>
        </w:tabs>
        <w:ind w:left="567"/>
        <w:rPr>
          <w:rFonts w:asciiTheme="minorHAnsi" w:hAnsiTheme="minorHAnsi" w:cstheme="minorHAnsi"/>
          <w:sz w:val="24"/>
          <w:szCs w:val="24"/>
        </w:rPr>
      </w:pPr>
      <w:r w:rsidRPr="002859EC">
        <w:rPr>
          <w:rFonts w:asciiTheme="minorHAnsi" w:hAnsiTheme="minorHAnsi" w:cstheme="minorHAnsi"/>
          <w:sz w:val="24"/>
          <w:szCs w:val="24"/>
        </w:rPr>
        <w:t>c) In clear, detailed steps (as in question1. b, above) indicate how you could find the maximum number of sequential similar characters (lower and higher case of similar letter are different characters) given from input. For example, for input string ‘</w:t>
      </w:r>
      <w:proofErr w:type="spellStart"/>
      <w:r w:rsidRPr="002859EC">
        <w:rPr>
          <w:rFonts w:asciiTheme="minorHAnsi" w:hAnsiTheme="minorHAnsi" w:cstheme="minorHAnsi"/>
          <w:sz w:val="24"/>
          <w:szCs w:val="24"/>
        </w:rPr>
        <w:t>aacCccabAbbtttcccA</w:t>
      </w:r>
      <w:proofErr w:type="spellEnd"/>
      <w:r w:rsidRPr="002859EC">
        <w:rPr>
          <w:rFonts w:asciiTheme="minorHAnsi" w:hAnsiTheme="minorHAnsi" w:cstheme="minorHAnsi"/>
          <w:sz w:val="24"/>
          <w:szCs w:val="24"/>
        </w:rPr>
        <w:t>’ the answer is 3 for substrings ‘ccc’ and ‘</w:t>
      </w:r>
      <w:proofErr w:type="spellStart"/>
      <w:r w:rsidRPr="002859EC">
        <w:rPr>
          <w:rFonts w:asciiTheme="minorHAnsi" w:hAnsiTheme="minorHAnsi" w:cstheme="minorHAnsi"/>
          <w:sz w:val="24"/>
          <w:szCs w:val="24"/>
        </w:rPr>
        <w:t>ttt</w:t>
      </w:r>
      <w:proofErr w:type="spellEnd"/>
      <w:r w:rsidRPr="002859EC">
        <w:rPr>
          <w:rFonts w:asciiTheme="minorHAnsi" w:hAnsiTheme="minorHAnsi" w:cstheme="minorHAnsi"/>
          <w:sz w:val="24"/>
          <w:szCs w:val="24"/>
        </w:rPr>
        <w:t>’.</w:t>
      </w:r>
    </w:p>
    <w:p w14:paraId="0720B70A" w14:textId="77777777" w:rsidR="009E44C7" w:rsidRPr="002859EC" w:rsidRDefault="009E44C7" w:rsidP="009E44C7">
      <w:pPr>
        <w:ind w:left="567" w:hanging="425"/>
        <w:rPr>
          <w:rFonts w:cstheme="minorHAnsi"/>
          <w:sz w:val="24"/>
          <w:szCs w:val="24"/>
        </w:rPr>
      </w:pPr>
    </w:p>
    <w:p w14:paraId="0E86FBDC" w14:textId="172F5581" w:rsidR="009E44C7" w:rsidRPr="00524D90" w:rsidRDefault="009E44C7" w:rsidP="00524D90">
      <w:pPr>
        <w:pStyle w:val="BodyTextIndent"/>
        <w:tabs>
          <w:tab w:val="left" w:pos="567"/>
        </w:tabs>
        <w:jc w:val="right"/>
        <w:rPr>
          <w:rFonts w:asciiTheme="minorHAnsi" w:hAnsiTheme="minorHAnsi" w:cstheme="minorHAnsi"/>
          <w:sz w:val="24"/>
          <w:szCs w:val="24"/>
        </w:rPr>
      </w:pPr>
      <w:r w:rsidRPr="002859EC">
        <w:rPr>
          <w:rFonts w:asciiTheme="minorHAnsi" w:hAnsiTheme="minorHAnsi" w:cstheme="minorHAnsi"/>
          <w:sz w:val="24"/>
          <w:szCs w:val="24"/>
        </w:rPr>
        <w:t>[18 mark</w:t>
      </w:r>
      <w:r w:rsidR="00524D90">
        <w:rPr>
          <w:rFonts w:asciiTheme="minorHAnsi" w:hAnsiTheme="minorHAnsi" w:cstheme="minorHAnsi"/>
          <w:sz w:val="24"/>
          <w:szCs w:val="24"/>
        </w:rPr>
        <w:t>s]</w:t>
      </w:r>
    </w:p>
    <w:p w14:paraId="1A0B4271" w14:textId="77777777" w:rsidR="009E44C7" w:rsidRPr="002859EC" w:rsidRDefault="009E44C7" w:rsidP="009E44C7">
      <w:pPr>
        <w:pStyle w:val="Heading3"/>
        <w:tabs>
          <w:tab w:val="left" w:pos="0"/>
        </w:tabs>
      </w:pPr>
    </w:p>
    <w:p w14:paraId="6259CE02" w14:textId="62975CB7" w:rsidR="009E44C7" w:rsidRPr="002859EC" w:rsidRDefault="002859EC" w:rsidP="009E44C7">
      <w:pPr>
        <w:rPr>
          <w:b/>
          <w:bCs/>
          <w:sz w:val="24"/>
          <w:szCs w:val="24"/>
        </w:rPr>
      </w:pPr>
      <w:r w:rsidRPr="002859EC">
        <w:rPr>
          <w:b/>
          <w:bCs/>
          <w:sz w:val="24"/>
          <w:szCs w:val="24"/>
        </w:rPr>
        <w:t>SECTION B</w:t>
      </w:r>
    </w:p>
    <w:p w14:paraId="27ACD5CC" w14:textId="77777777" w:rsidR="002859EC" w:rsidRPr="002859EC" w:rsidRDefault="002859EC" w:rsidP="009E44C7">
      <w:pPr>
        <w:rPr>
          <w:sz w:val="24"/>
          <w:szCs w:val="24"/>
        </w:rPr>
      </w:pPr>
    </w:p>
    <w:p w14:paraId="2A410868" w14:textId="77777777" w:rsidR="009E44C7" w:rsidRPr="002859EC" w:rsidRDefault="009E44C7" w:rsidP="009E44C7">
      <w:pPr>
        <w:rPr>
          <w:sz w:val="24"/>
          <w:szCs w:val="24"/>
        </w:rPr>
      </w:pPr>
      <w:r w:rsidRPr="002859EC">
        <w:rPr>
          <w:sz w:val="24"/>
          <w:szCs w:val="24"/>
        </w:rPr>
        <w:t>2. Giving examples from your own experience where necessary:</w:t>
      </w:r>
    </w:p>
    <w:p w14:paraId="1BEC43EB" w14:textId="77777777" w:rsidR="009E44C7" w:rsidRPr="002859EC" w:rsidRDefault="009E44C7" w:rsidP="009E44C7">
      <w:pPr>
        <w:rPr>
          <w:sz w:val="24"/>
          <w:szCs w:val="24"/>
        </w:rPr>
      </w:pPr>
    </w:p>
    <w:p w14:paraId="51F64272" w14:textId="456C2930" w:rsidR="009E44C7" w:rsidRPr="002859EC" w:rsidRDefault="009E44C7" w:rsidP="009E44C7">
      <w:pPr>
        <w:tabs>
          <w:tab w:val="left" w:pos="1440"/>
        </w:tabs>
        <w:ind w:left="360"/>
        <w:rPr>
          <w:sz w:val="24"/>
          <w:szCs w:val="24"/>
        </w:rPr>
      </w:pPr>
      <w:r w:rsidRPr="002859EC">
        <w:rPr>
          <w:sz w:val="24"/>
          <w:szCs w:val="24"/>
        </w:rPr>
        <w:t xml:space="preserve">a) Explain the concept of cloud storage. Discuss how safe it is for information storage and the reasons for this.  </w:t>
      </w:r>
      <w:r w:rsidRPr="002859EC">
        <w:rPr>
          <w:sz w:val="24"/>
          <w:szCs w:val="24"/>
        </w:rPr>
        <w:br/>
        <w:t xml:space="preserve"> </w:t>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002859EC">
        <w:rPr>
          <w:sz w:val="24"/>
          <w:szCs w:val="24"/>
        </w:rPr>
        <w:t xml:space="preserve">       </w:t>
      </w:r>
      <w:r w:rsidRPr="002859EC">
        <w:rPr>
          <w:sz w:val="24"/>
          <w:szCs w:val="24"/>
        </w:rPr>
        <w:t>[20 marks]</w:t>
      </w:r>
    </w:p>
    <w:p w14:paraId="6F5FF277" w14:textId="2497CEA5" w:rsidR="009E44C7" w:rsidRPr="002859EC" w:rsidRDefault="009E44C7" w:rsidP="009E44C7">
      <w:pPr>
        <w:tabs>
          <w:tab w:val="left" w:pos="1440"/>
        </w:tabs>
        <w:ind w:left="360"/>
        <w:rPr>
          <w:sz w:val="24"/>
          <w:szCs w:val="24"/>
        </w:rPr>
      </w:pPr>
      <w:r w:rsidRPr="002859EC">
        <w:rPr>
          <w:sz w:val="24"/>
          <w:szCs w:val="24"/>
        </w:rPr>
        <w:t xml:space="preserve">b) Explain what you understand to be the differences between </w:t>
      </w:r>
      <w:r w:rsidRPr="002859EC">
        <w:rPr>
          <w:b/>
          <w:sz w:val="24"/>
          <w:szCs w:val="24"/>
        </w:rPr>
        <w:t>working memory</w:t>
      </w:r>
      <w:r w:rsidRPr="002859EC">
        <w:rPr>
          <w:sz w:val="24"/>
          <w:szCs w:val="24"/>
        </w:rPr>
        <w:t xml:space="preserve"> and </w:t>
      </w:r>
      <w:r w:rsidRPr="002859EC">
        <w:rPr>
          <w:b/>
          <w:sz w:val="24"/>
          <w:szCs w:val="24"/>
        </w:rPr>
        <w:t>permanent</w:t>
      </w:r>
      <w:r w:rsidRPr="002859EC">
        <w:rPr>
          <w:sz w:val="24"/>
          <w:szCs w:val="24"/>
        </w:rPr>
        <w:t xml:space="preserve"> </w:t>
      </w:r>
      <w:r w:rsidRPr="002859EC">
        <w:rPr>
          <w:b/>
          <w:sz w:val="24"/>
          <w:szCs w:val="24"/>
        </w:rPr>
        <w:t>storage</w:t>
      </w:r>
      <w:r w:rsidRPr="002859EC">
        <w:rPr>
          <w:sz w:val="24"/>
          <w:szCs w:val="24"/>
        </w:rPr>
        <w:t>.  Your answer should include the physical and the conceptual difference between the two.</w:t>
      </w:r>
      <w:r w:rsidRPr="002859EC">
        <w:rPr>
          <w:sz w:val="24"/>
          <w:szCs w:val="24"/>
        </w:rPr>
        <w:br/>
        <w:t xml:space="preserve"> </w:t>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t xml:space="preserve">         </w:t>
      </w:r>
      <w:r w:rsidRPr="002859EC">
        <w:rPr>
          <w:sz w:val="24"/>
          <w:szCs w:val="24"/>
        </w:rPr>
        <w:tab/>
      </w:r>
      <w:r w:rsidRPr="002859EC">
        <w:rPr>
          <w:sz w:val="24"/>
          <w:szCs w:val="24"/>
        </w:rPr>
        <w:tab/>
      </w:r>
      <w:r w:rsidR="002859EC">
        <w:rPr>
          <w:sz w:val="24"/>
          <w:szCs w:val="24"/>
        </w:rPr>
        <w:t xml:space="preserve">    </w:t>
      </w:r>
      <w:proofErr w:type="gramStart"/>
      <w:r w:rsidR="002859EC">
        <w:rPr>
          <w:sz w:val="24"/>
          <w:szCs w:val="24"/>
        </w:rPr>
        <w:t xml:space="preserve">   </w:t>
      </w:r>
      <w:r w:rsidRPr="002859EC">
        <w:rPr>
          <w:sz w:val="24"/>
          <w:szCs w:val="24"/>
        </w:rPr>
        <w:t>[</w:t>
      </w:r>
      <w:proofErr w:type="gramEnd"/>
      <w:r w:rsidRPr="002859EC">
        <w:rPr>
          <w:sz w:val="24"/>
          <w:szCs w:val="24"/>
        </w:rPr>
        <w:t>10 marks]</w:t>
      </w:r>
    </w:p>
    <w:p w14:paraId="4EE5C461" w14:textId="0455124D" w:rsidR="009E44C7" w:rsidRPr="002859EC" w:rsidRDefault="009E44C7" w:rsidP="009E44C7">
      <w:pPr>
        <w:tabs>
          <w:tab w:val="left" w:pos="1440"/>
        </w:tabs>
        <w:ind w:left="360"/>
        <w:rPr>
          <w:sz w:val="24"/>
          <w:szCs w:val="24"/>
        </w:rPr>
      </w:pPr>
      <w:r w:rsidRPr="002859EC">
        <w:rPr>
          <w:sz w:val="24"/>
          <w:szCs w:val="24"/>
        </w:rPr>
        <w:t xml:space="preserve">c) Discuss the differences between mobile and desktop </w:t>
      </w:r>
      <w:r w:rsidRPr="002859EC">
        <w:rPr>
          <w:b/>
          <w:sz w:val="24"/>
          <w:szCs w:val="24"/>
        </w:rPr>
        <w:t>Operating System.</w:t>
      </w:r>
      <w:r w:rsidRPr="002859EC">
        <w:rPr>
          <w:sz w:val="24"/>
          <w:szCs w:val="24"/>
        </w:rPr>
        <w:br/>
      </w:r>
      <w:r w:rsidRPr="002859EC">
        <w:rPr>
          <w:sz w:val="24"/>
          <w:szCs w:val="24"/>
        </w:rPr>
        <w:tab/>
      </w:r>
      <w:r w:rsidRPr="002859EC">
        <w:rPr>
          <w:sz w:val="24"/>
          <w:szCs w:val="24"/>
        </w:rPr>
        <w:tab/>
      </w:r>
      <w:r w:rsidRPr="002859EC">
        <w:rPr>
          <w:sz w:val="24"/>
          <w:szCs w:val="24"/>
        </w:rPr>
        <w:tab/>
        <w:t xml:space="preserve">                      </w:t>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Pr="002859EC">
        <w:rPr>
          <w:sz w:val="24"/>
          <w:szCs w:val="24"/>
        </w:rPr>
        <w:tab/>
      </w:r>
      <w:r w:rsidR="002859EC">
        <w:rPr>
          <w:sz w:val="24"/>
          <w:szCs w:val="24"/>
        </w:rPr>
        <w:t xml:space="preserve">    </w:t>
      </w:r>
      <w:proofErr w:type="gramStart"/>
      <w:r w:rsidR="002859EC">
        <w:rPr>
          <w:sz w:val="24"/>
          <w:szCs w:val="24"/>
        </w:rPr>
        <w:t xml:space="preserve">   </w:t>
      </w:r>
      <w:r w:rsidRPr="002859EC">
        <w:rPr>
          <w:sz w:val="24"/>
          <w:szCs w:val="24"/>
        </w:rPr>
        <w:t>[</w:t>
      </w:r>
      <w:proofErr w:type="gramEnd"/>
      <w:r w:rsidRPr="002859EC">
        <w:rPr>
          <w:sz w:val="24"/>
          <w:szCs w:val="24"/>
        </w:rPr>
        <w:t>20 marks]</w:t>
      </w:r>
    </w:p>
    <w:p w14:paraId="5FAB8E89" w14:textId="77777777" w:rsidR="009E44C7" w:rsidRPr="002859EC" w:rsidRDefault="009E44C7" w:rsidP="009E44C7">
      <w:pPr>
        <w:ind w:left="709" w:hanging="425"/>
        <w:rPr>
          <w:sz w:val="24"/>
          <w:szCs w:val="24"/>
        </w:rPr>
      </w:pPr>
    </w:p>
    <w:p w14:paraId="22A8C80B" w14:textId="77777777" w:rsidR="009E44C7" w:rsidRPr="002859EC" w:rsidRDefault="009E44C7" w:rsidP="009E44C7">
      <w:pPr>
        <w:rPr>
          <w:sz w:val="24"/>
          <w:szCs w:val="24"/>
        </w:rPr>
      </w:pPr>
    </w:p>
    <w:p w14:paraId="400F17E0" w14:textId="77777777" w:rsidR="009E44C7" w:rsidRPr="002859EC" w:rsidRDefault="009E44C7" w:rsidP="009E44C7">
      <w:pPr>
        <w:ind w:left="709" w:hanging="425"/>
        <w:rPr>
          <w:sz w:val="24"/>
          <w:szCs w:val="24"/>
        </w:rPr>
      </w:pPr>
    </w:p>
    <w:p w14:paraId="1E13C9F6" w14:textId="77777777" w:rsidR="009E44C7" w:rsidRPr="002859EC" w:rsidRDefault="009E44C7" w:rsidP="009E44C7">
      <w:pPr>
        <w:ind w:left="709" w:hanging="709"/>
        <w:rPr>
          <w:sz w:val="24"/>
          <w:szCs w:val="24"/>
        </w:rPr>
      </w:pPr>
      <w:r w:rsidRPr="002859EC">
        <w:rPr>
          <w:sz w:val="24"/>
          <w:szCs w:val="24"/>
        </w:rPr>
        <w:t>3. a) Describe the interaction between a computer’s Operating System and USB Flash Drive. Why it is necessary for USB Flash Drives to be safety removed from a computer.</w:t>
      </w:r>
    </w:p>
    <w:p w14:paraId="7837B72F" w14:textId="77777777" w:rsidR="009E44C7" w:rsidRPr="002859EC" w:rsidRDefault="009E44C7" w:rsidP="009E44C7">
      <w:pPr>
        <w:ind w:left="709" w:hanging="709"/>
        <w:rPr>
          <w:sz w:val="24"/>
          <w:szCs w:val="24"/>
        </w:rPr>
      </w:pPr>
    </w:p>
    <w:p w14:paraId="0C7B7798" w14:textId="43438BA9" w:rsidR="009E44C7" w:rsidRPr="002859EC" w:rsidRDefault="009E44C7" w:rsidP="009E44C7">
      <w:pPr>
        <w:ind w:left="709" w:hanging="425"/>
        <w:jc w:val="right"/>
        <w:rPr>
          <w:sz w:val="24"/>
          <w:szCs w:val="24"/>
        </w:rPr>
      </w:pPr>
      <w:r w:rsidRPr="002859EC">
        <w:rPr>
          <w:sz w:val="24"/>
          <w:szCs w:val="24"/>
        </w:rPr>
        <w:t>[25 marks]</w:t>
      </w:r>
    </w:p>
    <w:p w14:paraId="77A7BCE2" w14:textId="77777777" w:rsidR="009E44C7" w:rsidRPr="002859EC" w:rsidRDefault="009E44C7" w:rsidP="009E44C7">
      <w:pPr>
        <w:ind w:left="709" w:hanging="425"/>
        <w:jc w:val="right"/>
        <w:rPr>
          <w:sz w:val="24"/>
          <w:szCs w:val="24"/>
        </w:rPr>
      </w:pPr>
    </w:p>
    <w:p w14:paraId="790632EB" w14:textId="77777777" w:rsidR="009E44C7" w:rsidRPr="002859EC" w:rsidRDefault="009E44C7" w:rsidP="009E44C7">
      <w:pPr>
        <w:ind w:left="709" w:hanging="425"/>
        <w:rPr>
          <w:sz w:val="24"/>
          <w:szCs w:val="24"/>
        </w:rPr>
      </w:pPr>
      <w:r w:rsidRPr="002859EC">
        <w:rPr>
          <w:sz w:val="24"/>
          <w:szCs w:val="24"/>
        </w:rPr>
        <w:t>b) Smart home automation systems are very popular and available nowadays. They use a lot of different multilevel software to make our everyday life at home easier and more comfortable. Describe the technologies that can be used to enable this to happen and discuss what you see as the pros and cons of transforming our homes to fully automated ones.</w:t>
      </w:r>
    </w:p>
    <w:p w14:paraId="7DDC5548" w14:textId="77777777" w:rsidR="009E44C7" w:rsidRPr="002859EC" w:rsidRDefault="009E44C7" w:rsidP="009E44C7">
      <w:pPr>
        <w:ind w:left="709" w:hanging="425"/>
        <w:rPr>
          <w:sz w:val="24"/>
          <w:szCs w:val="24"/>
        </w:rPr>
      </w:pPr>
      <w:r w:rsidRPr="002859EC">
        <w:rPr>
          <w:sz w:val="24"/>
          <w:szCs w:val="24"/>
        </w:rPr>
        <w:t xml:space="preserve"> </w:t>
      </w:r>
    </w:p>
    <w:p w14:paraId="08C0AB5D" w14:textId="77777777" w:rsidR="009E44C7" w:rsidRPr="002859EC" w:rsidRDefault="009E44C7" w:rsidP="009E44C7">
      <w:pPr>
        <w:ind w:left="709" w:hanging="425"/>
        <w:jc w:val="right"/>
        <w:rPr>
          <w:sz w:val="24"/>
          <w:szCs w:val="24"/>
        </w:rPr>
      </w:pPr>
      <w:r w:rsidRPr="002859EC">
        <w:rPr>
          <w:sz w:val="24"/>
          <w:szCs w:val="24"/>
        </w:rPr>
        <w:t>[25 marks]</w:t>
      </w:r>
    </w:p>
    <w:p w14:paraId="3E554285" w14:textId="0DEFEB11" w:rsidR="00537520" w:rsidRPr="002859EC" w:rsidRDefault="00537520" w:rsidP="00524D90">
      <w:pPr>
        <w:autoSpaceDE w:val="0"/>
        <w:autoSpaceDN w:val="0"/>
        <w:adjustRightInd w:val="0"/>
        <w:rPr>
          <w:rFonts w:cstheme="minorHAnsi"/>
          <w:b/>
          <w:sz w:val="24"/>
          <w:szCs w:val="24"/>
        </w:rPr>
      </w:pPr>
    </w:p>
    <w:sectPr w:rsidR="00537520" w:rsidRPr="002859EC" w:rsidSect="002B280C">
      <w:headerReference w:type="default" r:id="rId12"/>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9A54" w14:textId="77777777" w:rsidR="0085692E" w:rsidRDefault="0085692E" w:rsidP="001632B5">
      <w:r>
        <w:separator/>
      </w:r>
    </w:p>
  </w:endnote>
  <w:endnote w:type="continuationSeparator" w:id="0">
    <w:p w14:paraId="52431101" w14:textId="77777777" w:rsidR="0085692E" w:rsidRDefault="0085692E"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18E0" w14:textId="79FEBD40"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p>
  <w:p w14:paraId="518CF2A9"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1CC8" w14:textId="77777777" w:rsidR="0085692E" w:rsidRDefault="0085692E" w:rsidP="001632B5">
      <w:r>
        <w:separator/>
      </w:r>
    </w:p>
  </w:footnote>
  <w:footnote w:type="continuationSeparator" w:id="0">
    <w:p w14:paraId="2A24981B" w14:textId="77777777" w:rsidR="0085692E" w:rsidRDefault="0085692E"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5C0DB23D" w14:textId="77777777" w:rsidTr="001632B5">
      <w:tc>
        <w:tcPr>
          <w:tcW w:w="5247" w:type="dxa"/>
        </w:tcPr>
        <w:p w14:paraId="77F3F53F" w14:textId="77777777" w:rsidR="001632B5" w:rsidRDefault="001632B5">
          <w:pPr>
            <w:pStyle w:val="Header"/>
          </w:pPr>
        </w:p>
      </w:tc>
      <w:tc>
        <w:tcPr>
          <w:tcW w:w="5101" w:type="dxa"/>
        </w:tcPr>
        <w:p w14:paraId="65146FB0" w14:textId="77777777" w:rsidR="001632B5" w:rsidRDefault="001632B5" w:rsidP="001632B5">
          <w:pPr>
            <w:pStyle w:val="Header"/>
            <w:jc w:val="center"/>
          </w:pPr>
        </w:p>
      </w:tc>
    </w:tr>
  </w:tbl>
  <w:p w14:paraId="147BBF4E"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6"/>
    <w:lvl w:ilvl="0">
      <w:start w:val="1"/>
      <w:numFmt w:val="bullet"/>
      <w:lvlText w:val=""/>
      <w:lvlJc w:val="left"/>
      <w:pPr>
        <w:tabs>
          <w:tab w:val="num" w:pos="928"/>
        </w:tabs>
        <w:ind w:left="928" w:hanging="360"/>
      </w:pPr>
      <w:rPr>
        <w:rFonts w:ascii="Symbol" w:hAnsi="Symbol"/>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981D84"/>
    <w:multiLevelType w:val="hybridMultilevel"/>
    <w:tmpl w:val="794604CC"/>
    <w:lvl w:ilvl="0" w:tplc="08090019">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8D64AA"/>
    <w:multiLevelType w:val="hybridMultilevel"/>
    <w:tmpl w:val="E82EEC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D62007"/>
    <w:multiLevelType w:val="hybridMultilevel"/>
    <w:tmpl w:val="9CFCE1AC"/>
    <w:lvl w:ilvl="0" w:tplc="08090019">
      <w:start w:val="1"/>
      <w:numFmt w:val="lowerLetter"/>
      <w:lvlText w:val="%1."/>
      <w:lvlJc w:val="left"/>
      <w:pPr>
        <w:tabs>
          <w:tab w:val="num" w:pos="1500"/>
        </w:tabs>
        <w:ind w:left="1500" w:hanging="360"/>
      </w:pPr>
      <w:rPr>
        <w:rFonts w:hint="default"/>
        <w:b w:val="0"/>
      </w:rPr>
    </w:lvl>
    <w:lvl w:ilvl="1" w:tplc="6F26A5F6">
      <w:start w:val="1"/>
      <w:numFmt w:val="lowerLetter"/>
      <w:lvlText w:val="%2."/>
      <w:lvlJc w:val="left"/>
      <w:pPr>
        <w:tabs>
          <w:tab w:val="num" w:pos="1440"/>
        </w:tabs>
        <w:ind w:left="1440" w:hanging="360"/>
      </w:pPr>
      <w:rPr>
        <w:b/>
      </w:rPr>
    </w:lvl>
    <w:lvl w:ilvl="2" w:tplc="07B06574">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3500F3"/>
    <w:multiLevelType w:val="hybridMultilevel"/>
    <w:tmpl w:val="6C8CAC2E"/>
    <w:lvl w:ilvl="0" w:tplc="08090019">
      <w:start w:val="1"/>
      <w:numFmt w:val="lowerLetter"/>
      <w:lvlText w:val="%1."/>
      <w:lvlJc w:val="left"/>
      <w:pPr>
        <w:ind w:left="1352" w:hanging="360"/>
      </w:pPr>
      <w:rPr>
        <w:b w:val="0"/>
      </w:rPr>
    </w:lvl>
    <w:lvl w:ilvl="1" w:tplc="04A44846">
      <w:start w:val="1"/>
      <w:numFmt w:val="lowerLetter"/>
      <w:lvlText w:val="%2."/>
      <w:lvlJc w:val="left"/>
      <w:pPr>
        <w:ind w:left="1636" w:hanging="360"/>
      </w:pPr>
      <w:rPr>
        <w:b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6" w15:restartNumberingAfterBreak="0">
    <w:nsid w:val="6A06412B"/>
    <w:multiLevelType w:val="hybridMultilevel"/>
    <w:tmpl w:val="BCB4F90A"/>
    <w:lvl w:ilvl="0" w:tplc="A79CA63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34EEA"/>
    <w:multiLevelType w:val="hybridMultilevel"/>
    <w:tmpl w:val="5D501906"/>
    <w:lvl w:ilvl="0" w:tplc="08090019">
      <w:start w:val="1"/>
      <w:numFmt w:val="low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6138556">
    <w:abstractNumId w:val="23"/>
  </w:num>
  <w:num w:numId="2" w16cid:durableId="1134834846">
    <w:abstractNumId w:val="14"/>
  </w:num>
  <w:num w:numId="3" w16cid:durableId="1102454672">
    <w:abstractNumId w:val="11"/>
  </w:num>
  <w:num w:numId="4" w16cid:durableId="92895578">
    <w:abstractNumId w:val="28"/>
  </w:num>
  <w:num w:numId="5" w16cid:durableId="1654216483">
    <w:abstractNumId w:val="15"/>
  </w:num>
  <w:num w:numId="6" w16cid:durableId="90704028">
    <w:abstractNumId w:val="18"/>
  </w:num>
  <w:num w:numId="7" w16cid:durableId="923539174">
    <w:abstractNumId w:val="21"/>
  </w:num>
  <w:num w:numId="8" w16cid:durableId="1571768251">
    <w:abstractNumId w:val="9"/>
  </w:num>
  <w:num w:numId="9" w16cid:durableId="429592015">
    <w:abstractNumId w:val="7"/>
  </w:num>
  <w:num w:numId="10" w16cid:durableId="1414936400">
    <w:abstractNumId w:val="6"/>
  </w:num>
  <w:num w:numId="11" w16cid:durableId="94257267">
    <w:abstractNumId w:val="5"/>
  </w:num>
  <w:num w:numId="12" w16cid:durableId="475955107">
    <w:abstractNumId w:val="4"/>
  </w:num>
  <w:num w:numId="13" w16cid:durableId="438721039">
    <w:abstractNumId w:val="8"/>
  </w:num>
  <w:num w:numId="14" w16cid:durableId="484593667">
    <w:abstractNumId w:val="3"/>
  </w:num>
  <w:num w:numId="15" w16cid:durableId="1396203351">
    <w:abstractNumId w:val="2"/>
  </w:num>
  <w:num w:numId="16" w16cid:durableId="646787828">
    <w:abstractNumId w:val="1"/>
  </w:num>
  <w:num w:numId="17" w16cid:durableId="515073053">
    <w:abstractNumId w:val="0"/>
  </w:num>
  <w:num w:numId="18" w16cid:durableId="694963720">
    <w:abstractNumId w:val="16"/>
  </w:num>
  <w:num w:numId="19" w16cid:durableId="307323072">
    <w:abstractNumId w:val="17"/>
  </w:num>
  <w:num w:numId="20" w16cid:durableId="524902127">
    <w:abstractNumId w:val="24"/>
  </w:num>
  <w:num w:numId="21" w16cid:durableId="22480463">
    <w:abstractNumId w:val="20"/>
  </w:num>
  <w:num w:numId="22" w16cid:durableId="1987665363">
    <w:abstractNumId w:val="13"/>
  </w:num>
  <w:num w:numId="23" w16cid:durableId="308562373">
    <w:abstractNumId w:val="29"/>
  </w:num>
  <w:num w:numId="24" w16cid:durableId="1156797144">
    <w:abstractNumId w:val="27"/>
  </w:num>
  <w:num w:numId="25" w16cid:durableId="1252666288">
    <w:abstractNumId w:val="22"/>
  </w:num>
  <w:num w:numId="26" w16cid:durableId="1030573836">
    <w:abstractNumId w:val="12"/>
  </w:num>
  <w:num w:numId="27" w16cid:durableId="229273775">
    <w:abstractNumId w:val="19"/>
  </w:num>
  <w:num w:numId="28" w16cid:durableId="1553073880">
    <w:abstractNumId w:val="25"/>
  </w:num>
  <w:num w:numId="29" w16cid:durableId="1724985634">
    <w:abstractNumId w:val="26"/>
  </w:num>
  <w:num w:numId="30" w16cid:durableId="422724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43"/>
    <w:rsid w:val="000A5390"/>
    <w:rsid w:val="00154ED0"/>
    <w:rsid w:val="001632B5"/>
    <w:rsid w:val="00215F41"/>
    <w:rsid w:val="002859EC"/>
    <w:rsid w:val="002B280C"/>
    <w:rsid w:val="00393357"/>
    <w:rsid w:val="003E2006"/>
    <w:rsid w:val="004320DC"/>
    <w:rsid w:val="0048324A"/>
    <w:rsid w:val="004B2C43"/>
    <w:rsid w:val="00524D90"/>
    <w:rsid w:val="0052759B"/>
    <w:rsid w:val="00537520"/>
    <w:rsid w:val="00645252"/>
    <w:rsid w:val="006D3D74"/>
    <w:rsid w:val="00775D71"/>
    <w:rsid w:val="0083569A"/>
    <w:rsid w:val="0085692E"/>
    <w:rsid w:val="009413E9"/>
    <w:rsid w:val="00947D2A"/>
    <w:rsid w:val="00986AAB"/>
    <w:rsid w:val="009956A4"/>
    <w:rsid w:val="009A4ABC"/>
    <w:rsid w:val="009E44C7"/>
    <w:rsid w:val="00A06CF5"/>
    <w:rsid w:val="00A45B71"/>
    <w:rsid w:val="00A640DF"/>
    <w:rsid w:val="00A9204E"/>
    <w:rsid w:val="00BD39FC"/>
    <w:rsid w:val="00C7684F"/>
    <w:rsid w:val="00E078FA"/>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8087D"/>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9FC"/>
    <w:pPr>
      <w:spacing w:after="200" w:line="276" w:lineRule="auto"/>
      <w:ind w:left="720"/>
      <w:contextualSpacing/>
    </w:pPr>
    <w:rPr>
      <w:rFonts w:ascii="Calibri" w:eastAsia="Times New Roman" w:hAnsi="Calibri" w:cs="Times New Roman"/>
      <w:lang w:val="en-GB"/>
    </w:rPr>
  </w:style>
  <w:style w:type="character" w:customStyle="1" w:styleId="normaltextrun">
    <w:name w:val="normaltextrun"/>
    <w:basedOn w:val="DefaultParagraphFont"/>
    <w:rsid w:val="00BD39FC"/>
  </w:style>
  <w:style w:type="paragraph" w:styleId="NormalWeb">
    <w:name w:val="Normal (Web)"/>
    <w:basedOn w:val="Normal"/>
    <w:rsid w:val="00BD39FC"/>
    <w:pPr>
      <w:spacing w:before="100" w:beforeAutospacing="1" w:after="100" w:afterAutospacing="1"/>
    </w:pPr>
    <w:rPr>
      <w:rFonts w:ascii="Arial Unicode MS" w:eastAsia="Arial Unicode MS" w:hAnsi="Arial Unicode MS" w:cs="Arial Unicode MS"/>
      <w:sz w:val="24"/>
      <w:szCs w:val="24"/>
      <w:lang w:val="en-GB"/>
    </w:rPr>
  </w:style>
  <w:style w:type="paragraph" w:styleId="BodyText">
    <w:name w:val="Body Text"/>
    <w:basedOn w:val="Normal"/>
    <w:link w:val="BodyTextChar"/>
    <w:rsid w:val="00BD39FC"/>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D39F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unhideWhenUsed/>
    <w:rsid w:val="00BD39FC"/>
    <w:pPr>
      <w:spacing w:after="120" w:line="276" w:lineRule="auto"/>
      <w:ind w:left="283"/>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rsid w:val="00BD39FC"/>
    <w:rPr>
      <w:rFonts w:ascii="Calibri" w:eastAsia="Times New Roman" w:hAnsi="Calibri" w:cs="Times New Roman"/>
      <w:lang w:val="en-GB"/>
    </w:rPr>
  </w:style>
  <w:style w:type="paragraph" w:styleId="BodyText2">
    <w:name w:val="Body Text 2"/>
    <w:basedOn w:val="Normal"/>
    <w:link w:val="BodyText2Char"/>
    <w:uiPriority w:val="99"/>
    <w:unhideWhenUsed/>
    <w:rsid w:val="00BD39FC"/>
    <w:pPr>
      <w:spacing w:after="120" w:line="480" w:lineRule="auto"/>
    </w:pPr>
    <w:rPr>
      <w:rFonts w:ascii="Calibri" w:eastAsia="Times New Roman" w:hAnsi="Calibri" w:cs="Times New Roman"/>
      <w:lang w:val="en-GB"/>
    </w:rPr>
  </w:style>
  <w:style w:type="character" w:customStyle="1" w:styleId="BodyText2Char">
    <w:name w:val="Body Text 2 Char"/>
    <w:basedOn w:val="DefaultParagraphFont"/>
    <w:link w:val="BodyText2"/>
    <w:uiPriority w:val="99"/>
    <w:rsid w:val="00BD39FC"/>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8BB05F6-D7F0-48F4-9CF2-4C9E04F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2669</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3</cp:revision>
  <dcterms:created xsi:type="dcterms:W3CDTF">2023-01-18T12:16:00Z</dcterms:created>
  <dcterms:modified xsi:type="dcterms:W3CDTF">2023-02-02T11:33:00Z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