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B59C6A9" w14:textId="77777777" w:rsidTr="00537520">
        <w:tc>
          <w:tcPr>
            <w:tcW w:w="5247" w:type="dxa"/>
          </w:tcPr>
          <w:p w14:paraId="24681BC7" w14:textId="77777777" w:rsidR="00537520" w:rsidRDefault="00537520" w:rsidP="00B20B75">
            <w:pPr>
              <w:pStyle w:val="Header"/>
            </w:pPr>
            <w:r>
              <w:rPr>
                <w:noProof/>
              </w:rPr>
              <w:drawing>
                <wp:inline distT="0" distB="0" distL="0" distR="0" wp14:anchorId="67F822D3" wp14:editId="355CEE71">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48FE6BFF"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6381F325" w14:textId="257735F2" w:rsidR="00537520" w:rsidRDefault="007233C8" w:rsidP="00B20B75">
            <w:pPr>
              <w:pStyle w:val="Header"/>
              <w:jc w:val="center"/>
            </w:pPr>
            <w:r>
              <w:rPr>
                <w:b/>
                <w:bCs/>
                <w:sz w:val="32"/>
                <w:szCs w:val="32"/>
              </w:rPr>
              <w:t xml:space="preserve">February </w:t>
            </w:r>
            <w:r w:rsidR="00537520" w:rsidRPr="001632B5">
              <w:rPr>
                <w:b/>
                <w:bCs/>
                <w:sz w:val="32"/>
                <w:szCs w:val="32"/>
              </w:rPr>
              <w:t>202</w:t>
            </w:r>
            <w:r w:rsidR="009849CE">
              <w:rPr>
                <w:b/>
                <w:bCs/>
                <w:sz w:val="32"/>
                <w:szCs w:val="32"/>
              </w:rPr>
              <w:t>3</w:t>
            </w:r>
          </w:p>
        </w:tc>
      </w:tr>
      <w:tr w:rsidR="00537520" w14:paraId="40D1DCC7"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0E26EA4F" w14:textId="77777777" w:rsidR="00537520" w:rsidRDefault="00537520" w:rsidP="00537520">
            <w:pPr>
              <w:ind w:right="-421" w:hanging="567"/>
              <w:jc w:val="center"/>
              <w:rPr>
                <w:b/>
                <w:bCs/>
                <w:sz w:val="28"/>
                <w:szCs w:val="28"/>
              </w:rPr>
            </w:pPr>
          </w:p>
          <w:p w14:paraId="05F792EC" w14:textId="08F81749" w:rsidR="00537520" w:rsidRPr="004B2C43" w:rsidRDefault="00346A9D" w:rsidP="00537520">
            <w:pPr>
              <w:ind w:right="-421" w:hanging="567"/>
              <w:jc w:val="center"/>
              <w:rPr>
                <w:sz w:val="40"/>
                <w:szCs w:val="40"/>
              </w:rPr>
            </w:pPr>
            <w:r>
              <w:rPr>
                <w:b/>
                <w:bCs/>
                <w:sz w:val="40"/>
                <w:szCs w:val="40"/>
              </w:rPr>
              <w:t>BUSINESS AND MANAGEMENT</w:t>
            </w:r>
          </w:p>
          <w:p w14:paraId="05CC2062" w14:textId="77777777" w:rsidR="004B2C43" w:rsidRPr="004B2C43" w:rsidRDefault="004B2C43" w:rsidP="00537520">
            <w:pPr>
              <w:ind w:right="-421" w:hanging="567"/>
              <w:jc w:val="center"/>
              <w:rPr>
                <w:sz w:val="10"/>
                <w:szCs w:val="10"/>
              </w:rPr>
            </w:pPr>
          </w:p>
          <w:p w14:paraId="03030F5F"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277152BB" w14:textId="77777777" w:rsidR="004B2C43" w:rsidRPr="004B2C43" w:rsidRDefault="004B2C43" w:rsidP="004B2C43">
            <w:pPr>
              <w:ind w:right="-421" w:hanging="567"/>
              <w:jc w:val="center"/>
              <w:rPr>
                <w:sz w:val="10"/>
                <w:szCs w:val="10"/>
              </w:rPr>
            </w:pPr>
          </w:p>
          <w:p w14:paraId="417F91A6" w14:textId="2B101333" w:rsidR="004B2C43" w:rsidRPr="004B2C43" w:rsidRDefault="004B2C43" w:rsidP="00537520">
            <w:pPr>
              <w:ind w:right="-421"/>
              <w:jc w:val="center"/>
              <w:rPr>
                <w:b/>
                <w:bCs/>
                <w:sz w:val="26"/>
                <w:szCs w:val="26"/>
              </w:rPr>
            </w:pPr>
            <w:r w:rsidRPr="004B2C43">
              <w:rPr>
                <w:b/>
                <w:bCs/>
                <w:sz w:val="26"/>
                <w:szCs w:val="26"/>
              </w:rPr>
              <w:t xml:space="preserve">Answer </w:t>
            </w:r>
            <w:r w:rsidR="00346A9D">
              <w:rPr>
                <w:b/>
                <w:bCs/>
                <w:sz w:val="26"/>
                <w:szCs w:val="26"/>
              </w:rPr>
              <w:t>THREE</w:t>
            </w:r>
            <w:r w:rsidRPr="004B2C43">
              <w:rPr>
                <w:b/>
                <w:bCs/>
                <w:sz w:val="26"/>
                <w:szCs w:val="26"/>
              </w:rPr>
              <w:t xml:space="preserve"> questions</w:t>
            </w:r>
            <w:r w:rsidR="00346A9D">
              <w:rPr>
                <w:b/>
                <w:bCs/>
                <w:sz w:val="26"/>
                <w:szCs w:val="26"/>
              </w:rPr>
              <w:t xml:space="preserve"> – ONE from each Section</w:t>
            </w:r>
          </w:p>
          <w:p w14:paraId="5603633F" w14:textId="77777777" w:rsidR="004B2C43" w:rsidRPr="004B2C43" w:rsidRDefault="004B2C43" w:rsidP="004B2C43">
            <w:pPr>
              <w:ind w:right="-421" w:hanging="567"/>
              <w:jc w:val="center"/>
              <w:rPr>
                <w:sz w:val="10"/>
                <w:szCs w:val="10"/>
              </w:rPr>
            </w:pPr>
          </w:p>
          <w:p w14:paraId="3C51723F" w14:textId="127E245C" w:rsidR="00346A9D" w:rsidRDefault="00346A9D" w:rsidP="00537520">
            <w:pPr>
              <w:ind w:right="-421"/>
              <w:jc w:val="center"/>
              <w:rPr>
                <w:sz w:val="26"/>
                <w:szCs w:val="26"/>
              </w:rPr>
            </w:pPr>
            <w:r>
              <w:rPr>
                <w:sz w:val="26"/>
                <w:szCs w:val="26"/>
              </w:rPr>
              <w:t xml:space="preserve">Show all workings clearly. State and explain any assumptions which you make.  </w:t>
            </w:r>
          </w:p>
          <w:p w14:paraId="5B034ED6" w14:textId="44A65681" w:rsidR="00537520" w:rsidRPr="00537520" w:rsidRDefault="00346A9D" w:rsidP="00537520">
            <w:pPr>
              <w:ind w:right="-421"/>
              <w:jc w:val="center"/>
              <w:rPr>
                <w:sz w:val="26"/>
                <w:szCs w:val="26"/>
              </w:rPr>
            </w:pPr>
            <w:r>
              <w:rPr>
                <w:sz w:val="26"/>
                <w:szCs w:val="26"/>
              </w:rPr>
              <w:t>Non-programmable calculators may be used.</w:t>
            </w:r>
          </w:p>
          <w:p w14:paraId="28F4579D" w14:textId="77777777" w:rsidR="00537520" w:rsidRDefault="00537520" w:rsidP="00537520">
            <w:pPr>
              <w:ind w:right="-421"/>
              <w:jc w:val="center"/>
              <w:rPr>
                <w:sz w:val="24"/>
                <w:szCs w:val="24"/>
              </w:rPr>
            </w:pPr>
          </w:p>
        </w:tc>
      </w:tr>
    </w:tbl>
    <w:p w14:paraId="4E0FA7B7" w14:textId="77777777" w:rsidR="001632B5" w:rsidRDefault="001632B5" w:rsidP="001632B5">
      <w:pPr>
        <w:ind w:right="-421" w:hanging="567"/>
        <w:rPr>
          <w:sz w:val="24"/>
          <w:szCs w:val="24"/>
        </w:rPr>
      </w:pPr>
    </w:p>
    <w:p w14:paraId="18CB8476" w14:textId="77777777" w:rsidR="00346A9D" w:rsidRPr="00346A9D" w:rsidRDefault="00346A9D" w:rsidP="00346A9D">
      <w:pPr>
        <w:rPr>
          <w:rFonts w:cstheme="minorHAnsi"/>
          <w:sz w:val="24"/>
          <w:szCs w:val="24"/>
        </w:rPr>
      </w:pPr>
      <w:r w:rsidRPr="00346A9D">
        <w:rPr>
          <w:rFonts w:cstheme="minorHAnsi"/>
          <w:b/>
          <w:sz w:val="24"/>
          <w:szCs w:val="24"/>
        </w:rPr>
        <w:t xml:space="preserve">SECTION A - </w:t>
      </w:r>
      <w:r w:rsidRPr="00346A9D">
        <w:rPr>
          <w:rFonts w:cstheme="minorHAnsi"/>
          <w:sz w:val="24"/>
          <w:szCs w:val="24"/>
        </w:rPr>
        <w:t xml:space="preserve">Answer </w:t>
      </w:r>
      <w:r w:rsidRPr="00346A9D">
        <w:rPr>
          <w:rFonts w:cstheme="minorHAnsi"/>
          <w:b/>
          <w:sz w:val="24"/>
          <w:szCs w:val="24"/>
        </w:rPr>
        <w:t>ONE</w:t>
      </w:r>
      <w:r w:rsidRPr="00346A9D">
        <w:rPr>
          <w:rFonts w:cstheme="minorHAnsi"/>
          <w:sz w:val="24"/>
          <w:szCs w:val="24"/>
        </w:rPr>
        <w:t xml:space="preserve"> question from this section</w:t>
      </w:r>
    </w:p>
    <w:p w14:paraId="2C2D7CCC" w14:textId="77777777" w:rsidR="00346A9D" w:rsidRPr="00346A9D" w:rsidRDefault="00346A9D" w:rsidP="00346A9D">
      <w:pPr>
        <w:rPr>
          <w:rFonts w:cstheme="minorHAnsi"/>
          <w:b/>
          <w:sz w:val="24"/>
          <w:szCs w:val="24"/>
        </w:rPr>
      </w:pPr>
    </w:p>
    <w:p w14:paraId="6819698F" w14:textId="0816BA38" w:rsidR="00346A9D" w:rsidRPr="00346A9D" w:rsidRDefault="00346A9D" w:rsidP="00346A9D">
      <w:pPr>
        <w:pStyle w:val="ListParagraph"/>
        <w:numPr>
          <w:ilvl w:val="0"/>
          <w:numId w:val="25"/>
        </w:numPr>
        <w:rPr>
          <w:rFonts w:asciiTheme="minorHAnsi" w:hAnsiTheme="minorHAnsi" w:cstheme="minorHAnsi"/>
        </w:rPr>
      </w:pPr>
      <w:r w:rsidRPr="00346A9D">
        <w:rPr>
          <w:rFonts w:asciiTheme="minorHAnsi" w:hAnsiTheme="minorHAnsi" w:cstheme="minorHAnsi"/>
        </w:rPr>
        <w:t>Square PLC and Peg PLC operate in the same market. The following accounting information is for the year ending 31/10/20</w:t>
      </w:r>
      <w:r w:rsidR="009E6530">
        <w:rPr>
          <w:rFonts w:asciiTheme="minorHAnsi" w:hAnsiTheme="minorHAnsi" w:cstheme="minorHAnsi"/>
        </w:rPr>
        <w:t>21</w:t>
      </w:r>
      <w:r w:rsidRPr="00346A9D">
        <w:rPr>
          <w:rFonts w:asciiTheme="minorHAnsi" w:hAnsiTheme="minorHAnsi" w:cstheme="minorHAnsi"/>
        </w:rPr>
        <w:t>.</w:t>
      </w:r>
      <w:r w:rsidRPr="00346A9D">
        <w:rPr>
          <w:rFonts w:asciiTheme="minorHAnsi" w:hAnsiTheme="minorHAnsi" w:cstheme="minorHAnsi"/>
        </w:rPr>
        <w:tab/>
      </w:r>
      <w:r w:rsidRPr="00346A9D">
        <w:rPr>
          <w:rFonts w:asciiTheme="minorHAnsi" w:hAnsiTheme="minorHAnsi" w:cstheme="minorHAnsi"/>
        </w:rPr>
        <w:tab/>
      </w:r>
      <w:r w:rsidRPr="00346A9D">
        <w:rPr>
          <w:rFonts w:asciiTheme="minorHAnsi" w:hAnsiTheme="minorHAnsi" w:cstheme="minorHAnsi"/>
        </w:rPr>
        <w:tab/>
      </w:r>
      <w:r w:rsidRPr="00346A9D">
        <w:rPr>
          <w:rFonts w:asciiTheme="minorHAnsi" w:hAnsiTheme="minorHAnsi" w:cstheme="minorHAnsi"/>
        </w:rPr>
        <w:tab/>
      </w:r>
    </w:p>
    <w:p w14:paraId="31F38FC8" w14:textId="77777777" w:rsidR="00346A9D" w:rsidRPr="00346A9D" w:rsidRDefault="00346A9D" w:rsidP="00346A9D">
      <w:pPr>
        <w:rPr>
          <w:rFonts w:cstheme="minorHAnsi"/>
          <w:sz w:val="20"/>
          <w:szCs w:val="20"/>
        </w:rPr>
      </w:pPr>
    </w:p>
    <w:p w14:paraId="67DFB6A8" w14:textId="7064E09F" w:rsidR="00346A9D" w:rsidRPr="00346A9D" w:rsidRDefault="00346A9D" w:rsidP="00346A9D">
      <w:pPr>
        <w:ind w:firstLine="360"/>
        <w:rPr>
          <w:rFonts w:cstheme="minorHAnsi"/>
          <w:b/>
          <w:sz w:val="24"/>
          <w:szCs w:val="24"/>
        </w:rPr>
      </w:pPr>
      <w:r w:rsidRPr="00346A9D">
        <w:rPr>
          <w:rFonts w:cstheme="minorHAnsi"/>
          <w:b/>
          <w:sz w:val="24"/>
          <w:szCs w:val="24"/>
        </w:rPr>
        <w:t xml:space="preserve">                                                    </w:t>
      </w:r>
      <w:r>
        <w:rPr>
          <w:rFonts w:cstheme="minorHAnsi"/>
          <w:b/>
          <w:sz w:val="24"/>
          <w:szCs w:val="24"/>
        </w:rPr>
        <w:tab/>
      </w:r>
      <w:r w:rsidRPr="00346A9D">
        <w:rPr>
          <w:rFonts w:cstheme="minorHAnsi"/>
          <w:b/>
          <w:sz w:val="24"/>
          <w:szCs w:val="24"/>
        </w:rPr>
        <w:t>Square PLC</w:t>
      </w:r>
      <w:r>
        <w:rPr>
          <w:rFonts w:cstheme="minorHAnsi"/>
          <w:b/>
          <w:sz w:val="24"/>
          <w:szCs w:val="24"/>
        </w:rPr>
        <w:tab/>
        <w:t>P</w:t>
      </w:r>
      <w:r w:rsidRPr="00346A9D">
        <w:rPr>
          <w:rFonts w:cstheme="minorHAnsi"/>
          <w:b/>
          <w:sz w:val="24"/>
          <w:szCs w:val="24"/>
        </w:rPr>
        <w:t>eg PLC</w:t>
      </w:r>
    </w:p>
    <w:p w14:paraId="0C6F446B" w14:textId="3761CAB6" w:rsidR="00346A9D" w:rsidRPr="00346A9D" w:rsidRDefault="00346A9D" w:rsidP="00346A9D">
      <w:pPr>
        <w:rPr>
          <w:rFonts w:cstheme="minorHAnsi"/>
          <w:b/>
          <w:sz w:val="24"/>
          <w:szCs w:val="24"/>
        </w:rPr>
      </w:pP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rPr>
        <w:tab/>
        <w:t>£m</w:t>
      </w:r>
      <w:r w:rsidRPr="00346A9D">
        <w:rPr>
          <w:rFonts w:cstheme="minorHAnsi"/>
          <w:b/>
          <w:sz w:val="24"/>
          <w:szCs w:val="24"/>
        </w:rPr>
        <w:tab/>
      </w:r>
      <w:r w:rsidRPr="00346A9D">
        <w:rPr>
          <w:rFonts w:cstheme="minorHAnsi"/>
          <w:b/>
          <w:sz w:val="24"/>
          <w:szCs w:val="24"/>
        </w:rPr>
        <w:tab/>
        <w:t>£m</w:t>
      </w:r>
    </w:p>
    <w:p w14:paraId="23A07A3D" w14:textId="77777777" w:rsidR="00346A9D" w:rsidRPr="00346A9D" w:rsidRDefault="00346A9D" w:rsidP="00346A9D">
      <w:pPr>
        <w:rPr>
          <w:rFonts w:cstheme="minorHAnsi"/>
          <w:b/>
          <w:sz w:val="24"/>
          <w:szCs w:val="24"/>
        </w:rPr>
      </w:pPr>
      <w:r w:rsidRPr="00346A9D">
        <w:rPr>
          <w:rFonts w:cstheme="minorHAnsi"/>
          <w:b/>
          <w:sz w:val="24"/>
          <w:szCs w:val="24"/>
        </w:rPr>
        <w:t>Income Statement details</w:t>
      </w:r>
    </w:p>
    <w:p w14:paraId="5E7E46EE" w14:textId="3DAA6E1A" w:rsidR="00346A9D" w:rsidRPr="00346A9D" w:rsidRDefault="00346A9D" w:rsidP="00346A9D">
      <w:pPr>
        <w:rPr>
          <w:rFonts w:cstheme="minorHAnsi"/>
          <w:sz w:val="24"/>
          <w:szCs w:val="24"/>
        </w:rPr>
      </w:pPr>
      <w:r w:rsidRPr="00346A9D">
        <w:rPr>
          <w:rFonts w:cstheme="minorHAnsi"/>
          <w:sz w:val="24"/>
          <w:szCs w:val="24"/>
        </w:rPr>
        <w:t>Sales</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t>276</w:t>
      </w:r>
      <w:r w:rsidRPr="00346A9D">
        <w:rPr>
          <w:rFonts w:cstheme="minorHAnsi"/>
          <w:sz w:val="24"/>
          <w:szCs w:val="24"/>
        </w:rPr>
        <w:tab/>
      </w:r>
      <w:r w:rsidRPr="00346A9D">
        <w:rPr>
          <w:rFonts w:cstheme="minorHAnsi"/>
          <w:sz w:val="24"/>
          <w:szCs w:val="24"/>
        </w:rPr>
        <w:tab/>
        <w:t>552</w:t>
      </w:r>
    </w:p>
    <w:p w14:paraId="2D741152" w14:textId="4E4EA7F2" w:rsidR="00346A9D" w:rsidRPr="00346A9D" w:rsidRDefault="00346A9D" w:rsidP="00346A9D">
      <w:pPr>
        <w:rPr>
          <w:rFonts w:cstheme="minorHAnsi"/>
          <w:sz w:val="24"/>
          <w:szCs w:val="24"/>
          <w:u w:val="single"/>
        </w:rPr>
      </w:pPr>
      <w:r w:rsidRPr="00346A9D">
        <w:rPr>
          <w:rFonts w:cstheme="minorHAnsi"/>
          <w:sz w:val="24"/>
          <w:szCs w:val="24"/>
        </w:rPr>
        <w:t>Purchases</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u w:val="single"/>
        </w:rPr>
        <w:t>216</w:t>
      </w:r>
      <w:r w:rsidRPr="00346A9D">
        <w:rPr>
          <w:rFonts w:cstheme="minorHAnsi"/>
          <w:sz w:val="24"/>
          <w:szCs w:val="24"/>
        </w:rPr>
        <w:tab/>
      </w:r>
      <w:r w:rsidRPr="00346A9D">
        <w:rPr>
          <w:rFonts w:cstheme="minorHAnsi"/>
          <w:sz w:val="24"/>
          <w:szCs w:val="24"/>
        </w:rPr>
        <w:tab/>
      </w:r>
      <w:r w:rsidRPr="00346A9D">
        <w:rPr>
          <w:rFonts w:cstheme="minorHAnsi"/>
          <w:sz w:val="24"/>
          <w:szCs w:val="24"/>
          <w:u w:val="single"/>
        </w:rPr>
        <w:t>430</w:t>
      </w:r>
    </w:p>
    <w:p w14:paraId="58C9501A" w14:textId="3A8DDA36" w:rsidR="00346A9D" w:rsidRPr="00346A9D" w:rsidRDefault="00346A9D" w:rsidP="00346A9D">
      <w:pPr>
        <w:rPr>
          <w:rFonts w:cstheme="minorHAnsi"/>
          <w:sz w:val="24"/>
          <w:szCs w:val="24"/>
        </w:rPr>
      </w:pPr>
      <w:r w:rsidRPr="00346A9D">
        <w:rPr>
          <w:rFonts w:cstheme="minorHAnsi"/>
          <w:sz w:val="24"/>
          <w:szCs w:val="24"/>
        </w:rPr>
        <w:t>Net Profit before tax and interest</w:t>
      </w:r>
      <w:proofErr w:type="gramStart"/>
      <w:r w:rsidRPr="00346A9D">
        <w:rPr>
          <w:rFonts w:cstheme="minorHAnsi"/>
          <w:sz w:val="24"/>
          <w:szCs w:val="24"/>
        </w:rPr>
        <w:tab/>
        <w:t xml:space="preserve">  60</w:t>
      </w:r>
      <w:proofErr w:type="gramEnd"/>
      <w:r w:rsidRPr="00346A9D">
        <w:rPr>
          <w:rFonts w:cstheme="minorHAnsi"/>
          <w:sz w:val="24"/>
          <w:szCs w:val="24"/>
        </w:rPr>
        <w:tab/>
      </w:r>
      <w:r w:rsidRPr="00346A9D">
        <w:rPr>
          <w:rFonts w:cstheme="minorHAnsi"/>
          <w:sz w:val="24"/>
          <w:szCs w:val="24"/>
        </w:rPr>
        <w:tab/>
        <w:t>122</w:t>
      </w:r>
    </w:p>
    <w:p w14:paraId="3E12E311" w14:textId="6EF927A6" w:rsidR="00346A9D" w:rsidRPr="00346A9D" w:rsidRDefault="00346A9D" w:rsidP="00346A9D">
      <w:pPr>
        <w:rPr>
          <w:rFonts w:cstheme="minorHAnsi"/>
          <w:sz w:val="24"/>
          <w:szCs w:val="24"/>
        </w:rPr>
      </w:pPr>
      <w:r w:rsidRPr="00346A9D">
        <w:rPr>
          <w:rFonts w:cstheme="minorHAnsi"/>
          <w:sz w:val="24"/>
          <w:szCs w:val="24"/>
        </w:rPr>
        <w:t>Net Profit after tax and interest</w:t>
      </w:r>
      <w:proofErr w:type="gramStart"/>
      <w:r w:rsidRPr="00346A9D">
        <w:rPr>
          <w:rFonts w:cstheme="minorHAnsi"/>
          <w:sz w:val="24"/>
          <w:szCs w:val="24"/>
        </w:rPr>
        <w:tab/>
        <w:t xml:space="preserve">  42</w:t>
      </w:r>
      <w:proofErr w:type="gramEnd"/>
      <w:r w:rsidRPr="00346A9D">
        <w:rPr>
          <w:rFonts w:cstheme="minorHAnsi"/>
          <w:sz w:val="24"/>
          <w:szCs w:val="24"/>
        </w:rPr>
        <w:tab/>
      </w:r>
      <w:r w:rsidRPr="00346A9D">
        <w:rPr>
          <w:rFonts w:cstheme="minorHAnsi"/>
          <w:sz w:val="24"/>
          <w:szCs w:val="24"/>
        </w:rPr>
        <w:tab/>
        <w:t xml:space="preserve">  60</w:t>
      </w:r>
    </w:p>
    <w:p w14:paraId="759DD30C" w14:textId="77777777" w:rsidR="00346A9D" w:rsidRPr="00346A9D" w:rsidRDefault="00346A9D" w:rsidP="00346A9D">
      <w:pPr>
        <w:rPr>
          <w:rFonts w:cstheme="minorHAnsi"/>
          <w:sz w:val="20"/>
          <w:szCs w:val="20"/>
        </w:rPr>
      </w:pPr>
    </w:p>
    <w:p w14:paraId="42B66553" w14:textId="77777777" w:rsidR="00346A9D" w:rsidRPr="00346A9D" w:rsidRDefault="00346A9D" w:rsidP="00346A9D">
      <w:pPr>
        <w:rPr>
          <w:rFonts w:cstheme="minorHAnsi"/>
          <w:sz w:val="24"/>
          <w:szCs w:val="24"/>
        </w:rPr>
      </w:pPr>
      <w:r w:rsidRPr="00346A9D">
        <w:rPr>
          <w:rFonts w:cstheme="minorHAnsi"/>
          <w:sz w:val="24"/>
          <w:szCs w:val="24"/>
        </w:rPr>
        <w:t>All sales are on credit terms and all purchases are supplied on credit.</w:t>
      </w:r>
    </w:p>
    <w:p w14:paraId="6A5A05A1" w14:textId="77777777" w:rsidR="00346A9D" w:rsidRPr="00346A9D" w:rsidRDefault="00346A9D" w:rsidP="00346A9D">
      <w:pPr>
        <w:rPr>
          <w:rFonts w:cstheme="minorHAnsi"/>
          <w:sz w:val="24"/>
          <w:szCs w:val="24"/>
        </w:rPr>
      </w:pPr>
    </w:p>
    <w:p w14:paraId="1A96E195" w14:textId="5E50AC1B" w:rsidR="00346A9D" w:rsidRPr="00346A9D" w:rsidRDefault="00346A9D" w:rsidP="00346A9D">
      <w:pPr>
        <w:rPr>
          <w:rFonts w:cstheme="minorHAnsi"/>
          <w:b/>
          <w:sz w:val="24"/>
          <w:szCs w:val="24"/>
        </w:rPr>
      </w:pPr>
      <w:r w:rsidRPr="00346A9D">
        <w:rPr>
          <w:rFonts w:cstheme="minorHAnsi"/>
          <w:b/>
          <w:sz w:val="24"/>
          <w:szCs w:val="24"/>
        </w:rPr>
        <w:t xml:space="preserve">                                                    </w:t>
      </w:r>
      <w:r>
        <w:rPr>
          <w:rFonts w:cstheme="minorHAnsi"/>
          <w:b/>
          <w:sz w:val="24"/>
          <w:szCs w:val="24"/>
        </w:rPr>
        <w:tab/>
      </w:r>
      <w:r>
        <w:rPr>
          <w:rFonts w:cstheme="minorHAnsi"/>
          <w:b/>
          <w:sz w:val="24"/>
          <w:szCs w:val="24"/>
        </w:rPr>
        <w:tab/>
      </w:r>
      <w:r w:rsidRPr="00346A9D">
        <w:rPr>
          <w:rFonts w:cstheme="minorHAnsi"/>
          <w:b/>
          <w:sz w:val="24"/>
          <w:szCs w:val="24"/>
        </w:rPr>
        <w:t xml:space="preserve">Square PLC </w:t>
      </w:r>
      <w:r>
        <w:rPr>
          <w:rFonts w:cstheme="minorHAnsi"/>
          <w:b/>
          <w:sz w:val="24"/>
          <w:szCs w:val="24"/>
        </w:rPr>
        <w:tab/>
      </w:r>
      <w:r>
        <w:rPr>
          <w:rFonts w:cstheme="minorHAnsi"/>
          <w:b/>
          <w:sz w:val="24"/>
          <w:szCs w:val="24"/>
        </w:rPr>
        <w:tab/>
      </w:r>
      <w:r w:rsidRPr="00346A9D">
        <w:rPr>
          <w:rFonts w:cstheme="minorHAnsi"/>
          <w:b/>
          <w:sz w:val="24"/>
          <w:szCs w:val="24"/>
        </w:rPr>
        <w:t>Peg PLC</w:t>
      </w:r>
    </w:p>
    <w:p w14:paraId="2958E0C8" w14:textId="2B4056DA" w:rsidR="00346A9D" w:rsidRPr="00346A9D" w:rsidRDefault="00346A9D" w:rsidP="00346A9D">
      <w:pPr>
        <w:rPr>
          <w:rFonts w:cstheme="minorHAnsi"/>
          <w:b/>
          <w:sz w:val="24"/>
          <w:szCs w:val="24"/>
        </w:rPr>
      </w:pP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rPr>
        <w:tab/>
        <w:t>£m</w:t>
      </w:r>
      <w:r w:rsidRPr="00346A9D">
        <w:rPr>
          <w:rFonts w:cstheme="minorHAnsi"/>
          <w:b/>
          <w:sz w:val="24"/>
          <w:szCs w:val="24"/>
        </w:rPr>
        <w:tab/>
      </w:r>
      <w:r w:rsidRPr="00346A9D">
        <w:rPr>
          <w:rFonts w:cstheme="minorHAnsi"/>
          <w:b/>
          <w:sz w:val="24"/>
          <w:szCs w:val="24"/>
        </w:rPr>
        <w:tab/>
      </w:r>
      <w:r>
        <w:rPr>
          <w:rFonts w:cstheme="minorHAnsi"/>
          <w:b/>
          <w:sz w:val="24"/>
          <w:szCs w:val="24"/>
        </w:rPr>
        <w:tab/>
      </w:r>
      <w:r w:rsidRPr="00346A9D">
        <w:rPr>
          <w:rFonts w:cstheme="minorHAnsi"/>
          <w:b/>
          <w:sz w:val="24"/>
          <w:szCs w:val="24"/>
        </w:rPr>
        <w:t>£m</w:t>
      </w:r>
    </w:p>
    <w:p w14:paraId="51B40F5A" w14:textId="77777777" w:rsidR="00346A9D" w:rsidRPr="00346A9D" w:rsidRDefault="00346A9D" w:rsidP="00346A9D">
      <w:pPr>
        <w:rPr>
          <w:rFonts w:cstheme="minorHAnsi"/>
          <w:b/>
          <w:sz w:val="24"/>
          <w:szCs w:val="24"/>
        </w:rPr>
      </w:pPr>
      <w:r w:rsidRPr="00346A9D">
        <w:rPr>
          <w:rFonts w:cstheme="minorHAnsi"/>
          <w:b/>
          <w:sz w:val="24"/>
          <w:szCs w:val="24"/>
        </w:rPr>
        <w:t>Balance Sheet details</w:t>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p>
    <w:p w14:paraId="03BDE077" w14:textId="3D8ED2F8" w:rsidR="00346A9D" w:rsidRPr="00346A9D" w:rsidRDefault="00346A9D" w:rsidP="00346A9D">
      <w:pPr>
        <w:rPr>
          <w:rFonts w:cstheme="minorHAnsi"/>
          <w:sz w:val="24"/>
          <w:szCs w:val="24"/>
        </w:rPr>
      </w:pPr>
      <w:proofErr w:type="spellStart"/>
      <w:proofErr w:type="gramStart"/>
      <w:r w:rsidRPr="00346A9D">
        <w:rPr>
          <w:rFonts w:cstheme="minorHAnsi"/>
          <w:sz w:val="24"/>
          <w:szCs w:val="24"/>
        </w:rPr>
        <w:t>Non Current</w:t>
      </w:r>
      <w:proofErr w:type="spellEnd"/>
      <w:proofErr w:type="gramEnd"/>
      <w:r w:rsidRPr="00346A9D">
        <w:rPr>
          <w:rFonts w:cstheme="minorHAnsi"/>
          <w:sz w:val="24"/>
          <w:szCs w:val="24"/>
        </w:rPr>
        <w:t xml:space="preserve"> Assets</w:t>
      </w:r>
      <w:r w:rsidRPr="00346A9D">
        <w:rPr>
          <w:rFonts w:cstheme="minorHAnsi"/>
          <w:sz w:val="24"/>
          <w:szCs w:val="24"/>
        </w:rPr>
        <w:tab/>
      </w:r>
      <w:r w:rsidRPr="00346A9D">
        <w:rPr>
          <w:rFonts w:cstheme="minorHAnsi"/>
          <w:sz w:val="24"/>
          <w:szCs w:val="24"/>
        </w:rPr>
        <w:tab/>
      </w:r>
      <w:r w:rsidRPr="00346A9D">
        <w:rPr>
          <w:rFonts w:cstheme="minorHAnsi"/>
          <w:sz w:val="24"/>
          <w:szCs w:val="24"/>
        </w:rPr>
        <w:tab/>
        <w:t>240</w:t>
      </w:r>
      <w:r w:rsidRPr="00346A9D">
        <w:rPr>
          <w:rFonts w:cstheme="minorHAnsi"/>
          <w:sz w:val="24"/>
          <w:szCs w:val="24"/>
        </w:rPr>
        <w:tab/>
      </w:r>
      <w:r w:rsidRPr="00346A9D">
        <w:rPr>
          <w:rFonts w:cstheme="minorHAnsi"/>
          <w:sz w:val="24"/>
          <w:szCs w:val="24"/>
        </w:rPr>
        <w:tab/>
      </w:r>
      <w:r w:rsidRPr="00346A9D">
        <w:rPr>
          <w:rFonts w:cstheme="minorHAnsi"/>
          <w:sz w:val="24"/>
          <w:szCs w:val="24"/>
        </w:rPr>
        <w:tab/>
      </w:r>
      <w:r>
        <w:rPr>
          <w:rFonts w:cstheme="minorHAnsi"/>
          <w:sz w:val="24"/>
          <w:szCs w:val="24"/>
        </w:rPr>
        <w:tab/>
      </w:r>
      <w:r w:rsidRPr="00346A9D">
        <w:rPr>
          <w:rFonts w:cstheme="minorHAnsi"/>
          <w:sz w:val="24"/>
          <w:szCs w:val="24"/>
        </w:rPr>
        <w:t>480</w:t>
      </w:r>
    </w:p>
    <w:p w14:paraId="2658F6DF" w14:textId="77777777" w:rsidR="00346A9D" w:rsidRPr="00346A9D" w:rsidRDefault="00346A9D" w:rsidP="00346A9D">
      <w:pPr>
        <w:rPr>
          <w:rFonts w:cstheme="minorHAnsi"/>
          <w:sz w:val="24"/>
          <w:szCs w:val="24"/>
        </w:rPr>
      </w:pPr>
      <w:r w:rsidRPr="00346A9D">
        <w:rPr>
          <w:rFonts w:cstheme="minorHAnsi"/>
          <w:sz w:val="24"/>
          <w:szCs w:val="24"/>
        </w:rPr>
        <w:t>Current assets</w:t>
      </w:r>
      <w:r w:rsidRPr="00346A9D">
        <w:rPr>
          <w:rFonts w:cstheme="minorHAnsi"/>
          <w:sz w:val="24"/>
          <w:szCs w:val="24"/>
        </w:rPr>
        <w:tab/>
      </w:r>
    </w:p>
    <w:p w14:paraId="3E0380FC" w14:textId="34D07E6C" w:rsidR="00346A9D" w:rsidRPr="00346A9D" w:rsidRDefault="00346A9D" w:rsidP="00346A9D">
      <w:pPr>
        <w:rPr>
          <w:rFonts w:cstheme="minorHAnsi"/>
          <w:sz w:val="24"/>
          <w:szCs w:val="24"/>
        </w:rPr>
      </w:pPr>
      <w:r w:rsidRPr="00346A9D">
        <w:rPr>
          <w:rFonts w:cstheme="minorHAnsi"/>
          <w:sz w:val="24"/>
          <w:szCs w:val="24"/>
        </w:rPr>
        <w:tab/>
        <w:t>Stock</w:t>
      </w:r>
      <w:r w:rsidRPr="00346A9D">
        <w:rPr>
          <w:rFonts w:cstheme="minorHAnsi"/>
          <w:sz w:val="24"/>
          <w:szCs w:val="24"/>
        </w:rPr>
        <w:tab/>
      </w:r>
      <w:r w:rsidRPr="00346A9D">
        <w:rPr>
          <w:rFonts w:cstheme="minorHAnsi"/>
          <w:sz w:val="24"/>
          <w:szCs w:val="24"/>
        </w:rPr>
        <w:tab/>
        <w:t>60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46A9D">
        <w:rPr>
          <w:rFonts w:cstheme="minorHAnsi"/>
          <w:sz w:val="24"/>
          <w:szCs w:val="24"/>
        </w:rPr>
        <w:t>144</w:t>
      </w:r>
    </w:p>
    <w:p w14:paraId="27781153" w14:textId="413DEDC2" w:rsidR="00346A9D" w:rsidRPr="00346A9D" w:rsidRDefault="00346A9D" w:rsidP="00346A9D">
      <w:pPr>
        <w:rPr>
          <w:rFonts w:cstheme="minorHAnsi"/>
          <w:sz w:val="24"/>
          <w:szCs w:val="24"/>
          <w:u w:val="single"/>
        </w:rPr>
      </w:pPr>
      <w:r w:rsidRPr="00346A9D">
        <w:rPr>
          <w:rFonts w:cstheme="minorHAnsi"/>
          <w:sz w:val="24"/>
          <w:szCs w:val="24"/>
        </w:rPr>
        <w:tab/>
        <w:t>Debtors</w:t>
      </w:r>
      <w:r w:rsidRPr="00346A9D">
        <w:rPr>
          <w:rFonts w:cstheme="minorHAnsi"/>
          <w:sz w:val="24"/>
          <w:szCs w:val="24"/>
        </w:rPr>
        <w:tab/>
        <w:t>48</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t xml:space="preserve"> </w:t>
      </w:r>
      <w:proofErr w:type="gramStart"/>
      <w:r w:rsidRPr="00346A9D">
        <w:rPr>
          <w:rFonts w:cstheme="minorHAnsi"/>
          <w:sz w:val="24"/>
          <w:szCs w:val="24"/>
          <w:u w:val="single"/>
        </w:rPr>
        <w:t>72</w:t>
      </w:r>
      <w:r w:rsidRPr="00346A9D">
        <w:rPr>
          <w:rFonts w:cstheme="minorHAnsi"/>
          <w:sz w:val="24"/>
          <w:szCs w:val="24"/>
        </w:rPr>
        <w:t xml:space="preserve">  </w:t>
      </w:r>
      <w:r>
        <w:rPr>
          <w:rFonts w:cstheme="minorHAnsi"/>
          <w:sz w:val="24"/>
          <w:szCs w:val="24"/>
        </w:rPr>
        <w:tab/>
      </w:r>
      <w:proofErr w:type="gramEnd"/>
      <w:r w:rsidRPr="00346A9D">
        <w:rPr>
          <w:rFonts w:cstheme="minorHAnsi"/>
          <w:sz w:val="24"/>
          <w:szCs w:val="24"/>
        </w:rPr>
        <w:t>216</w:t>
      </w:r>
    </w:p>
    <w:p w14:paraId="443D6575" w14:textId="1FB25D2D" w:rsidR="00346A9D" w:rsidRPr="00346A9D" w:rsidRDefault="00346A9D" w:rsidP="00346A9D">
      <w:pPr>
        <w:rPr>
          <w:rFonts w:cstheme="minorHAnsi"/>
          <w:sz w:val="24"/>
          <w:szCs w:val="24"/>
        </w:rPr>
      </w:pPr>
      <w:r w:rsidRPr="00346A9D">
        <w:rPr>
          <w:rFonts w:cstheme="minorHAnsi"/>
          <w:sz w:val="24"/>
          <w:szCs w:val="24"/>
        </w:rPr>
        <w:tab/>
        <w:t>Bank</w:t>
      </w:r>
      <w:r w:rsidRPr="00346A9D">
        <w:rPr>
          <w:rFonts w:cstheme="minorHAnsi"/>
          <w:sz w:val="24"/>
          <w:szCs w:val="24"/>
        </w:rPr>
        <w:tab/>
      </w:r>
      <w:r w:rsidRPr="00346A9D">
        <w:rPr>
          <w:rFonts w:cstheme="minorHAnsi"/>
          <w:sz w:val="24"/>
          <w:szCs w:val="24"/>
        </w:rPr>
        <w:tab/>
      </w:r>
      <w:proofErr w:type="gramStart"/>
      <w:r w:rsidRPr="00346A9D">
        <w:rPr>
          <w:rFonts w:cstheme="minorHAnsi"/>
          <w:sz w:val="24"/>
          <w:szCs w:val="24"/>
          <w:u w:val="single"/>
        </w:rPr>
        <w:t>36</w:t>
      </w:r>
      <w:r w:rsidRPr="00346A9D">
        <w:rPr>
          <w:rFonts w:cstheme="minorHAnsi"/>
          <w:sz w:val="24"/>
          <w:szCs w:val="24"/>
        </w:rPr>
        <w:t xml:space="preserve">  </w:t>
      </w:r>
      <w:r>
        <w:rPr>
          <w:rFonts w:cstheme="minorHAnsi"/>
          <w:sz w:val="24"/>
          <w:szCs w:val="24"/>
        </w:rPr>
        <w:tab/>
      </w:r>
      <w:proofErr w:type="gramEnd"/>
      <w:r w:rsidRPr="00346A9D">
        <w:rPr>
          <w:rFonts w:cstheme="minorHAnsi"/>
          <w:sz w:val="24"/>
          <w:szCs w:val="24"/>
        </w:rPr>
        <w:t>144</w:t>
      </w:r>
      <w:r w:rsidRPr="00346A9D">
        <w:rPr>
          <w:rFonts w:cstheme="minorHAnsi"/>
          <w:sz w:val="24"/>
          <w:szCs w:val="24"/>
        </w:rPr>
        <w:tab/>
      </w:r>
      <w:r w:rsidRPr="00346A9D">
        <w:rPr>
          <w:rFonts w:cstheme="minorHAnsi"/>
          <w:sz w:val="24"/>
          <w:szCs w:val="24"/>
        </w:rPr>
        <w:tab/>
        <w:t xml:space="preserve">           </w:t>
      </w:r>
    </w:p>
    <w:p w14:paraId="026A1E36" w14:textId="77777777" w:rsidR="00346A9D" w:rsidRPr="00346A9D" w:rsidRDefault="00346A9D" w:rsidP="00346A9D">
      <w:pPr>
        <w:rPr>
          <w:rFonts w:cstheme="minorHAnsi"/>
          <w:sz w:val="24"/>
          <w:szCs w:val="24"/>
        </w:rPr>
      </w:pPr>
      <w:r w:rsidRPr="00346A9D">
        <w:rPr>
          <w:rFonts w:cstheme="minorHAnsi"/>
          <w:sz w:val="24"/>
          <w:szCs w:val="24"/>
        </w:rPr>
        <w:t>Current Liabilities</w:t>
      </w:r>
      <w:r w:rsidRPr="00346A9D">
        <w:rPr>
          <w:rFonts w:cstheme="minorHAnsi"/>
          <w:sz w:val="24"/>
          <w:szCs w:val="24"/>
        </w:rPr>
        <w:tab/>
      </w:r>
    </w:p>
    <w:p w14:paraId="3C15B5E4" w14:textId="77777777" w:rsidR="00346A9D" w:rsidRPr="00346A9D" w:rsidRDefault="00346A9D" w:rsidP="00346A9D">
      <w:pPr>
        <w:rPr>
          <w:rFonts w:cstheme="minorHAnsi"/>
          <w:sz w:val="24"/>
          <w:szCs w:val="24"/>
        </w:rPr>
      </w:pPr>
      <w:r w:rsidRPr="00346A9D">
        <w:rPr>
          <w:rFonts w:cstheme="minorHAnsi"/>
          <w:sz w:val="24"/>
          <w:szCs w:val="24"/>
        </w:rPr>
        <w:tab/>
        <w:t>Creditors</w:t>
      </w:r>
      <w:r w:rsidRPr="00346A9D">
        <w:rPr>
          <w:rFonts w:cstheme="minorHAnsi"/>
          <w:sz w:val="24"/>
          <w:szCs w:val="24"/>
        </w:rPr>
        <w:tab/>
        <w:t>64</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t>80</w:t>
      </w:r>
    </w:p>
    <w:p w14:paraId="27EFAF1E" w14:textId="393AD575" w:rsidR="00346A9D" w:rsidRPr="00346A9D" w:rsidRDefault="00346A9D" w:rsidP="00346A9D">
      <w:pPr>
        <w:rPr>
          <w:rFonts w:cstheme="minorHAnsi"/>
          <w:sz w:val="24"/>
          <w:szCs w:val="24"/>
          <w:u w:val="single"/>
        </w:rPr>
      </w:pPr>
      <w:r w:rsidRPr="00346A9D">
        <w:rPr>
          <w:rFonts w:cstheme="minorHAnsi"/>
          <w:sz w:val="24"/>
          <w:szCs w:val="24"/>
        </w:rPr>
        <w:t>Overdraft</w:t>
      </w:r>
      <w:r w:rsidRPr="00346A9D">
        <w:rPr>
          <w:rFonts w:cstheme="minorHAnsi"/>
          <w:sz w:val="24"/>
          <w:szCs w:val="24"/>
        </w:rPr>
        <w:tab/>
      </w:r>
      <w:proofErr w:type="gramStart"/>
      <w:r w:rsidRPr="00346A9D">
        <w:rPr>
          <w:rFonts w:cstheme="minorHAnsi"/>
          <w:sz w:val="24"/>
          <w:szCs w:val="24"/>
        </w:rPr>
        <w:tab/>
      </w:r>
      <w:r w:rsidRPr="00346A9D">
        <w:rPr>
          <w:rFonts w:cstheme="minorHAnsi"/>
          <w:sz w:val="24"/>
          <w:szCs w:val="24"/>
          <w:u w:val="single"/>
        </w:rPr>
        <w:t xml:space="preserve">  -</w:t>
      </w:r>
      <w:proofErr w:type="gramEnd"/>
      <w:r w:rsidRPr="00346A9D">
        <w:rPr>
          <w:rFonts w:cstheme="minorHAnsi"/>
          <w:sz w:val="24"/>
          <w:szCs w:val="24"/>
        </w:rPr>
        <w:t xml:space="preserve">  </w:t>
      </w:r>
      <w:r>
        <w:rPr>
          <w:rFonts w:cstheme="minorHAnsi"/>
          <w:sz w:val="24"/>
          <w:szCs w:val="24"/>
        </w:rPr>
        <w:tab/>
      </w:r>
      <w:r w:rsidRPr="00346A9D">
        <w:rPr>
          <w:rFonts w:cstheme="minorHAnsi"/>
          <w:sz w:val="24"/>
          <w:szCs w:val="24"/>
          <w:u w:val="single"/>
        </w:rPr>
        <w:t>64</w:t>
      </w:r>
      <w:r w:rsidRPr="00346A9D">
        <w:rPr>
          <w:rFonts w:cstheme="minorHAnsi"/>
          <w:sz w:val="24"/>
          <w:szCs w:val="24"/>
        </w:rPr>
        <w:tab/>
        <w:t xml:space="preserve">  </w:t>
      </w:r>
      <w:r w:rsidRPr="00346A9D">
        <w:rPr>
          <w:rFonts w:cstheme="minorHAnsi"/>
          <w:sz w:val="24"/>
          <w:szCs w:val="24"/>
        </w:rPr>
        <w:tab/>
      </w:r>
      <w:r w:rsidRPr="00346A9D">
        <w:rPr>
          <w:rFonts w:cstheme="minorHAnsi"/>
          <w:sz w:val="24"/>
          <w:szCs w:val="24"/>
        </w:rPr>
        <w:tab/>
      </w:r>
      <w:r w:rsidRPr="00346A9D">
        <w:rPr>
          <w:rFonts w:cstheme="minorHAnsi"/>
          <w:sz w:val="24"/>
          <w:szCs w:val="24"/>
          <w:u w:val="single"/>
        </w:rPr>
        <w:t xml:space="preserve">60 </w:t>
      </w:r>
      <w:r w:rsidRPr="00346A9D">
        <w:rPr>
          <w:rFonts w:cstheme="minorHAnsi"/>
          <w:sz w:val="24"/>
          <w:szCs w:val="24"/>
        </w:rPr>
        <w:t xml:space="preserve">      140         </w:t>
      </w:r>
    </w:p>
    <w:p w14:paraId="311DE0B9" w14:textId="1B3A5AD3" w:rsidR="00346A9D" w:rsidRPr="00346A9D" w:rsidRDefault="00346A9D" w:rsidP="00346A9D">
      <w:pPr>
        <w:rPr>
          <w:rFonts w:cstheme="minorHAnsi"/>
          <w:sz w:val="24"/>
          <w:szCs w:val="24"/>
        </w:rPr>
      </w:pPr>
      <w:r w:rsidRPr="00346A9D">
        <w:rPr>
          <w:rFonts w:cstheme="minorHAnsi"/>
          <w:sz w:val="24"/>
          <w:szCs w:val="24"/>
        </w:rPr>
        <w:t xml:space="preserve">Net Current Assets                        </w:t>
      </w:r>
      <w:r>
        <w:rPr>
          <w:rFonts w:cstheme="minorHAnsi"/>
          <w:sz w:val="24"/>
          <w:szCs w:val="24"/>
        </w:rPr>
        <w:tab/>
      </w:r>
      <w:r w:rsidRPr="00346A9D">
        <w:rPr>
          <w:rFonts w:cstheme="minorHAnsi"/>
          <w:sz w:val="24"/>
          <w:szCs w:val="24"/>
          <w:u w:val="single"/>
        </w:rPr>
        <w:t>80</w:t>
      </w:r>
      <w:r w:rsidRPr="00346A9D">
        <w:rPr>
          <w:rFonts w:cstheme="minorHAnsi"/>
          <w:sz w:val="24"/>
          <w:szCs w:val="24"/>
        </w:rPr>
        <w:t xml:space="preserve">                                           </w:t>
      </w:r>
      <w:r>
        <w:rPr>
          <w:rFonts w:cstheme="minorHAnsi"/>
          <w:sz w:val="24"/>
          <w:szCs w:val="24"/>
        </w:rPr>
        <w:tab/>
      </w:r>
      <w:r>
        <w:rPr>
          <w:rFonts w:cstheme="minorHAnsi"/>
          <w:sz w:val="24"/>
          <w:szCs w:val="24"/>
        </w:rPr>
        <w:tab/>
      </w:r>
      <w:r w:rsidRPr="00346A9D">
        <w:rPr>
          <w:rFonts w:cstheme="minorHAnsi"/>
          <w:sz w:val="24"/>
          <w:szCs w:val="24"/>
          <w:u w:val="single"/>
        </w:rPr>
        <w:t>76</w:t>
      </w:r>
    </w:p>
    <w:p w14:paraId="6242F657" w14:textId="230CAF29" w:rsidR="00346A9D" w:rsidRPr="00346A9D" w:rsidRDefault="00346A9D" w:rsidP="00346A9D">
      <w:pPr>
        <w:rPr>
          <w:rFonts w:cstheme="minorHAnsi"/>
          <w:b/>
          <w:sz w:val="24"/>
          <w:szCs w:val="24"/>
          <w:u w:val="single"/>
        </w:rPr>
      </w:pPr>
      <w:r w:rsidRPr="00346A9D">
        <w:rPr>
          <w:rFonts w:cstheme="minorHAnsi"/>
          <w:b/>
          <w:sz w:val="24"/>
          <w:szCs w:val="24"/>
        </w:rPr>
        <w:t>Net Assets</w:t>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Pr>
          <w:rFonts w:cstheme="minorHAnsi"/>
          <w:b/>
          <w:sz w:val="24"/>
          <w:szCs w:val="24"/>
        </w:rPr>
        <w:tab/>
      </w:r>
      <w:r w:rsidRPr="00346A9D">
        <w:rPr>
          <w:rFonts w:cstheme="minorHAnsi"/>
          <w:b/>
          <w:sz w:val="24"/>
          <w:szCs w:val="24"/>
          <w:u w:val="single"/>
        </w:rPr>
        <w:t>320</w:t>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rPr>
        <w:tab/>
      </w:r>
      <w:r w:rsidRPr="00346A9D">
        <w:rPr>
          <w:rFonts w:cstheme="minorHAnsi"/>
          <w:b/>
          <w:sz w:val="24"/>
          <w:szCs w:val="24"/>
          <w:u w:val="single"/>
        </w:rPr>
        <w:t>556</w:t>
      </w:r>
    </w:p>
    <w:p w14:paraId="3DF15F57" w14:textId="77777777" w:rsidR="00346A9D" w:rsidRPr="00346A9D" w:rsidRDefault="00346A9D" w:rsidP="00346A9D">
      <w:pPr>
        <w:rPr>
          <w:rFonts w:cstheme="minorHAnsi"/>
          <w:sz w:val="24"/>
          <w:szCs w:val="24"/>
        </w:rPr>
      </w:pPr>
    </w:p>
    <w:p w14:paraId="3141F47D" w14:textId="4A4D288A" w:rsidR="00346A9D" w:rsidRPr="00346A9D" w:rsidRDefault="00346A9D" w:rsidP="00346A9D">
      <w:pPr>
        <w:rPr>
          <w:rFonts w:cstheme="minorHAnsi"/>
          <w:sz w:val="24"/>
          <w:szCs w:val="24"/>
        </w:rPr>
      </w:pPr>
      <w:r w:rsidRPr="00346A9D">
        <w:rPr>
          <w:rFonts w:cstheme="minorHAnsi"/>
          <w:sz w:val="24"/>
          <w:szCs w:val="24"/>
        </w:rPr>
        <w:t>Share capital (£1 shares)</w:t>
      </w:r>
      <w:r>
        <w:rPr>
          <w:rFonts w:cstheme="minorHAnsi"/>
          <w:sz w:val="24"/>
          <w:szCs w:val="24"/>
        </w:rPr>
        <w:tab/>
      </w:r>
      <w:r>
        <w:rPr>
          <w:rFonts w:cstheme="minorHAnsi"/>
          <w:sz w:val="24"/>
          <w:szCs w:val="24"/>
        </w:rPr>
        <w:tab/>
      </w:r>
      <w:r w:rsidRPr="00346A9D">
        <w:rPr>
          <w:rFonts w:cstheme="minorHAnsi"/>
          <w:sz w:val="24"/>
          <w:szCs w:val="24"/>
        </w:rPr>
        <w:t>200</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t>400</w:t>
      </w:r>
    </w:p>
    <w:p w14:paraId="035F23C3" w14:textId="7BA560C3" w:rsidR="00346A9D" w:rsidRPr="00346A9D" w:rsidRDefault="00346A9D" w:rsidP="00346A9D">
      <w:pPr>
        <w:rPr>
          <w:rFonts w:cstheme="minorHAnsi"/>
          <w:sz w:val="24"/>
          <w:szCs w:val="24"/>
          <w:u w:val="single"/>
        </w:rPr>
      </w:pPr>
      <w:r w:rsidRPr="00346A9D">
        <w:rPr>
          <w:rFonts w:cstheme="minorHAnsi"/>
          <w:sz w:val="24"/>
          <w:szCs w:val="24"/>
        </w:rPr>
        <w:t>Retained profit</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u w:val="single"/>
        </w:rPr>
        <w:t>120</w:t>
      </w:r>
      <w:r w:rsidRPr="00346A9D">
        <w:rPr>
          <w:rFonts w:cstheme="minorHAnsi"/>
          <w:sz w:val="24"/>
          <w:szCs w:val="24"/>
        </w:rPr>
        <w:t xml:space="preserve">                        </w:t>
      </w:r>
      <w:r>
        <w:rPr>
          <w:rFonts w:cstheme="minorHAnsi"/>
          <w:sz w:val="24"/>
          <w:szCs w:val="24"/>
        </w:rPr>
        <w:tab/>
      </w:r>
      <w:r w:rsidRPr="00346A9D">
        <w:rPr>
          <w:rFonts w:cstheme="minorHAnsi"/>
          <w:sz w:val="24"/>
          <w:szCs w:val="24"/>
        </w:rPr>
        <w:t xml:space="preserve">       </w:t>
      </w:r>
      <w:r w:rsidRPr="00346A9D">
        <w:rPr>
          <w:rFonts w:cstheme="minorHAnsi"/>
          <w:sz w:val="24"/>
          <w:szCs w:val="24"/>
        </w:rPr>
        <w:tab/>
      </w:r>
      <w:r w:rsidRPr="00346A9D">
        <w:rPr>
          <w:rFonts w:cstheme="minorHAnsi"/>
          <w:sz w:val="24"/>
          <w:szCs w:val="24"/>
          <w:u w:val="single"/>
        </w:rPr>
        <w:t>156</w:t>
      </w:r>
    </w:p>
    <w:p w14:paraId="73EB93BA" w14:textId="77777777" w:rsidR="00346A9D" w:rsidRPr="00346A9D" w:rsidRDefault="00346A9D" w:rsidP="00346A9D">
      <w:pPr>
        <w:rPr>
          <w:rFonts w:cstheme="minorHAnsi"/>
          <w:sz w:val="24"/>
          <w:szCs w:val="24"/>
        </w:rPr>
      </w:pP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b/>
          <w:sz w:val="24"/>
          <w:szCs w:val="24"/>
          <w:u w:val="single"/>
        </w:rPr>
        <w:t>320</w:t>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sz w:val="24"/>
          <w:szCs w:val="24"/>
        </w:rPr>
        <w:tab/>
      </w:r>
      <w:r w:rsidRPr="00346A9D">
        <w:rPr>
          <w:rFonts w:cstheme="minorHAnsi"/>
          <w:b/>
          <w:sz w:val="24"/>
          <w:szCs w:val="24"/>
          <w:u w:val="single"/>
        </w:rPr>
        <w:t>556</w:t>
      </w:r>
    </w:p>
    <w:p w14:paraId="2F8F4700" w14:textId="77777777" w:rsidR="00346A9D" w:rsidRPr="00346A9D" w:rsidRDefault="00346A9D" w:rsidP="00346A9D">
      <w:pPr>
        <w:rPr>
          <w:rFonts w:cstheme="minorHAnsi"/>
          <w:sz w:val="24"/>
          <w:szCs w:val="24"/>
        </w:rPr>
      </w:pPr>
    </w:p>
    <w:p w14:paraId="26A38B5E" w14:textId="77777777" w:rsidR="00346A9D" w:rsidRPr="00346A9D" w:rsidRDefault="00346A9D" w:rsidP="009E6530">
      <w:pPr>
        <w:rPr>
          <w:rFonts w:cstheme="minorHAnsi"/>
          <w:b/>
          <w:sz w:val="24"/>
          <w:szCs w:val="24"/>
        </w:rPr>
      </w:pPr>
      <w:r w:rsidRPr="00346A9D">
        <w:rPr>
          <w:rFonts w:cstheme="minorHAnsi"/>
          <w:b/>
          <w:sz w:val="24"/>
          <w:szCs w:val="24"/>
        </w:rPr>
        <w:t>REQUIRED:</w:t>
      </w:r>
    </w:p>
    <w:p w14:paraId="6B2649BF" w14:textId="77777777" w:rsidR="00346A9D" w:rsidRPr="00346A9D" w:rsidRDefault="00346A9D" w:rsidP="009E6530">
      <w:pPr>
        <w:rPr>
          <w:rFonts w:cstheme="minorHAnsi"/>
          <w:sz w:val="24"/>
          <w:szCs w:val="24"/>
        </w:rPr>
      </w:pPr>
    </w:p>
    <w:p w14:paraId="36E811DC" w14:textId="0F156467" w:rsidR="00346A9D" w:rsidRPr="008C2255" w:rsidRDefault="00346A9D" w:rsidP="009E6530">
      <w:pPr>
        <w:numPr>
          <w:ilvl w:val="0"/>
          <w:numId w:val="24"/>
        </w:numPr>
        <w:ind w:left="0"/>
        <w:rPr>
          <w:rFonts w:cstheme="minorHAnsi"/>
          <w:sz w:val="24"/>
          <w:szCs w:val="24"/>
        </w:rPr>
      </w:pPr>
      <w:r w:rsidRPr="008C2255">
        <w:rPr>
          <w:rFonts w:cstheme="minorHAnsi"/>
          <w:sz w:val="24"/>
          <w:szCs w:val="24"/>
        </w:rPr>
        <w:t>Calculate the following ratios for 20</w:t>
      </w:r>
      <w:r w:rsidR="009E6530" w:rsidRPr="008C2255">
        <w:rPr>
          <w:rFonts w:cstheme="minorHAnsi"/>
          <w:sz w:val="24"/>
          <w:szCs w:val="24"/>
        </w:rPr>
        <w:t>21</w:t>
      </w:r>
      <w:r w:rsidRPr="008C2255">
        <w:rPr>
          <w:rFonts w:cstheme="minorHAnsi"/>
          <w:sz w:val="24"/>
          <w:szCs w:val="24"/>
        </w:rPr>
        <w:t xml:space="preserve"> for both Square PLC and Peg PLC</w:t>
      </w:r>
    </w:p>
    <w:p w14:paraId="0001E6F0" w14:textId="77777777" w:rsidR="00346A9D" w:rsidRPr="008C2255" w:rsidRDefault="00346A9D" w:rsidP="009E6530">
      <w:pPr>
        <w:rPr>
          <w:rFonts w:cstheme="minorHAnsi"/>
          <w:sz w:val="24"/>
          <w:szCs w:val="24"/>
        </w:rPr>
      </w:pPr>
      <w:proofErr w:type="gramStart"/>
      <w:r w:rsidRPr="008C2255">
        <w:rPr>
          <w:rFonts w:cstheme="minorHAnsi"/>
          <w:sz w:val="24"/>
          <w:szCs w:val="24"/>
        </w:rPr>
        <w:t>in order to</w:t>
      </w:r>
      <w:proofErr w:type="gramEnd"/>
      <w:r w:rsidRPr="008C2255">
        <w:rPr>
          <w:rFonts w:cstheme="minorHAnsi"/>
          <w:sz w:val="24"/>
          <w:szCs w:val="24"/>
        </w:rPr>
        <w:t xml:space="preserve"> compare the performances of both businesses. For each ratio give its definition and show all relevant workings.</w:t>
      </w:r>
    </w:p>
    <w:p w14:paraId="640539A3" w14:textId="77777777" w:rsidR="00346A9D" w:rsidRPr="008C2255" w:rsidRDefault="00346A9D" w:rsidP="009E6530">
      <w:pPr>
        <w:rPr>
          <w:rFonts w:cstheme="minorHAnsi"/>
          <w:sz w:val="24"/>
          <w:szCs w:val="24"/>
        </w:rPr>
      </w:pPr>
      <w:r w:rsidRPr="008C2255">
        <w:rPr>
          <w:rFonts w:cstheme="minorHAnsi"/>
          <w:sz w:val="24"/>
          <w:szCs w:val="24"/>
        </w:rPr>
        <w:t xml:space="preserve"> </w:t>
      </w:r>
    </w:p>
    <w:p w14:paraId="378101C0" w14:textId="77777777" w:rsidR="00346A9D" w:rsidRPr="008C2255" w:rsidRDefault="00346A9D" w:rsidP="009E6530">
      <w:pPr>
        <w:rPr>
          <w:rFonts w:cstheme="minorHAnsi"/>
          <w:sz w:val="24"/>
          <w:szCs w:val="24"/>
        </w:rPr>
      </w:pPr>
      <w:r w:rsidRPr="008C2255">
        <w:rPr>
          <w:rFonts w:cstheme="minorHAnsi"/>
          <w:sz w:val="24"/>
          <w:szCs w:val="24"/>
        </w:rPr>
        <w:t>Profitability:  Net profit to sales and the Return on Capital Employed.</w:t>
      </w:r>
    </w:p>
    <w:p w14:paraId="6B2CFACA" w14:textId="77777777" w:rsidR="00346A9D" w:rsidRPr="008C2255" w:rsidRDefault="00346A9D" w:rsidP="009E6530">
      <w:pPr>
        <w:rPr>
          <w:rFonts w:cstheme="minorHAnsi"/>
          <w:sz w:val="24"/>
          <w:szCs w:val="24"/>
        </w:rPr>
      </w:pPr>
      <w:r w:rsidRPr="008C2255">
        <w:rPr>
          <w:rFonts w:cstheme="minorHAnsi"/>
          <w:sz w:val="24"/>
          <w:szCs w:val="24"/>
        </w:rPr>
        <w:t>Liquidity:      Current ratio and the Acid test ratio</w:t>
      </w:r>
    </w:p>
    <w:p w14:paraId="379E01A2" w14:textId="77777777" w:rsidR="00346A9D" w:rsidRPr="008C2255" w:rsidRDefault="00346A9D" w:rsidP="009E6530">
      <w:pPr>
        <w:rPr>
          <w:rFonts w:cstheme="minorHAnsi"/>
          <w:sz w:val="24"/>
          <w:szCs w:val="24"/>
        </w:rPr>
      </w:pPr>
      <w:r w:rsidRPr="008C2255">
        <w:rPr>
          <w:rFonts w:cstheme="minorHAnsi"/>
          <w:sz w:val="24"/>
          <w:szCs w:val="24"/>
        </w:rPr>
        <w:t xml:space="preserve">Efficiency:    Debtor collection period; the Creditor period taken and the Stock </w:t>
      </w:r>
    </w:p>
    <w:p w14:paraId="08B75D6E" w14:textId="2EB1D614" w:rsidR="00346A9D" w:rsidRPr="008C2255" w:rsidRDefault="00346A9D" w:rsidP="009E6530">
      <w:pPr>
        <w:rPr>
          <w:rFonts w:cstheme="minorHAnsi"/>
          <w:b/>
          <w:bCs/>
          <w:sz w:val="24"/>
          <w:szCs w:val="24"/>
        </w:rPr>
      </w:pPr>
      <w:r w:rsidRPr="008C2255">
        <w:rPr>
          <w:rFonts w:cstheme="minorHAnsi"/>
          <w:sz w:val="24"/>
          <w:szCs w:val="24"/>
        </w:rPr>
        <w:t xml:space="preserve">                      turnover period.                                                          </w:t>
      </w:r>
      <w:r w:rsidRPr="008C2255">
        <w:rPr>
          <w:rFonts w:cstheme="minorHAnsi"/>
          <w:sz w:val="24"/>
          <w:szCs w:val="24"/>
        </w:rPr>
        <w:tab/>
      </w:r>
      <w:r w:rsidRPr="008C2255">
        <w:rPr>
          <w:rFonts w:cstheme="minorHAnsi"/>
          <w:b/>
          <w:bCs/>
          <w:sz w:val="24"/>
          <w:szCs w:val="24"/>
        </w:rPr>
        <w:t>(20 marks)</w:t>
      </w:r>
    </w:p>
    <w:p w14:paraId="7D87E9E6" w14:textId="77777777" w:rsidR="00346A9D" w:rsidRPr="008C2255" w:rsidRDefault="00346A9D" w:rsidP="009E6530">
      <w:pPr>
        <w:rPr>
          <w:rFonts w:cstheme="minorHAnsi"/>
          <w:sz w:val="24"/>
          <w:szCs w:val="24"/>
        </w:rPr>
      </w:pPr>
      <w:r w:rsidRPr="008C2255">
        <w:rPr>
          <w:rFonts w:cstheme="minorHAnsi"/>
          <w:b/>
          <w:sz w:val="24"/>
          <w:szCs w:val="24"/>
        </w:rPr>
        <w:tab/>
      </w:r>
      <w:r w:rsidRPr="008C2255">
        <w:rPr>
          <w:rFonts w:cstheme="minorHAnsi"/>
          <w:b/>
          <w:sz w:val="24"/>
          <w:szCs w:val="24"/>
        </w:rPr>
        <w:tab/>
        <w:t xml:space="preserve">       </w:t>
      </w:r>
      <w:r w:rsidRPr="008C2255">
        <w:rPr>
          <w:rFonts w:cstheme="minorHAnsi"/>
          <w:sz w:val="24"/>
          <w:szCs w:val="24"/>
        </w:rPr>
        <w:tab/>
      </w:r>
      <w:r w:rsidRPr="008C2255">
        <w:rPr>
          <w:rFonts w:cstheme="minorHAnsi"/>
          <w:sz w:val="24"/>
          <w:szCs w:val="24"/>
        </w:rPr>
        <w:tab/>
        <w:t xml:space="preserve">     </w:t>
      </w:r>
    </w:p>
    <w:p w14:paraId="62250B72" w14:textId="77777777" w:rsidR="00346A9D" w:rsidRPr="008C2255" w:rsidRDefault="00346A9D" w:rsidP="009E6530">
      <w:pPr>
        <w:numPr>
          <w:ilvl w:val="0"/>
          <w:numId w:val="24"/>
        </w:numPr>
        <w:ind w:left="0"/>
        <w:rPr>
          <w:rFonts w:cstheme="minorHAnsi"/>
          <w:sz w:val="24"/>
          <w:szCs w:val="24"/>
        </w:rPr>
      </w:pPr>
      <w:r w:rsidRPr="008C2255">
        <w:rPr>
          <w:rFonts w:cstheme="minorHAnsi"/>
          <w:sz w:val="24"/>
          <w:szCs w:val="24"/>
        </w:rPr>
        <w:t xml:space="preserve">Compare the performance of Square PLC with Peg PLC.                 </w:t>
      </w:r>
    </w:p>
    <w:p w14:paraId="4CEB2001" w14:textId="77777777" w:rsidR="00346A9D" w:rsidRPr="008C2255" w:rsidRDefault="00346A9D" w:rsidP="009E6530">
      <w:pPr>
        <w:ind w:left="5760" w:firstLine="720"/>
        <w:rPr>
          <w:rFonts w:cstheme="minorHAnsi"/>
          <w:b/>
          <w:bCs/>
          <w:sz w:val="24"/>
          <w:szCs w:val="24"/>
        </w:rPr>
      </w:pPr>
      <w:r w:rsidRPr="008C2255">
        <w:rPr>
          <w:rFonts w:cstheme="minorHAnsi"/>
          <w:b/>
          <w:bCs/>
          <w:sz w:val="24"/>
          <w:szCs w:val="24"/>
        </w:rPr>
        <w:t>(14 marks)</w:t>
      </w:r>
    </w:p>
    <w:p w14:paraId="42350E06" w14:textId="5F3D4774" w:rsidR="00346A9D" w:rsidRPr="008C2255" w:rsidRDefault="00346A9D" w:rsidP="009E6530">
      <w:pPr>
        <w:ind w:left="5760" w:firstLine="720"/>
        <w:rPr>
          <w:rFonts w:cstheme="minorHAnsi"/>
          <w:sz w:val="24"/>
          <w:szCs w:val="24"/>
        </w:rPr>
      </w:pPr>
      <w:r w:rsidRPr="008C2255">
        <w:rPr>
          <w:rFonts w:cstheme="minorHAnsi"/>
          <w:b/>
          <w:bCs/>
          <w:sz w:val="24"/>
          <w:szCs w:val="24"/>
        </w:rPr>
        <w:t>(Total 34 marks)</w:t>
      </w:r>
    </w:p>
    <w:p w14:paraId="0867CE74" w14:textId="77777777" w:rsidR="00346A9D" w:rsidRPr="008C2255" w:rsidRDefault="00346A9D" w:rsidP="009E6530">
      <w:pPr>
        <w:rPr>
          <w:rFonts w:cstheme="minorHAnsi"/>
          <w:sz w:val="24"/>
          <w:szCs w:val="24"/>
        </w:rPr>
      </w:pPr>
      <w:r w:rsidRPr="008C2255">
        <w:rPr>
          <w:rFonts w:cstheme="minorHAnsi"/>
          <w:sz w:val="24"/>
          <w:szCs w:val="24"/>
        </w:rPr>
        <w:t xml:space="preserve">     </w:t>
      </w:r>
    </w:p>
    <w:p w14:paraId="1167FC8E" w14:textId="77777777" w:rsidR="00346A9D" w:rsidRPr="008C2255" w:rsidRDefault="00346A9D" w:rsidP="009E6530">
      <w:pPr>
        <w:rPr>
          <w:rFonts w:cstheme="minorHAnsi"/>
          <w:b/>
          <w:sz w:val="24"/>
          <w:szCs w:val="24"/>
        </w:rPr>
      </w:pPr>
    </w:p>
    <w:p w14:paraId="5D5080D7" w14:textId="14CE12CA" w:rsidR="00346A9D" w:rsidRPr="008C2255" w:rsidRDefault="00346A9D" w:rsidP="009E6530">
      <w:pPr>
        <w:pStyle w:val="ListParagraph"/>
        <w:numPr>
          <w:ilvl w:val="0"/>
          <w:numId w:val="25"/>
        </w:numPr>
        <w:ind w:left="0"/>
        <w:rPr>
          <w:rFonts w:asciiTheme="minorHAnsi" w:hAnsiTheme="minorHAnsi" w:cstheme="minorHAnsi"/>
        </w:rPr>
      </w:pPr>
      <w:r w:rsidRPr="008C2255">
        <w:rPr>
          <w:rFonts w:asciiTheme="minorHAnsi" w:hAnsiTheme="minorHAnsi" w:cstheme="minorHAnsi"/>
        </w:rPr>
        <w:t>Financial statements show the true profit and the value of the company. Discuss this statement</w:t>
      </w:r>
      <w:r w:rsidRPr="008C2255">
        <w:rPr>
          <w:rFonts w:asciiTheme="minorHAnsi" w:hAnsiTheme="minorHAnsi" w:cstheme="minorHAnsi"/>
          <w:b/>
        </w:rPr>
        <w:t xml:space="preserve">.                                                                        </w:t>
      </w:r>
      <w:r w:rsidRPr="008C2255">
        <w:rPr>
          <w:rFonts w:asciiTheme="minorHAnsi" w:hAnsiTheme="minorHAnsi" w:cstheme="minorHAnsi"/>
          <w:b/>
        </w:rPr>
        <w:tab/>
      </w:r>
      <w:r w:rsidRPr="008C2255">
        <w:rPr>
          <w:rFonts w:asciiTheme="minorHAnsi" w:hAnsiTheme="minorHAnsi" w:cstheme="minorHAnsi"/>
          <w:b/>
        </w:rPr>
        <w:tab/>
      </w:r>
      <w:r w:rsidRPr="008C2255">
        <w:rPr>
          <w:rFonts w:asciiTheme="minorHAnsi" w:hAnsiTheme="minorHAnsi" w:cstheme="minorHAnsi"/>
          <w:b/>
        </w:rPr>
        <w:tab/>
      </w:r>
      <w:r w:rsidR="009E6530" w:rsidRPr="008C2255">
        <w:rPr>
          <w:rFonts w:asciiTheme="minorHAnsi" w:hAnsiTheme="minorHAnsi" w:cstheme="minorHAnsi"/>
          <w:b/>
        </w:rPr>
        <w:tab/>
      </w:r>
      <w:r w:rsidR="009E6530" w:rsidRPr="008C2255">
        <w:rPr>
          <w:rFonts w:asciiTheme="minorHAnsi" w:hAnsiTheme="minorHAnsi" w:cstheme="minorHAnsi"/>
          <w:b/>
        </w:rPr>
        <w:tab/>
      </w:r>
      <w:r w:rsidR="009E6530" w:rsidRPr="008C2255">
        <w:rPr>
          <w:rFonts w:asciiTheme="minorHAnsi" w:hAnsiTheme="minorHAnsi" w:cstheme="minorHAnsi"/>
          <w:b/>
        </w:rPr>
        <w:tab/>
      </w:r>
      <w:r w:rsidR="009E6530" w:rsidRPr="008C2255">
        <w:rPr>
          <w:rFonts w:asciiTheme="minorHAnsi" w:hAnsiTheme="minorHAnsi" w:cstheme="minorHAnsi"/>
          <w:b/>
        </w:rPr>
        <w:tab/>
        <w:t xml:space="preserve">             </w:t>
      </w:r>
      <w:r w:rsidR="009E6530" w:rsidRPr="008C2255">
        <w:rPr>
          <w:rFonts w:asciiTheme="minorHAnsi" w:hAnsiTheme="minorHAnsi" w:cstheme="minorHAnsi"/>
          <w:b/>
        </w:rPr>
        <w:tab/>
      </w:r>
      <w:r w:rsidR="009E6530" w:rsidRPr="008C2255">
        <w:rPr>
          <w:rFonts w:asciiTheme="minorHAnsi" w:hAnsiTheme="minorHAnsi" w:cstheme="minorHAnsi"/>
          <w:b/>
        </w:rPr>
        <w:tab/>
        <w:t xml:space="preserve">      </w:t>
      </w:r>
      <w:r w:rsidRPr="008C2255">
        <w:rPr>
          <w:rFonts w:asciiTheme="minorHAnsi" w:hAnsiTheme="minorHAnsi" w:cstheme="minorHAnsi"/>
          <w:b/>
        </w:rPr>
        <w:t>(34 marks)</w:t>
      </w:r>
    </w:p>
    <w:p w14:paraId="746BAD37" w14:textId="7337B1A8" w:rsidR="00346A9D" w:rsidRPr="008C2255" w:rsidRDefault="00346A9D" w:rsidP="009E6530">
      <w:pPr>
        <w:jc w:val="both"/>
        <w:rPr>
          <w:rFonts w:eastAsia="Arial Unicode MS" w:cstheme="minorHAnsi"/>
          <w:sz w:val="24"/>
          <w:szCs w:val="24"/>
        </w:rPr>
      </w:pPr>
    </w:p>
    <w:p w14:paraId="61E11382" w14:textId="0FCC8A3C" w:rsidR="00346A9D" w:rsidRPr="008C2255" w:rsidRDefault="00346A9D" w:rsidP="009E6530">
      <w:pPr>
        <w:pStyle w:val="NormalWeb"/>
        <w:numPr>
          <w:ilvl w:val="0"/>
          <w:numId w:val="25"/>
        </w:numPr>
        <w:spacing w:before="0" w:beforeAutospacing="0" w:after="0" w:afterAutospacing="0"/>
        <w:ind w:left="0"/>
        <w:rPr>
          <w:rFonts w:asciiTheme="minorHAnsi" w:hAnsiTheme="minorHAnsi" w:cstheme="minorHAnsi"/>
        </w:rPr>
      </w:pPr>
      <w:r w:rsidRPr="008C2255">
        <w:rPr>
          <w:rFonts w:asciiTheme="minorHAnsi" w:hAnsiTheme="minorHAnsi" w:cstheme="minorHAnsi"/>
        </w:rPr>
        <w:t xml:space="preserve">If the Cash Flow statement is so informative, why bother with the Income Statement? Discuss.                                                                         </w:t>
      </w:r>
      <w:r w:rsidR="009E6530" w:rsidRPr="008C2255">
        <w:rPr>
          <w:rFonts w:asciiTheme="minorHAnsi" w:hAnsiTheme="minorHAnsi" w:cstheme="minorHAnsi"/>
        </w:rPr>
        <w:tab/>
      </w:r>
      <w:r w:rsidR="009E6530" w:rsidRPr="008C2255">
        <w:rPr>
          <w:rFonts w:asciiTheme="minorHAnsi" w:hAnsiTheme="minorHAnsi" w:cstheme="minorHAnsi"/>
        </w:rPr>
        <w:tab/>
      </w:r>
      <w:r w:rsidR="009E6530" w:rsidRPr="008C2255">
        <w:rPr>
          <w:rFonts w:asciiTheme="minorHAnsi" w:hAnsiTheme="minorHAnsi" w:cstheme="minorHAnsi"/>
        </w:rPr>
        <w:tab/>
      </w:r>
      <w:r w:rsidR="009E6530" w:rsidRPr="008C2255">
        <w:rPr>
          <w:rFonts w:asciiTheme="minorHAnsi" w:hAnsiTheme="minorHAnsi" w:cstheme="minorHAnsi"/>
        </w:rPr>
        <w:tab/>
      </w:r>
      <w:r w:rsidR="009E6530" w:rsidRPr="008C2255">
        <w:rPr>
          <w:rFonts w:asciiTheme="minorHAnsi" w:hAnsiTheme="minorHAnsi" w:cstheme="minorHAnsi"/>
        </w:rPr>
        <w:tab/>
      </w:r>
      <w:r w:rsidR="009E6530" w:rsidRPr="008C2255">
        <w:rPr>
          <w:rFonts w:asciiTheme="minorHAnsi" w:hAnsiTheme="minorHAnsi" w:cstheme="minorHAnsi"/>
        </w:rPr>
        <w:tab/>
      </w:r>
      <w:r w:rsidR="009E6530" w:rsidRPr="008C2255">
        <w:rPr>
          <w:rFonts w:asciiTheme="minorHAnsi" w:hAnsiTheme="minorHAnsi" w:cstheme="minorHAnsi"/>
        </w:rPr>
        <w:tab/>
      </w:r>
      <w:r w:rsidRPr="008C2255">
        <w:rPr>
          <w:rFonts w:asciiTheme="minorHAnsi" w:hAnsiTheme="minorHAnsi" w:cstheme="minorHAnsi"/>
        </w:rPr>
        <w:tab/>
      </w:r>
      <w:r w:rsidRPr="008C2255">
        <w:rPr>
          <w:rFonts w:asciiTheme="minorHAnsi" w:hAnsiTheme="minorHAnsi" w:cstheme="minorHAnsi"/>
        </w:rPr>
        <w:tab/>
      </w:r>
      <w:r w:rsidR="009849CE" w:rsidRPr="008C2255">
        <w:rPr>
          <w:rFonts w:asciiTheme="minorHAnsi" w:hAnsiTheme="minorHAnsi" w:cstheme="minorHAnsi"/>
        </w:rPr>
        <w:t xml:space="preserve">      </w:t>
      </w:r>
      <w:r w:rsidRPr="008C2255">
        <w:rPr>
          <w:rFonts w:asciiTheme="minorHAnsi" w:hAnsiTheme="minorHAnsi" w:cstheme="minorHAnsi"/>
          <w:b/>
        </w:rPr>
        <w:t>(34</w:t>
      </w:r>
      <w:r w:rsidR="009849CE" w:rsidRPr="008C2255">
        <w:rPr>
          <w:rFonts w:asciiTheme="minorHAnsi" w:hAnsiTheme="minorHAnsi" w:cstheme="minorHAnsi"/>
          <w:b/>
        </w:rPr>
        <w:t xml:space="preserve"> m</w:t>
      </w:r>
      <w:r w:rsidRPr="008C2255">
        <w:rPr>
          <w:rFonts w:asciiTheme="minorHAnsi" w:hAnsiTheme="minorHAnsi" w:cstheme="minorHAnsi"/>
          <w:b/>
        </w:rPr>
        <w:t>arks)</w:t>
      </w:r>
      <w:r w:rsidRPr="008C2255">
        <w:rPr>
          <w:rFonts w:asciiTheme="minorHAnsi" w:hAnsiTheme="minorHAnsi" w:cstheme="minorHAnsi"/>
        </w:rPr>
        <w:t xml:space="preserve">                                                                                                                 </w:t>
      </w:r>
    </w:p>
    <w:p w14:paraId="12B65E3C" w14:textId="77777777" w:rsidR="00346A9D" w:rsidRPr="008C2255" w:rsidRDefault="00346A9D" w:rsidP="009E6530">
      <w:pPr>
        <w:rPr>
          <w:rFonts w:cstheme="minorHAnsi"/>
          <w:sz w:val="24"/>
          <w:szCs w:val="24"/>
        </w:rPr>
      </w:pPr>
    </w:p>
    <w:p w14:paraId="7949EEDF" w14:textId="77777777" w:rsidR="00346A9D" w:rsidRPr="008C2255" w:rsidRDefault="00346A9D" w:rsidP="009E6530">
      <w:pPr>
        <w:rPr>
          <w:rFonts w:cstheme="minorHAnsi"/>
          <w:sz w:val="24"/>
          <w:szCs w:val="24"/>
        </w:rPr>
      </w:pPr>
    </w:p>
    <w:p w14:paraId="2A68AFB6" w14:textId="08033F97" w:rsidR="00346A9D" w:rsidRPr="008C2255" w:rsidRDefault="00346A9D" w:rsidP="009E6530">
      <w:pPr>
        <w:pStyle w:val="Default"/>
        <w:rPr>
          <w:rFonts w:asciiTheme="minorHAnsi" w:hAnsiTheme="minorHAnsi" w:cstheme="minorHAnsi"/>
        </w:rPr>
      </w:pPr>
      <w:r w:rsidRPr="008C2255">
        <w:rPr>
          <w:rFonts w:asciiTheme="minorHAnsi" w:hAnsiTheme="minorHAnsi" w:cstheme="minorHAnsi"/>
          <w:b/>
          <w:bCs/>
        </w:rPr>
        <w:t xml:space="preserve">SECTION B -  </w:t>
      </w:r>
      <w:r w:rsidRPr="008C2255">
        <w:rPr>
          <w:rFonts w:asciiTheme="minorHAnsi" w:hAnsiTheme="minorHAnsi" w:cstheme="minorHAnsi"/>
        </w:rPr>
        <w:t xml:space="preserve">Answer </w:t>
      </w:r>
      <w:r w:rsidRPr="008C2255">
        <w:rPr>
          <w:rFonts w:asciiTheme="minorHAnsi" w:hAnsiTheme="minorHAnsi" w:cstheme="minorHAnsi"/>
          <w:b/>
          <w:bCs/>
        </w:rPr>
        <w:t xml:space="preserve">ONE </w:t>
      </w:r>
      <w:r w:rsidRPr="008C2255">
        <w:rPr>
          <w:rFonts w:asciiTheme="minorHAnsi" w:hAnsiTheme="minorHAnsi" w:cstheme="minorHAnsi"/>
        </w:rPr>
        <w:t xml:space="preserve">question from this section </w:t>
      </w:r>
    </w:p>
    <w:p w14:paraId="0D29A3F9" w14:textId="59CABBB4" w:rsidR="00346A9D" w:rsidRPr="008C2255" w:rsidRDefault="009E6530" w:rsidP="009E6530">
      <w:pPr>
        <w:pStyle w:val="Default"/>
        <w:numPr>
          <w:ilvl w:val="0"/>
          <w:numId w:val="25"/>
        </w:numPr>
        <w:ind w:left="0"/>
        <w:rPr>
          <w:rFonts w:asciiTheme="minorHAnsi" w:hAnsiTheme="minorHAnsi" w:cstheme="minorHAnsi"/>
        </w:rPr>
      </w:pPr>
      <w:r w:rsidRPr="008C2255">
        <w:rPr>
          <w:rFonts w:asciiTheme="minorHAnsi" w:hAnsiTheme="minorHAnsi" w:cstheme="minorHAnsi"/>
        </w:rPr>
        <w:t xml:space="preserve">'Economics is about scarcity, choice and opportunity cost.' Explain what this means and give         examples to illustrate your answer. How can the principles of choice based on opportunity cost be related to the decisions of parents with small children about whether or not to seek paid employment?                                                                                           </w:t>
      </w:r>
      <w:r w:rsidR="008C2255">
        <w:rPr>
          <w:rFonts w:asciiTheme="minorHAnsi" w:hAnsiTheme="minorHAnsi" w:cstheme="minorHAnsi"/>
        </w:rPr>
        <w:t xml:space="preserve">          </w:t>
      </w:r>
      <w:r w:rsidR="00346A9D" w:rsidRPr="008C2255">
        <w:rPr>
          <w:rFonts w:asciiTheme="minorHAnsi" w:hAnsiTheme="minorHAnsi" w:cstheme="minorHAnsi"/>
          <w:b/>
        </w:rPr>
        <w:t>(33 marks)</w:t>
      </w:r>
      <w:r w:rsidR="00346A9D" w:rsidRPr="008C2255">
        <w:rPr>
          <w:rFonts w:asciiTheme="minorHAnsi" w:hAnsiTheme="minorHAnsi" w:cstheme="minorHAnsi"/>
        </w:rPr>
        <w:t xml:space="preserve"> </w:t>
      </w:r>
    </w:p>
    <w:p w14:paraId="11844C8B" w14:textId="77777777" w:rsidR="00346A9D" w:rsidRPr="008C2255" w:rsidRDefault="00346A9D" w:rsidP="009E6530">
      <w:pPr>
        <w:pStyle w:val="Default"/>
        <w:rPr>
          <w:rFonts w:asciiTheme="minorHAnsi" w:hAnsiTheme="minorHAnsi" w:cstheme="minorHAnsi"/>
        </w:rPr>
      </w:pPr>
    </w:p>
    <w:p w14:paraId="1B79361B" w14:textId="07E757E5" w:rsidR="00346A9D" w:rsidRPr="008C2255" w:rsidRDefault="009E6530" w:rsidP="009E6530">
      <w:pPr>
        <w:pStyle w:val="Default"/>
        <w:numPr>
          <w:ilvl w:val="0"/>
          <w:numId w:val="25"/>
        </w:numPr>
        <w:ind w:left="0"/>
        <w:rPr>
          <w:rFonts w:asciiTheme="minorHAnsi" w:hAnsiTheme="minorHAnsi" w:cstheme="minorHAnsi"/>
        </w:rPr>
      </w:pPr>
      <w:r w:rsidRPr="008C2255">
        <w:rPr>
          <w:rFonts w:asciiTheme="minorHAnsi" w:hAnsiTheme="minorHAnsi" w:cstheme="minorHAnsi"/>
        </w:rPr>
        <w:t xml:space="preserve">Explain how absolute advantage and comparative advantage differ.     </w:t>
      </w:r>
      <w:r w:rsidR="00346A9D" w:rsidRPr="008C2255">
        <w:rPr>
          <w:rFonts w:asciiTheme="minorHAnsi" w:hAnsiTheme="minorHAnsi" w:cstheme="minorHAnsi"/>
          <w:b/>
        </w:rPr>
        <w:t>(33 marks)</w:t>
      </w:r>
      <w:r w:rsidR="00346A9D" w:rsidRPr="008C2255">
        <w:rPr>
          <w:rFonts w:asciiTheme="minorHAnsi" w:hAnsiTheme="minorHAnsi" w:cstheme="minorHAnsi"/>
        </w:rPr>
        <w:t xml:space="preserve"> </w:t>
      </w:r>
    </w:p>
    <w:p w14:paraId="141D79D6" w14:textId="77777777" w:rsidR="00346A9D" w:rsidRPr="008C2255" w:rsidRDefault="00346A9D" w:rsidP="009E6530">
      <w:pPr>
        <w:pStyle w:val="Default"/>
        <w:rPr>
          <w:rFonts w:asciiTheme="minorHAnsi" w:hAnsiTheme="minorHAnsi" w:cstheme="minorHAnsi"/>
        </w:rPr>
      </w:pPr>
    </w:p>
    <w:p w14:paraId="49D7B9EB" w14:textId="06481307" w:rsidR="00346A9D" w:rsidRPr="008C2255" w:rsidRDefault="009E6530" w:rsidP="009E6530">
      <w:pPr>
        <w:pStyle w:val="Default"/>
        <w:numPr>
          <w:ilvl w:val="0"/>
          <w:numId w:val="25"/>
        </w:numPr>
        <w:ind w:left="0"/>
        <w:rPr>
          <w:rFonts w:asciiTheme="minorHAnsi" w:hAnsiTheme="minorHAnsi" w:cstheme="minorHAnsi"/>
        </w:rPr>
      </w:pPr>
      <w:r w:rsidRPr="008C2255">
        <w:rPr>
          <w:rFonts w:asciiTheme="minorHAnsi" w:hAnsiTheme="minorHAnsi" w:cstheme="minorHAnsi"/>
        </w:rPr>
        <w:t xml:space="preserve">Discuss whether climate change presents an opportunity or threat to businesses in the current business environment.                                                                             </w:t>
      </w:r>
      <w:r w:rsidR="008C2255">
        <w:rPr>
          <w:rFonts w:asciiTheme="minorHAnsi" w:hAnsiTheme="minorHAnsi" w:cstheme="minorHAnsi"/>
        </w:rPr>
        <w:t xml:space="preserve">          </w:t>
      </w:r>
      <w:r w:rsidR="00346A9D" w:rsidRPr="008C2255">
        <w:rPr>
          <w:rFonts w:asciiTheme="minorHAnsi" w:hAnsiTheme="minorHAnsi" w:cstheme="minorHAnsi"/>
          <w:b/>
        </w:rPr>
        <w:t>(33 marks)</w:t>
      </w:r>
      <w:r w:rsidR="00346A9D" w:rsidRPr="008C2255">
        <w:rPr>
          <w:rFonts w:asciiTheme="minorHAnsi" w:hAnsiTheme="minorHAnsi" w:cstheme="minorHAnsi"/>
        </w:rPr>
        <w:t xml:space="preserve"> </w:t>
      </w:r>
    </w:p>
    <w:p w14:paraId="635F7347" w14:textId="77777777" w:rsidR="00346A9D" w:rsidRPr="008C2255" w:rsidRDefault="00346A9D" w:rsidP="009E6530">
      <w:pPr>
        <w:rPr>
          <w:rFonts w:cstheme="minorHAnsi"/>
          <w:b/>
          <w:bCs/>
          <w:sz w:val="24"/>
          <w:szCs w:val="24"/>
        </w:rPr>
      </w:pPr>
    </w:p>
    <w:p w14:paraId="3DDF60D0" w14:textId="7FAB2CD6" w:rsidR="00346A9D" w:rsidRPr="008C2255" w:rsidRDefault="00346A9D" w:rsidP="009E6530">
      <w:pPr>
        <w:rPr>
          <w:rFonts w:cstheme="minorHAnsi"/>
          <w:sz w:val="24"/>
          <w:szCs w:val="24"/>
        </w:rPr>
      </w:pPr>
      <w:r w:rsidRPr="008C2255">
        <w:rPr>
          <w:rFonts w:cstheme="minorHAnsi"/>
          <w:b/>
          <w:bCs/>
          <w:sz w:val="24"/>
          <w:szCs w:val="24"/>
        </w:rPr>
        <w:t xml:space="preserve">SECTION C - </w:t>
      </w:r>
      <w:r w:rsidRPr="008C2255">
        <w:rPr>
          <w:rFonts w:cstheme="minorHAnsi"/>
          <w:sz w:val="24"/>
          <w:szCs w:val="24"/>
        </w:rPr>
        <w:t xml:space="preserve">Answer </w:t>
      </w:r>
      <w:r w:rsidRPr="008C2255">
        <w:rPr>
          <w:rFonts w:cstheme="minorHAnsi"/>
          <w:b/>
          <w:bCs/>
          <w:sz w:val="24"/>
          <w:szCs w:val="24"/>
        </w:rPr>
        <w:t xml:space="preserve">ONE </w:t>
      </w:r>
      <w:r w:rsidRPr="008C2255">
        <w:rPr>
          <w:rFonts w:cstheme="minorHAnsi"/>
          <w:sz w:val="24"/>
          <w:szCs w:val="24"/>
        </w:rPr>
        <w:t xml:space="preserve">question from this section </w:t>
      </w:r>
    </w:p>
    <w:p w14:paraId="3D91D91D" w14:textId="7FA0F2A2" w:rsidR="00346A9D" w:rsidRPr="008C2255" w:rsidRDefault="00346A9D" w:rsidP="009E6530">
      <w:pPr>
        <w:pStyle w:val="ListParagraph"/>
        <w:numPr>
          <w:ilvl w:val="0"/>
          <w:numId w:val="25"/>
        </w:numPr>
        <w:ind w:left="0"/>
        <w:rPr>
          <w:rFonts w:asciiTheme="minorHAnsi" w:hAnsiTheme="minorHAnsi" w:cstheme="minorHAnsi"/>
        </w:rPr>
      </w:pPr>
      <w:r w:rsidRPr="008C2255">
        <w:rPr>
          <w:rFonts w:asciiTheme="minorHAnsi" w:hAnsiTheme="minorHAnsi" w:cstheme="minorHAnsi"/>
        </w:rPr>
        <w:t xml:space="preserve">What are the implications for business from an ageing population? </w:t>
      </w:r>
      <w:r w:rsidR="009E6530" w:rsidRPr="008C2255">
        <w:rPr>
          <w:rFonts w:asciiTheme="minorHAnsi" w:hAnsiTheme="minorHAnsi" w:cstheme="minorHAnsi"/>
        </w:rPr>
        <w:t xml:space="preserve">       </w:t>
      </w:r>
      <w:r w:rsidRPr="008C2255">
        <w:rPr>
          <w:rFonts w:asciiTheme="minorHAnsi" w:hAnsiTheme="minorHAnsi" w:cstheme="minorHAnsi"/>
          <w:b/>
        </w:rPr>
        <w:t>(33 marks)</w:t>
      </w:r>
    </w:p>
    <w:p w14:paraId="1F43074D" w14:textId="77777777" w:rsidR="00346A9D" w:rsidRPr="008C2255" w:rsidRDefault="00346A9D" w:rsidP="009E6530">
      <w:pPr>
        <w:rPr>
          <w:rFonts w:cstheme="minorHAnsi"/>
          <w:sz w:val="24"/>
          <w:szCs w:val="24"/>
        </w:rPr>
      </w:pPr>
    </w:p>
    <w:p w14:paraId="697BDFAD" w14:textId="77777777" w:rsidR="00346A9D" w:rsidRPr="008C2255" w:rsidRDefault="00346A9D" w:rsidP="009E6530">
      <w:pPr>
        <w:pStyle w:val="ListParagraph"/>
        <w:numPr>
          <w:ilvl w:val="0"/>
          <w:numId w:val="25"/>
        </w:numPr>
        <w:ind w:left="0"/>
        <w:rPr>
          <w:rFonts w:asciiTheme="minorHAnsi" w:hAnsiTheme="minorHAnsi" w:cstheme="minorHAnsi"/>
        </w:rPr>
      </w:pPr>
      <w:r w:rsidRPr="008C2255">
        <w:rPr>
          <w:rFonts w:asciiTheme="minorHAnsi" w:hAnsiTheme="minorHAnsi" w:cstheme="minorHAnsi"/>
        </w:rPr>
        <w:t xml:space="preserve">Explain the importance of competition for business and the consumer? </w:t>
      </w:r>
      <w:r w:rsidRPr="008C2255">
        <w:rPr>
          <w:rFonts w:asciiTheme="minorHAnsi" w:hAnsiTheme="minorHAnsi" w:cstheme="minorHAnsi"/>
          <w:b/>
        </w:rPr>
        <w:t>(33 marks)</w:t>
      </w:r>
    </w:p>
    <w:p w14:paraId="5040CD5C" w14:textId="77777777" w:rsidR="00346A9D" w:rsidRPr="001D55D7" w:rsidRDefault="00346A9D" w:rsidP="009E6530">
      <w:pPr>
        <w:pStyle w:val="Default"/>
        <w:rPr>
          <w:rFonts w:asciiTheme="minorHAnsi" w:hAnsiTheme="minorHAnsi" w:cstheme="minorHAnsi"/>
        </w:rPr>
      </w:pPr>
    </w:p>
    <w:p w14:paraId="644F4A87" w14:textId="28E9B165" w:rsidR="00346A9D" w:rsidRPr="001D55D7" w:rsidRDefault="001D55D7" w:rsidP="009E6530">
      <w:pPr>
        <w:pStyle w:val="Default"/>
        <w:numPr>
          <w:ilvl w:val="0"/>
          <w:numId w:val="25"/>
        </w:numPr>
        <w:ind w:left="0"/>
        <w:rPr>
          <w:rFonts w:asciiTheme="minorHAnsi" w:hAnsiTheme="minorHAnsi" w:cstheme="minorHAnsi"/>
        </w:rPr>
      </w:pPr>
      <w:r w:rsidRPr="001D55D7">
        <w:rPr>
          <w:rFonts w:asciiTheme="minorHAnsi" w:hAnsiTheme="minorHAnsi" w:cstheme="minorHAnsi"/>
        </w:rPr>
        <w:t>Discuss how a company can maximise effectiveness in its Human Resource Management function.</w:t>
      </w:r>
      <w:r w:rsidR="00346A9D" w:rsidRPr="001D55D7">
        <w:rPr>
          <w:rFonts w:asciiTheme="minorHAnsi" w:hAnsiTheme="minorHAnsi" w:cstheme="minorHAnsi"/>
        </w:rPr>
        <w:t xml:space="preserve">  </w:t>
      </w:r>
    </w:p>
    <w:p w14:paraId="49A20720" w14:textId="37F13804" w:rsidR="00537520" w:rsidRPr="001D55D7" w:rsidRDefault="009E6530" w:rsidP="009E6530">
      <w:pPr>
        <w:pStyle w:val="Default"/>
        <w:ind w:firstLine="720"/>
        <w:rPr>
          <w:rFonts w:asciiTheme="minorHAnsi" w:hAnsiTheme="minorHAnsi" w:cstheme="minorHAnsi"/>
          <w:b/>
        </w:rPr>
      </w:pPr>
      <w:r w:rsidRPr="001D55D7">
        <w:rPr>
          <w:rFonts w:asciiTheme="minorHAnsi" w:hAnsiTheme="minorHAnsi" w:cstheme="minorHAnsi"/>
          <w:b/>
        </w:rPr>
        <w:t xml:space="preserve">                                                                                                                   </w:t>
      </w:r>
      <w:r w:rsidR="00346A9D" w:rsidRPr="001D55D7">
        <w:rPr>
          <w:rFonts w:asciiTheme="minorHAnsi" w:hAnsiTheme="minorHAnsi" w:cstheme="minorHAnsi"/>
          <w:b/>
        </w:rPr>
        <w:t>(33 marks)</w:t>
      </w:r>
    </w:p>
    <w:p w14:paraId="28D88383" w14:textId="1539FC54" w:rsidR="009849CE" w:rsidRPr="001D55D7" w:rsidRDefault="009849CE" w:rsidP="009E6530">
      <w:pPr>
        <w:pStyle w:val="Default"/>
        <w:ind w:firstLine="720"/>
        <w:rPr>
          <w:rFonts w:asciiTheme="minorHAnsi" w:hAnsiTheme="minorHAnsi" w:cstheme="minorHAnsi"/>
          <w:b/>
        </w:rPr>
      </w:pPr>
    </w:p>
    <w:p w14:paraId="2A6F1C15" w14:textId="77777777" w:rsidR="009849CE" w:rsidRPr="008C2255" w:rsidRDefault="009849CE" w:rsidP="009E6530">
      <w:pPr>
        <w:pStyle w:val="Default"/>
        <w:rPr>
          <w:rFonts w:asciiTheme="minorHAnsi" w:hAnsiTheme="minorHAnsi" w:cstheme="minorHAnsi"/>
        </w:rPr>
      </w:pPr>
    </w:p>
    <w:sectPr w:rsidR="009849CE" w:rsidRPr="008C2255" w:rsidSect="00346A9D">
      <w:headerReference w:type="default" r:id="rId11"/>
      <w:footerReference w:type="default" r:id="rId12"/>
      <w:pgSz w:w="12240" w:h="15840"/>
      <w:pgMar w:top="284"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ED6B" w14:textId="77777777" w:rsidR="00745ADE" w:rsidRDefault="00745ADE" w:rsidP="001632B5">
      <w:r>
        <w:separator/>
      </w:r>
    </w:p>
  </w:endnote>
  <w:endnote w:type="continuationSeparator" w:id="0">
    <w:p w14:paraId="002F5A65" w14:textId="77777777" w:rsidR="00745ADE" w:rsidRDefault="00745ADE"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C81"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4F5A7B5F"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B919" w14:textId="77777777" w:rsidR="00745ADE" w:rsidRDefault="00745ADE" w:rsidP="001632B5">
      <w:r>
        <w:separator/>
      </w:r>
    </w:p>
  </w:footnote>
  <w:footnote w:type="continuationSeparator" w:id="0">
    <w:p w14:paraId="02874C38" w14:textId="77777777" w:rsidR="00745ADE" w:rsidRDefault="00745ADE"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7C7DF931" w14:textId="77777777" w:rsidTr="001632B5">
      <w:tc>
        <w:tcPr>
          <w:tcW w:w="5247" w:type="dxa"/>
        </w:tcPr>
        <w:p w14:paraId="47438653" w14:textId="77777777" w:rsidR="001632B5" w:rsidRDefault="001632B5">
          <w:pPr>
            <w:pStyle w:val="Header"/>
          </w:pPr>
        </w:p>
      </w:tc>
      <w:tc>
        <w:tcPr>
          <w:tcW w:w="5101" w:type="dxa"/>
        </w:tcPr>
        <w:p w14:paraId="0484FA2B" w14:textId="77777777" w:rsidR="001632B5" w:rsidRDefault="001632B5" w:rsidP="001632B5">
          <w:pPr>
            <w:pStyle w:val="Header"/>
            <w:jc w:val="center"/>
          </w:pPr>
        </w:p>
      </w:tc>
    </w:tr>
  </w:tbl>
  <w:p w14:paraId="07CDC823"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8C56C62"/>
    <w:multiLevelType w:val="hybridMultilevel"/>
    <w:tmpl w:val="1416E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6F4A59"/>
    <w:multiLevelType w:val="hybridMultilevel"/>
    <w:tmpl w:val="629EA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28292578">
    <w:abstractNumId w:val="20"/>
  </w:num>
  <w:num w:numId="2" w16cid:durableId="1169297317">
    <w:abstractNumId w:val="12"/>
  </w:num>
  <w:num w:numId="3" w16cid:durableId="1363172843">
    <w:abstractNumId w:val="10"/>
  </w:num>
  <w:num w:numId="4" w16cid:durableId="485707905">
    <w:abstractNumId w:val="23"/>
  </w:num>
  <w:num w:numId="5" w16cid:durableId="1140490142">
    <w:abstractNumId w:val="13"/>
  </w:num>
  <w:num w:numId="6" w16cid:durableId="1747335003">
    <w:abstractNumId w:val="16"/>
  </w:num>
  <w:num w:numId="7" w16cid:durableId="1938781781">
    <w:abstractNumId w:val="18"/>
  </w:num>
  <w:num w:numId="8" w16cid:durableId="1214776533">
    <w:abstractNumId w:val="9"/>
  </w:num>
  <w:num w:numId="9" w16cid:durableId="582107649">
    <w:abstractNumId w:val="7"/>
  </w:num>
  <w:num w:numId="10" w16cid:durableId="1826046666">
    <w:abstractNumId w:val="6"/>
  </w:num>
  <w:num w:numId="11" w16cid:durableId="1167942424">
    <w:abstractNumId w:val="5"/>
  </w:num>
  <w:num w:numId="12" w16cid:durableId="1616863005">
    <w:abstractNumId w:val="4"/>
  </w:num>
  <w:num w:numId="13" w16cid:durableId="408574538">
    <w:abstractNumId w:val="8"/>
  </w:num>
  <w:num w:numId="14" w16cid:durableId="243300726">
    <w:abstractNumId w:val="3"/>
  </w:num>
  <w:num w:numId="15" w16cid:durableId="770010461">
    <w:abstractNumId w:val="2"/>
  </w:num>
  <w:num w:numId="16" w16cid:durableId="1500920397">
    <w:abstractNumId w:val="1"/>
  </w:num>
  <w:num w:numId="17" w16cid:durableId="101801977">
    <w:abstractNumId w:val="0"/>
  </w:num>
  <w:num w:numId="18" w16cid:durableId="507870658">
    <w:abstractNumId w:val="14"/>
  </w:num>
  <w:num w:numId="19" w16cid:durableId="470706770">
    <w:abstractNumId w:val="15"/>
  </w:num>
  <w:num w:numId="20" w16cid:durableId="651061832">
    <w:abstractNumId w:val="22"/>
  </w:num>
  <w:num w:numId="21" w16cid:durableId="104544815">
    <w:abstractNumId w:val="17"/>
  </w:num>
  <w:num w:numId="22" w16cid:durableId="857541882">
    <w:abstractNumId w:val="11"/>
  </w:num>
  <w:num w:numId="23" w16cid:durableId="1355158893">
    <w:abstractNumId w:val="24"/>
  </w:num>
  <w:num w:numId="24" w16cid:durableId="1536235777">
    <w:abstractNumId w:val="21"/>
  </w:num>
  <w:num w:numId="25" w16cid:durableId="1528329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18049B"/>
    <w:rsid w:val="001D55D7"/>
    <w:rsid w:val="00346A9D"/>
    <w:rsid w:val="003548F9"/>
    <w:rsid w:val="004B2C43"/>
    <w:rsid w:val="00537520"/>
    <w:rsid w:val="00645252"/>
    <w:rsid w:val="006D3D74"/>
    <w:rsid w:val="007233C8"/>
    <w:rsid w:val="00745ADE"/>
    <w:rsid w:val="0083569A"/>
    <w:rsid w:val="008C2255"/>
    <w:rsid w:val="009849CE"/>
    <w:rsid w:val="009E6530"/>
    <w:rsid w:val="00A640DF"/>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9489"/>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46A9D"/>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346A9D"/>
    <w:pPr>
      <w:autoSpaceDE w:val="0"/>
      <w:autoSpaceDN w:val="0"/>
      <w:adjustRightInd w:val="0"/>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46A9D"/>
    <w:pPr>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2023-01-18T11:58:00Z</dcterms:created>
  <dcterms:modified xsi:type="dcterms:W3CDTF">2023-01-18T11:58:00Z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