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7D54F547" w14:textId="77777777" w:rsidTr="00CB21E8">
        <w:tc>
          <w:tcPr>
            <w:tcW w:w="5250" w:type="dxa"/>
          </w:tcPr>
          <w:p w14:paraId="06F34799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504F3FA6" wp14:editId="0B4991E8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4B88DFEA" w14:textId="77777777" w:rsidR="00AD773C" w:rsidRDefault="00AD773C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ARHOLIADAU MYNEDIAD</w:t>
            </w:r>
          </w:p>
          <w:p w14:paraId="4C373765" w14:textId="330ED1F3" w:rsidR="00537520" w:rsidRDefault="00AD773C" w:rsidP="00B20B75">
            <w:pPr>
              <w:pStyle w:val="Header"/>
              <w:jc w:val="center"/>
            </w:pPr>
            <w:r>
              <w:rPr>
                <w:b/>
                <w:bCs/>
                <w:sz w:val="32"/>
                <w:szCs w:val="32"/>
              </w:rPr>
              <w:t>CHWEFROR</w:t>
            </w:r>
            <w:r w:rsidR="00537520" w:rsidRPr="001632B5">
              <w:rPr>
                <w:b/>
                <w:bCs/>
                <w:sz w:val="32"/>
                <w:szCs w:val="32"/>
              </w:rPr>
              <w:t xml:space="preserve"> 202</w:t>
            </w:r>
            <w:r w:rsidR="00033975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537520" w14:paraId="60BB4F37" w14:textId="77777777" w:rsidTr="00CB2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F52B1F5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6281E5EF" w14:textId="5D82E4AE" w:rsidR="00537520" w:rsidRPr="00CB21E8" w:rsidRDefault="00CB21E8" w:rsidP="00537520">
            <w:pPr>
              <w:ind w:right="-421" w:hanging="567"/>
              <w:jc w:val="center"/>
              <w:rPr>
                <w:b/>
                <w:bCs/>
                <w:sz w:val="40"/>
                <w:szCs w:val="40"/>
              </w:rPr>
            </w:pPr>
            <w:r w:rsidRPr="00CB21E8">
              <w:rPr>
                <w:b/>
                <w:bCs/>
                <w:sz w:val="40"/>
                <w:szCs w:val="40"/>
              </w:rPr>
              <w:t>ASTUDIAETHAU GWYBODAETH</w:t>
            </w:r>
          </w:p>
          <w:p w14:paraId="2C5EEB2D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207907D3" w14:textId="77777777" w:rsidR="00AD773C" w:rsidRPr="00537520" w:rsidRDefault="00AD773C" w:rsidP="00AD773C">
            <w:pPr>
              <w:ind w:right="-421" w:hanging="56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Amser</w:t>
            </w:r>
            <w:proofErr w:type="spellEnd"/>
            <w:r w:rsidRPr="00537520">
              <w:rPr>
                <w:sz w:val="26"/>
                <w:szCs w:val="26"/>
              </w:rPr>
              <w:t xml:space="preserve">: 1.5 </w:t>
            </w:r>
            <w:proofErr w:type="spellStart"/>
            <w:r>
              <w:rPr>
                <w:sz w:val="26"/>
                <w:szCs w:val="26"/>
              </w:rPr>
              <w:t>awr</w:t>
            </w:r>
            <w:proofErr w:type="spellEnd"/>
            <w:r w:rsidRPr="00537520">
              <w:rPr>
                <w:sz w:val="26"/>
                <w:szCs w:val="26"/>
              </w:rPr>
              <w:t xml:space="preserve"> (90 </w:t>
            </w:r>
            <w:proofErr w:type="spellStart"/>
            <w:r w:rsidRPr="00537520"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unud</w:t>
            </w:r>
            <w:proofErr w:type="spellEnd"/>
            <w:r w:rsidRPr="00537520">
              <w:rPr>
                <w:sz w:val="26"/>
                <w:szCs w:val="26"/>
              </w:rPr>
              <w:t>)</w:t>
            </w:r>
          </w:p>
          <w:p w14:paraId="5E2DEF42" w14:textId="77777777" w:rsidR="00AD773C" w:rsidRPr="004B2C43" w:rsidRDefault="00AD773C" w:rsidP="00AD773C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30AFBB90" w14:textId="77777777" w:rsidR="00537520" w:rsidRDefault="00537520" w:rsidP="00CB21E8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37A0555F" w14:textId="77777777" w:rsidR="00CB21E8" w:rsidRDefault="00CB21E8" w:rsidP="00CB21E8"/>
    <w:p w14:paraId="1CF7F4CE" w14:textId="77777777" w:rsidR="00CB21E8" w:rsidRDefault="00CB21E8" w:rsidP="00CB21E8">
      <w:pPr>
        <w:pStyle w:val="ListParagraph"/>
        <w:numPr>
          <w:ilvl w:val="0"/>
          <w:numId w:val="26"/>
        </w:numPr>
        <w:spacing w:after="0" w:line="240" w:lineRule="auto"/>
      </w:pPr>
      <w:r>
        <w:rPr>
          <w:rFonts w:eastAsia="Calibri"/>
          <w:lang w:val="cy-GB"/>
        </w:rPr>
        <w:t>Nid yw'n anodd i archifau ac amgueddfeydd gasglu treftadaeth ddiwylliannol. Mae'r anawsterau'n dechrau wrth geisio sicrhau bod y deunydd a gasglwyd ar gael i’r cyhoedd, a bod modd iddynt ei ddefnyddio. Trafodwch.</w:t>
      </w:r>
    </w:p>
    <w:p w14:paraId="6F774DC3" w14:textId="77777777" w:rsidR="00CB21E8" w:rsidRDefault="00CB21E8" w:rsidP="00CB21E8">
      <w:pPr>
        <w:pStyle w:val="ListParagraph"/>
        <w:ind w:left="644"/>
      </w:pPr>
    </w:p>
    <w:p w14:paraId="4EEF2441" w14:textId="77777777" w:rsidR="00CB21E8" w:rsidRDefault="00CB21E8" w:rsidP="00CB21E8">
      <w:pPr>
        <w:pStyle w:val="ListParagraph"/>
        <w:numPr>
          <w:ilvl w:val="0"/>
          <w:numId w:val="26"/>
        </w:numPr>
        <w:spacing w:after="0" w:line="240" w:lineRule="auto"/>
      </w:pPr>
      <w:r>
        <w:rPr>
          <w:rFonts w:eastAsia="Calibri"/>
          <w:lang w:val="cy-GB"/>
        </w:rPr>
        <w:t>Cododd pob math o heriau yn ystod COVID-19 a'r cyfnodau clo wrth geisio cael gafael ar wybodaeth, ei defnyddio a’i deall. Rhowch fraslun o rai ohonynt, gan gynnwys enghreifftiau, a dywedwch sut, yn eich barn chi, y gellid goresgyn heriau o'r fath yn y dyfodol.</w:t>
      </w:r>
    </w:p>
    <w:p w14:paraId="474EB98A" w14:textId="77777777" w:rsidR="00CB21E8" w:rsidRPr="00E10F05" w:rsidRDefault="00CB21E8" w:rsidP="00CB21E8">
      <w:pPr>
        <w:pStyle w:val="ListParagraph"/>
      </w:pPr>
    </w:p>
    <w:p w14:paraId="3230BA80" w14:textId="77777777" w:rsidR="00CB21E8" w:rsidRDefault="00CB21E8" w:rsidP="00CB21E8">
      <w:pPr>
        <w:pStyle w:val="ListParagraph"/>
        <w:numPr>
          <w:ilvl w:val="0"/>
          <w:numId w:val="26"/>
        </w:numPr>
        <w:spacing w:after="0" w:line="240" w:lineRule="auto"/>
      </w:pPr>
      <w:r>
        <w:rPr>
          <w:rFonts w:eastAsia="Calibri"/>
          <w:lang w:val="cy-GB"/>
        </w:rPr>
        <w:t>Mae cyhoeddi a gwerthu llyfrau print yn dal i fod yn ddiwydiant llewyrchus ar ddechrau'r unfed ganrif ar hugain. Pam, yn eich barn chi, y mae hyn yn wir?</w:t>
      </w:r>
    </w:p>
    <w:p w14:paraId="126F9266" w14:textId="77777777" w:rsidR="00CB21E8" w:rsidRDefault="00CB21E8" w:rsidP="00CB21E8"/>
    <w:p w14:paraId="5D501AFC" w14:textId="77777777" w:rsidR="00CB21E8" w:rsidRDefault="00CB21E8" w:rsidP="00CB21E8">
      <w:pPr>
        <w:pStyle w:val="ListParagraph"/>
        <w:numPr>
          <w:ilvl w:val="0"/>
          <w:numId w:val="26"/>
        </w:numPr>
        <w:spacing w:after="0" w:line="240" w:lineRule="auto"/>
      </w:pPr>
      <w:r>
        <w:rPr>
          <w:rFonts w:eastAsia="Calibri"/>
          <w:lang w:val="cy-GB"/>
        </w:rPr>
        <w:t>Beth, yn eich barn chi, yw gwerth neu swyddogaeth barhaus y llyfrgell gyhoeddus yn yr 'oes wybodaeth'?  Defnyddiwch nifer o enghreifftiau gwahanol i ategu eich dadl.</w:t>
      </w:r>
    </w:p>
    <w:p w14:paraId="65281DC5" w14:textId="77777777" w:rsidR="00CB21E8" w:rsidRPr="00E10F05" w:rsidRDefault="00CB21E8" w:rsidP="00CB21E8">
      <w:pPr>
        <w:pStyle w:val="ListParagraph"/>
      </w:pPr>
    </w:p>
    <w:p w14:paraId="4F0B01CE" w14:textId="77777777" w:rsidR="00CB21E8" w:rsidRDefault="00CB21E8" w:rsidP="00CB21E8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val="cy-GB"/>
        </w:rPr>
        <w:t>Beth yw rhai o'r prif faterion i'w hystyried wrth ddefnyddio deunydd hanesyddol at ddibenion ymchwil?</w:t>
      </w:r>
    </w:p>
    <w:p w14:paraId="7451239C" w14:textId="77777777" w:rsidR="00CB21E8" w:rsidRPr="002D400A" w:rsidRDefault="00CB21E8" w:rsidP="00CB21E8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67D00776" w14:textId="77777777" w:rsidR="00CB21E8" w:rsidRDefault="00CB21E8" w:rsidP="00CB21E8">
      <w:pPr>
        <w:pStyle w:val="ListParagraph"/>
        <w:numPr>
          <w:ilvl w:val="0"/>
          <w:numId w:val="26"/>
        </w:numPr>
        <w:spacing w:after="0" w:line="240" w:lineRule="auto"/>
      </w:pPr>
      <w:r>
        <w:rPr>
          <w:rFonts w:eastAsia="Calibri"/>
          <w:lang w:val="cy-GB"/>
        </w:rPr>
        <w:t xml:space="preserve">Beth yw sensoriaeth ac a oes modd, ar unrhyw adeg, cyfiawnhau ei defnyddio mewn cymdeithas ddemocrataidd? Trafodwch hyn, gan roi enghreifftiau o nifer o gyfryngau.  </w:t>
      </w:r>
    </w:p>
    <w:p w14:paraId="32BB3A5F" w14:textId="77777777" w:rsidR="00CB21E8" w:rsidRDefault="00CB21E8" w:rsidP="00CB21E8">
      <w:pPr>
        <w:pStyle w:val="ListParagraph"/>
      </w:pPr>
    </w:p>
    <w:p w14:paraId="53BB15B1" w14:textId="77777777" w:rsidR="00CB21E8" w:rsidRDefault="00CB21E8" w:rsidP="00CB21E8">
      <w:pPr>
        <w:pStyle w:val="ListParagraph"/>
        <w:numPr>
          <w:ilvl w:val="0"/>
          <w:numId w:val="26"/>
        </w:numPr>
        <w:spacing w:after="0" w:line="240" w:lineRule="auto"/>
      </w:pPr>
      <w:r>
        <w:rPr>
          <w:rFonts w:eastAsia="Calibri"/>
          <w:lang w:val="cy-GB"/>
        </w:rPr>
        <w:t>Beth yw '</w:t>
      </w:r>
      <w:proofErr w:type="spellStart"/>
      <w:r>
        <w:rPr>
          <w:rFonts w:eastAsia="Calibri"/>
          <w:lang w:val="cy-GB"/>
        </w:rPr>
        <w:t>twyllwybodaeth</w:t>
      </w:r>
      <w:proofErr w:type="spellEnd"/>
      <w:r>
        <w:rPr>
          <w:rFonts w:eastAsia="Calibri"/>
          <w:lang w:val="cy-GB"/>
        </w:rPr>
        <w:t>' a '</w:t>
      </w:r>
      <w:proofErr w:type="spellStart"/>
      <w:r>
        <w:rPr>
          <w:rFonts w:eastAsia="Calibri"/>
          <w:lang w:val="cy-GB"/>
        </w:rPr>
        <w:t>chamwybodaeth</w:t>
      </w:r>
      <w:proofErr w:type="spellEnd"/>
      <w:r>
        <w:rPr>
          <w:rFonts w:eastAsia="Calibri"/>
          <w:lang w:val="cy-GB"/>
        </w:rPr>
        <w:t>' a pha risgiau posibl y maent yn eu hachosi? Wrth drafod, defnyddiwch ddigwyddiadau cyfoes o'r blynyddoedd diwethaf yn enghreifftiau.</w:t>
      </w:r>
    </w:p>
    <w:p w14:paraId="4B3C1692" w14:textId="77777777" w:rsidR="00CB21E8" w:rsidRPr="00E10F05" w:rsidRDefault="00CB21E8" w:rsidP="00CB21E8"/>
    <w:p w14:paraId="5B3AAEC3" w14:textId="77777777" w:rsidR="00CB21E8" w:rsidRDefault="00CB21E8" w:rsidP="00CB21E8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val="cy-GB"/>
        </w:rPr>
        <w:t>Gall unigolion wynebu pob math o rwystrau wrth chwilio am wybodaeth a chael gafael arni. Disgrifiwch y rhwystrau posibl hyn, a pha gamau y gellid eu cymryd i gynorthwyo pobl i'w goresgyn.</w:t>
      </w:r>
    </w:p>
    <w:p w14:paraId="754F52DE" w14:textId="77777777" w:rsidR="00CB21E8" w:rsidRPr="00675CE2" w:rsidRDefault="00CB21E8" w:rsidP="00CB21E8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7F2AFB4A" w14:textId="77777777" w:rsidR="00CB21E8" w:rsidRPr="002D400A" w:rsidRDefault="00CB21E8" w:rsidP="00CB21E8">
      <w:pPr>
        <w:pStyle w:val="ListParagraph"/>
        <w:ind w:left="644"/>
        <w:rPr>
          <w:rFonts w:eastAsia="Times New Roman"/>
          <w:color w:val="000000"/>
          <w:sz w:val="24"/>
          <w:szCs w:val="24"/>
        </w:rPr>
      </w:pPr>
    </w:p>
    <w:p w14:paraId="40A68BD5" w14:textId="590B8AD2" w:rsidR="00537520" w:rsidRPr="00BB0DEA" w:rsidRDefault="00537520" w:rsidP="00CB21E8">
      <w:pPr>
        <w:ind w:right="-421" w:hanging="567"/>
        <w:rPr>
          <w:rFonts w:eastAsia="Times New Roman" w:cstheme="minorHAnsi"/>
          <w:sz w:val="24"/>
          <w:szCs w:val="24"/>
          <w:lang w:val="de-DE" w:eastAsia="en-GB"/>
        </w:rPr>
      </w:pPr>
    </w:p>
    <w:sectPr w:rsidR="00537520" w:rsidRPr="00BB0DEA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C9DDC" w14:textId="77777777" w:rsidR="0022365C" w:rsidRDefault="0022365C" w:rsidP="001632B5">
      <w:r>
        <w:separator/>
      </w:r>
    </w:p>
  </w:endnote>
  <w:endnote w:type="continuationSeparator" w:id="0">
    <w:p w14:paraId="1A1DD5FA" w14:textId="77777777" w:rsidR="0022365C" w:rsidRDefault="0022365C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1D78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35E65DC0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15170" w14:textId="77777777" w:rsidR="0022365C" w:rsidRDefault="0022365C" w:rsidP="001632B5">
      <w:r>
        <w:separator/>
      </w:r>
    </w:p>
  </w:footnote>
  <w:footnote w:type="continuationSeparator" w:id="0">
    <w:p w14:paraId="16BDBABF" w14:textId="77777777" w:rsidR="0022365C" w:rsidRDefault="0022365C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19522B47" w14:textId="77777777" w:rsidTr="001632B5">
      <w:tc>
        <w:tcPr>
          <w:tcW w:w="5247" w:type="dxa"/>
        </w:tcPr>
        <w:p w14:paraId="3CEB386F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26E0CE2C" w14:textId="77777777" w:rsidR="001632B5" w:rsidRDefault="001632B5" w:rsidP="001632B5">
          <w:pPr>
            <w:pStyle w:val="Header"/>
            <w:jc w:val="center"/>
          </w:pPr>
        </w:p>
      </w:tc>
    </w:tr>
  </w:tbl>
  <w:p w14:paraId="00530C9A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C522E37"/>
    <w:multiLevelType w:val="hybridMultilevel"/>
    <w:tmpl w:val="4C6635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13750C6"/>
    <w:multiLevelType w:val="hybridMultilevel"/>
    <w:tmpl w:val="3B74249C"/>
    <w:lvl w:ilvl="0" w:tplc="B6EC2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40007"/>
    <w:multiLevelType w:val="hybridMultilevel"/>
    <w:tmpl w:val="21422606"/>
    <w:lvl w:ilvl="0" w:tplc="C29C5A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8CA9F0C" w:tentative="1">
      <w:start w:val="1"/>
      <w:numFmt w:val="lowerLetter"/>
      <w:lvlText w:val="%2."/>
      <w:lvlJc w:val="left"/>
      <w:pPr>
        <w:ind w:left="1364" w:hanging="360"/>
      </w:pPr>
    </w:lvl>
    <w:lvl w:ilvl="2" w:tplc="FD7C1068" w:tentative="1">
      <w:start w:val="1"/>
      <w:numFmt w:val="lowerRoman"/>
      <w:lvlText w:val="%3."/>
      <w:lvlJc w:val="right"/>
      <w:pPr>
        <w:ind w:left="2084" w:hanging="180"/>
      </w:pPr>
    </w:lvl>
    <w:lvl w:ilvl="3" w:tplc="EC6ECFAC" w:tentative="1">
      <w:start w:val="1"/>
      <w:numFmt w:val="decimal"/>
      <w:lvlText w:val="%4."/>
      <w:lvlJc w:val="left"/>
      <w:pPr>
        <w:ind w:left="2804" w:hanging="360"/>
      </w:pPr>
    </w:lvl>
    <w:lvl w:ilvl="4" w:tplc="AE929D5C" w:tentative="1">
      <w:start w:val="1"/>
      <w:numFmt w:val="lowerLetter"/>
      <w:lvlText w:val="%5."/>
      <w:lvlJc w:val="left"/>
      <w:pPr>
        <w:ind w:left="3524" w:hanging="360"/>
      </w:pPr>
    </w:lvl>
    <w:lvl w:ilvl="5" w:tplc="7A162D56" w:tentative="1">
      <w:start w:val="1"/>
      <w:numFmt w:val="lowerRoman"/>
      <w:lvlText w:val="%6."/>
      <w:lvlJc w:val="right"/>
      <w:pPr>
        <w:ind w:left="4244" w:hanging="180"/>
      </w:pPr>
    </w:lvl>
    <w:lvl w:ilvl="6" w:tplc="8862BCBE" w:tentative="1">
      <w:start w:val="1"/>
      <w:numFmt w:val="decimal"/>
      <w:lvlText w:val="%7."/>
      <w:lvlJc w:val="left"/>
      <w:pPr>
        <w:ind w:left="4964" w:hanging="360"/>
      </w:pPr>
    </w:lvl>
    <w:lvl w:ilvl="7" w:tplc="747EAA0C" w:tentative="1">
      <w:start w:val="1"/>
      <w:numFmt w:val="lowerLetter"/>
      <w:lvlText w:val="%8."/>
      <w:lvlJc w:val="left"/>
      <w:pPr>
        <w:ind w:left="5684" w:hanging="360"/>
      </w:pPr>
    </w:lvl>
    <w:lvl w:ilvl="8" w:tplc="14CC418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46238151">
    <w:abstractNumId w:val="20"/>
  </w:num>
  <w:num w:numId="2" w16cid:durableId="162429199">
    <w:abstractNumId w:val="12"/>
  </w:num>
  <w:num w:numId="3" w16cid:durableId="1133712695">
    <w:abstractNumId w:val="10"/>
  </w:num>
  <w:num w:numId="4" w16cid:durableId="1335106487">
    <w:abstractNumId w:val="24"/>
  </w:num>
  <w:num w:numId="5" w16cid:durableId="617227489">
    <w:abstractNumId w:val="13"/>
  </w:num>
  <w:num w:numId="6" w16cid:durableId="1125197626">
    <w:abstractNumId w:val="16"/>
  </w:num>
  <w:num w:numId="7" w16cid:durableId="1153254634">
    <w:abstractNumId w:val="18"/>
  </w:num>
  <w:num w:numId="8" w16cid:durableId="604769429">
    <w:abstractNumId w:val="9"/>
  </w:num>
  <w:num w:numId="9" w16cid:durableId="2072918560">
    <w:abstractNumId w:val="7"/>
  </w:num>
  <w:num w:numId="10" w16cid:durableId="402265102">
    <w:abstractNumId w:val="6"/>
  </w:num>
  <w:num w:numId="11" w16cid:durableId="1724793734">
    <w:abstractNumId w:val="5"/>
  </w:num>
  <w:num w:numId="12" w16cid:durableId="169031772">
    <w:abstractNumId w:val="4"/>
  </w:num>
  <w:num w:numId="13" w16cid:durableId="580793973">
    <w:abstractNumId w:val="8"/>
  </w:num>
  <w:num w:numId="14" w16cid:durableId="572010228">
    <w:abstractNumId w:val="3"/>
  </w:num>
  <w:num w:numId="15" w16cid:durableId="2041197492">
    <w:abstractNumId w:val="2"/>
  </w:num>
  <w:num w:numId="16" w16cid:durableId="809513254">
    <w:abstractNumId w:val="1"/>
  </w:num>
  <w:num w:numId="17" w16cid:durableId="1181432360">
    <w:abstractNumId w:val="0"/>
  </w:num>
  <w:num w:numId="18" w16cid:durableId="504440650">
    <w:abstractNumId w:val="14"/>
  </w:num>
  <w:num w:numId="19" w16cid:durableId="573734897">
    <w:abstractNumId w:val="15"/>
  </w:num>
  <w:num w:numId="20" w16cid:durableId="1167673804">
    <w:abstractNumId w:val="21"/>
  </w:num>
  <w:num w:numId="21" w16cid:durableId="1298992820">
    <w:abstractNumId w:val="17"/>
  </w:num>
  <w:num w:numId="22" w16cid:durableId="381489215">
    <w:abstractNumId w:val="11"/>
  </w:num>
  <w:num w:numId="23" w16cid:durableId="1517696356">
    <w:abstractNumId w:val="25"/>
  </w:num>
  <w:num w:numId="24" w16cid:durableId="140077789">
    <w:abstractNumId w:val="19"/>
  </w:num>
  <w:num w:numId="25" w16cid:durableId="1595940225">
    <w:abstractNumId w:val="22"/>
  </w:num>
  <w:num w:numId="26" w16cid:durableId="190186895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033975"/>
    <w:rsid w:val="00155CCF"/>
    <w:rsid w:val="001632B5"/>
    <w:rsid w:val="0022365C"/>
    <w:rsid w:val="00320F5E"/>
    <w:rsid w:val="00373134"/>
    <w:rsid w:val="004B2C43"/>
    <w:rsid w:val="004F4B9E"/>
    <w:rsid w:val="00537520"/>
    <w:rsid w:val="00645252"/>
    <w:rsid w:val="006D3D74"/>
    <w:rsid w:val="00784207"/>
    <w:rsid w:val="0083569A"/>
    <w:rsid w:val="00A640DF"/>
    <w:rsid w:val="00A9204E"/>
    <w:rsid w:val="00AD773C"/>
    <w:rsid w:val="00BA6722"/>
    <w:rsid w:val="00BB0DEA"/>
    <w:rsid w:val="00CB21E8"/>
    <w:rsid w:val="00CF0387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0DC514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207"/>
    <w:pPr>
      <w:spacing w:after="160" w:line="259" w:lineRule="auto"/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7842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0</TotalTime>
  <Pages>1</Pages>
  <Words>242</Words>
  <Characters>1287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Eurgain Haf Davies [ehe2] (Staff)</cp:lastModifiedBy>
  <cp:revision>2</cp:revision>
  <dcterms:created xsi:type="dcterms:W3CDTF">2023-01-31T10:27:00Z</dcterms:created>
  <dcterms:modified xsi:type="dcterms:W3CDTF">2023-01-31T10:27:00Z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MSIP_Label_f2dfecbd-fc97-4e8a-a9cd-19ed496c406e_Enabled">
    <vt:lpwstr>true</vt:lpwstr>
  </property>
  <property fmtid="{D5CDD505-2E9C-101B-9397-08002B2CF9AE}" pid="9" name="MSIP_Label_f2dfecbd-fc97-4e8a-a9cd-19ed496c406e_SetDate">
    <vt:lpwstr>2023-01-19T13:29:07Z</vt:lpwstr>
  </property>
  <property fmtid="{D5CDD505-2E9C-101B-9397-08002B2CF9AE}" pid="10" name="MSIP_Label_f2dfecbd-fc97-4e8a-a9cd-19ed496c406e_Method">
    <vt:lpwstr>Standard</vt:lpwstr>
  </property>
  <property fmtid="{D5CDD505-2E9C-101B-9397-08002B2CF9AE}" pid="11" name="MSIP_Label_f2dfecbd-fc97-4e8a-a9cd-19ed496c406e_Name">
    <vt:lpwstr>defa4170-0d19-0005-0004-bc88714345d2</vt:lpwstr>
  </property>
  <property fmtid="{D5CDD505-2E9C-101B-9397-08002B2CF9AE}" pid="12" name="MSIP_Label_f2dfecbd-fc97-4e8a-a9cd-19ed496c406e_SiteId">
    <vt:lpwstr>d47b090e-3f5a-4ca0-84d0-9f89d269f175</vt:lpwstr>
  </property>
  <property fmtid="{D5CDD505-2E9C-101B-9397-08002B2CF9AE}" pid="13" name="MSIP_Label_f2dfecbd-fc97-4e8a-a9cd-19ed496c406e_ActionId">
    <vt:lpwstr>e4757bdd-5312-4e6b-b6e1-85d31d419dd5</vt:lpwstr>
  </property>
  <property fmtid="{D5CDD505-2E9C-101B-9397-08002B2CF9AE}" pid="14" name="MSIP_Label_f2dfecbd-fc97-4e8a-a9cd-19ed496c406e_ContentBits">
    <vt:lpwstr>0</vt:lpwstr>
  </property>
</Properties>
</file>