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23E0B74A" w14:textId="77777777" w:rsidTr="00537520">
        <w:tc>
          <w:tcPr>
            <w:tcW w:w="5247" w:type="dxa"/>
          </w:tcPr>
          <w:p w14:paraId="5D699ACF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13D0484" wp14:editId="7CE31C15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764D15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31BFBDCA" w14:textId="3D4FE08C" w:rsidR="00537520" w:rsidRDefault="00B051D1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537520" w:rsidRPr="001632B5">
              <w:rPr>
                <w:b/>
                <w:bCs/>
                <w:sz w:val="32"/>
                <w:szCs w:val="32"/>
              </w:rPr>
              <w:t>202</w:t>
            </w:r>
            <w:r w:rsidR="0020740A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59E3FBEE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E4619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A815B57" w14:textId="53398F3A" w:rsidR="00537520" w:rsidRPr="004B2C43" w:rsidRDefault="00B57C25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ANIMAL</w:t>
            </w:r>
            <w:r w:rsidR="005850F3">
              <w:rPr>
                <w:b/>
                <w:bCs/>
                <w:sz w:val="40"/>
                <w:szCs w:val="40"/>
              </w:rPr>
              <w:t xml:space="preserve"> AND </w:t>
            </w:r>
            <w:r>
              <w:rPr>
                <w:b/>
                <w:bCs/>
                <w:sz w:val="40"/>
                <w:szCs w:val="40"/>
              </w:rPr>
              <w:t>EQUINE SCIENCE</w:t>
            </w:r>
          </w:p>
          <w:p w14:paraId="6F99DEF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D0B72B5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B3C86F6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C1252ED" w14:textId="6835D1DA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F17A84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656C372A" w14:textId="73C08C8E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038D2C2A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A44CDE7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2D274FC" w14:textId="2C46995B" w:rsidR="00B57C25" w:rsidRPr="00B57C25" w:rsidRDefault="00B57C25" w:rsidP="00B57C25">
      <w:pPr>
        <w:pStyle w:val="ListParagraph"/>
        <w:numPr>
          <w:ilvl w:val="0"/>
          <w:numId w:val="30"/>
        </w:numPr>
        <w:ind w:right="-421"/>
        <w:rPr>
          <w:sz w:val="24"/>
        </w:rPr>
      </w:pPr>
      <w:r w:rsidRPr="00B57C25">
        <w:rPr>
          <w:sz w:val="24"/>
        </w:rPr>
        <w:t>Discuss the factors you should consider before beginning fitness work with a</w:t>
      </w:r>
      <w:r>
        <w:rPr>
          <w:sz w:val="24"/>
        </w:rPr>
        <w:t xml:space="preserve"> </w:t>
      </w:r>
      <w:r w:rsidRPr="00B57C25">
        <w:rPr>
          <w:sz w:val="24"/>
        </w:rPr>
        <w:t>competition horse.</w:t>
      </w:r>
    </w:p>
    <w:p w14:paraId="144CFD68" w14:textId="77777777" w:rsidR="00B57C25" w:rsidRDefault="00B57C25" w:rsidP="00B57C25">
      <w:pPr>
        <w:pStyle w:val="ListParagraph"/>
        <w:spacing w:after="0" w:line="240" w:lineRule="auto"/>
        <w:ind w:left="360" w:right="-421"/>
        <w:rPr>
          <w:sz w:val="24"/>
        </w:rPr>
      </w:pPr>
    </w:p>
    <w:p w14:paraId="2B8EAB51" w14:textId="33B139F2" w:rsidR="00B57C25" w:rsidRDefault="0020740A" w:rsidP="00B57C25">
      <w:pPr>
        <w:pStyle w:val="ListParagraph"/>
        <w:numPr>
          <w:ilvl w:val="0"/>
          <w:numId w:val="30"/>
        </w:numPr>
        <w:spacing w:after="0" w:line="240" w:lineRule="auto"/>
        <w:ind w:right="-421"/>
        <w:rPr>
          <w:sz w:val="24"/>
        </w:rPr>
      </w:pPr>
      <w:r w:rsidRPr="00B57C25">
        <w:rPr>
          <w:sz w:val="24"/>
        </w:rPr>
        <w:t>Describe the cause, symptoms and control strategies of one</w:t>
      </w:r>
      <w:r w:rsidR="00B57C25">
        <w:rPr>
          <w:sz w:val="24"/>
        </w:rPr>
        <w:t xml:space="preserve"> disease of a NAMED</w:t>
      </w:r>
      <w:r w:rsidRPr="00B57C25">
        <w:rPr>
          <w:sz w:val="24"/>
        </w:rPr>
        <w:t xml:space="preserve"> </w:t>
      </w:r>
      <w:r w:rsidR="00B57C25" w:rsidRPr="00B57C25">
        <w:rPr>
          <w:sz w:val="24"/>
        </w:rPr>
        <w:t>animal species.</w:t>
      </w:r>
    </w:p>
    <w:p w14:paraId="0B245685" w14:textId="77777777" w:rsidR="00B57C25" w:rsidRPr="00B57C25" w:rsidRDefault="00B57C25" w:rsidP="00B57C25">
      <w:pPr>
        <w:pStyle w:val="ListParagraph"/>
        <w:rPr>
          <w:sz w:val="24"/>
        </w:rPr>
      </w:pPr>
    </w:p>
    <w:p w14:paraId="10708E3E" w14:textId="25D98080" w:rsidR="0020740A" w:rsidRDefault="00B57C25" w:rsidP="00B57C25">
      <w:pPr>
        <w:pStyle w:val="ListParagraph"/>
        <w:numPr>
          <w:ilvl w:val="0"/>
          <w:numId w:val="30"/>
        </w:numPr>
        <w:spacing w:after="0" w:line="240" w:lineRule="auto"/>
        <w:ind w:right="-421"/>
        <w:rPr>
          <w:sz w:val="24"/>
        </w:rPr>
      </w:pPr>
      <w:r>
        <w:rPr>
          <w:sz w:val="24"/>
        </w:rPr>
        <w:t>How can antibiotics be used responsibly in a veterinary setting?</w:t>
      </w:r>
    </w:p>
    <w:p w14:paraId="7F5DE3DD" w14:textId="77777777" w:rsidR="00B57C25" w:rsidRPr="00B57C25" w:rsidRDefault="00B57C25" w:rsidP="00B57C25">
      <w:pPr>
        <w:pStyle w:val="ListParagraph"/>
        <w:rPr>
          <w:sz w:val="24"/>
        </w:rPr>
      </w:pPr>
    </w:p>
    <w:p w14:paraId="24237576" w14:textId="662F5D59" w:rsidR="00B57C25" w:rsidRPr="00B57C25" w:rsidRDefault="00B57C25" w:rsidP="00B57C25">
      <w:pPr>
        <w:pStyle w:val="ListParagraph"/>
        <w:numPr>
          <w:ilvl w:val="0"/>
          <w:numId w:val="30"/>
        </w:numPr>
        <w:spacing w:after="0" w:line="240" w:lineRule="auto"/>
        <w:ind w:right="-421"/>
        <w:rPr>
          <w:sz w:val="24"/>
        </w:rPr>
      </w:pPr>
      <w:r>
        <w:rPr>
          <w:sz w:val="24"/>
        </w:rPr>
        <w:t xml:space="preserve">Discuss the factors that can influence the welfare of a NAMED animal species. </w:t>
      </w:r>
    </w:p>
    <w:sectPr w:rsidR="00B57C25" w:rsidRPr="00B57C2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F1B0" w14:textId="77777777" w:rsidR="009A1BD0" w:rsidRDefault="009A1BD0" w:rsidP="001632B5">
      <w:r>
        <w:separator/>
      </w:r>
    </w:p>
  </w:endnote>
  <w:endnote w:type="continuationSeparator" w:id="0">
    <w:p w14:paraId="04E37E33" w14:textId="77777777" w:rsidR="009A1BD0" w:rsidRDefault="009A1BD0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0AA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738C6D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BB08" w14:textId="77777777" w:rsidR="009A1BD0" w:rsidRDefault="009A1BD0" w:rsidP="001632B5">
      <w:r>
        <w:separator/>
      </w:r>
    </w:p>
  </w:footnote>
  <w:footnote w:type="continuationSeparator" w:id="0">
    <w:p w14:paraId="2D8310F2" w14:textId="77777777" w:rsidR="009A1BD0" w:rsidRDefault="009A1BD0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53EFC24" w14:textId="77777777" w:rsidTr="001632B5">
      <w:tc>
        <w:tcPr>
          <w:tcW w:w="5247" w:type="dxa"/>
        </w:tcPr>
        <w:p w14:paraId="63F4786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4BB6C85" w14:textId="77777777" w:rsidR="001632B5" w:rsidRDefault="001632B5" w:rsidP="001632B5">
          <w:pPr>
            <w:pStyle w:val="Header"/>
            <w:jc w:val="center"/>
          </w:pPr>
        </w:p>
      </w:tc>
    </w:tr>
  </w:tbl>
  <w:p w14:paraId="2C5BB20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5E4026"/>
    <w:multiLevelType w:val="hybridMultilevel"/>
    <w:tmpl w:val="066CDA92"/>
    <w:lvl w:ilvl="0" w:tplc="58E24D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C0CE5"/>
    <w:multiLevelType w:val="hybridMultilevel"/>
    <w:tmpl w:val="CEFE6030"/>
    <w:lvl w:ilvl="0" w:tplc="70501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0A204C"/>
    <w:multiLevelType w:val="hybridMultilevel"/>
    <w:tmpl w:val="68A03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324078"/>
    <w:multiLevelType w:val="hybridMultilevel"/>
    <w:tmpl w:val="976E03C4"/>
    <w:lvl w:ilvl="0" w:tplc="D6867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BAE0DDC"/>
    <w:multiLevelType w:val="hybridMultilevel"/>
    <w:tmpl w:val="976E0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326E0D"/>
    <w:multiLevelType w:val="hybridMultilevel"/>
    <w:tmpl w:val="6D1C5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67E3529"/>
    <w:multiLevelType w:val="hybridMultilevel"/>
    <w:tmpl w:val="976E0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62099999">
    <w:abstractNumId w:val="25"/>
  </w:num>
  <w:num w:numId="2" w16cid:durableId="1602954216">
    <w:abstractNumId w:val="12"/>
  </w:num>
  <w:num w:numId="3" w16cid:durableId="716665088">
    <w:abstractNumId w:val="10"/>
  </w:num>
  <w:num w:numId="4" w16cid:durableId="1181162933">
    <w:abstractNumId w:val="28"/>
  </w:num>
  <w:num w:numId="5" w16cid:durableId="2109547129">
    <w:abstractNumId w:val="13"/>
  </w:num>
  <w:num w:numId="6" w16cid:durableId="220139523">
    <w:abstractNumId w:val="19"/>
  </w:num>
  <w:num w:numId="7" w16cid:durableId="1877617781">
    <w:abstractNumId w:val="22"/>
  </w:num>
  <w:num w:numId="8" w16cid:durableId="1542745623">
    <w:abstractNumId w:val="9"/>
  </w:num>
  <w:num w:numId="9" w16cid:durableId="265625575">
    <w:abstractNumId w:val="7"/>
  </w:num>
  <w:num w:numId="10" w16cid:durableId="543446905">
    <w:abstractNumId w:val="6"/>
  </w:num>
  <w:num w:numId="11" w16cid:durableId="1786513">
    <w:abstractNumId w:val="5"/>
  </w:num>
  <w:num w:numId="12" w16cid:durableId="1345132538">
    <w:abstractNumId w:val="4"/>
  </w:num>
  <w:num w:numId="13" w16cid:durableId="1825076599">
    <w:abstractNumId w:val="8"/>
  </w:num>
  <w:num w:numId="14" w16cid:durableId="769468057">
    <w:abstractNumId w:val="3"/>
  </w:num>
  <w:num w:numId="15" w16cid:durableId="1757243421">
    <w:abstractNumId w:val="2"/>
  </w:num>
  <w:num w:numId="16" w16cid:durableId="1300918495">
    <w:abstractNumId w:val="1"/>
  </w:num>
  <w:num w:numId="17" w16cid:durableId="525101086">
    <w:abstractNumId w:val="0"/>
  </w:num>
  <w:num w:numId="18" w16cid:durableId="512573208">
    <w:abstractNumId w:val="17"/>
  </w:num>
  <w:num w:numId="19" w16cid:durableId="283344733">
    <w:abstractNumId w:val="18"/>
  </w:num>
  <w:num w:numId="20" w16cid:durableId="1654796498">
    <w:abstractNumId w:val="26"/>
  </w:num>
  <w:num w:numId="21" w16cid:durableId="109789305">
    <w:abstractNumId w:val="20"/>
  </w:num>
  <w:num w:numId="22" w16cid:durableId="1974941199">
    <w:abstractNumId w:val="11"/>
  </w:num>
  <w:num w:numId="23" w16cid:durableId="1085801631">
    <w:abstractNumId w:val="29"/>
  </w:num>
  <w:num w:numId="24" w16cid:durableId="865099331">
    <w:abstractNumId w:val="24"/>
  </w:num>
  <w:num w:numId="25" w16cid:durableId="1246499312">
    <w:abstractNumId w:val="21"/>
  </w:num>
  <w:num w:numId="26" w16cid:durableId="1663503377">
    <w:abstractNumId w:val="27"/>
  </w:num>
  <w:num w:numId="27" w16cid:durableId="2004965992">
    <w:abstractNumId w:val="23"/>
  </w:num>
  <w:num w:numId="28" w16cid:durableId="763846837">
    <w:abstractNumId w:val="14"/>
  </w:num>
  <w:num w:numId="29" w16cid:durableId="11450494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23467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0740A"/>
    <w:rsid w:val="00215F41"/>
    <w:rsid w:val="004B2C43"/>
    <w:rsid w:val="00537520"/>
    <w:rsid w:val="005850F3"/>
    <w:rsid w:val="00645252"/>
    <w:rsid w:val="00660474"/>
    <w:rsid w:val="006927D7"/>
    <w:rsid w:val="006D3D74"/>
    <w:rsid w:val="0083569A"/>
    <w:rsid w:val="009A1BD0"/>
    <w:rsid w:val="00A640DF"/>
    <w:rsid w:val="00A9204E"/>
    <w:rsid w:val="00B051D1"/>
    <w:rsid w:val="00B57C25"/>
    <w:rsid w:val="00BC4C10"/>
    <w:rsid w:val="00D81574"/>
    <w:rsid w:val="00DB046A"/>
    <w:rsid w:val="00F17A8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2153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D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A84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2023-01-18T11:13:00Z</dcterms:created>
  <dcterms:modified xsi:type="dcterms:W3CDTF">2023-01-18T11:13:00Z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