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89D14AB" w14:textId="77777777" w:rsidTr="00537520">
        <w:tc>
          <w:tcPr>
            <w:tcW w:w="5247" w:type="dxa"/>
          </w:tcPr>
          <w:p w14:paraId="6486B984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E5D051" wp14:editId="767591C2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F87F13E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D3EADC4" w14:textId="557785A3" w:rsidR="00537520" w:rsidRDefault="0048324A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 w:rsidR="000A5390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07D20DDF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2E9D25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04F50AE" w14:textId="5A29DD1D" w:rsidR="00537520" w:rsidRPr="004B2C43" w:rsidRDefault="00BD39F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ACCOUNTING AND FINANCE</w:t>
            </w:r>
          </w:p>
          <w:p w14:paraId="2DD724EA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1AFE8AB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47DC2C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7A66A9E" w14:textId="09ED5AA7" w:rsidR="004B2C43" w:rsidRPr="004B2C43" w:rsidRDefault="00BD39FC" w:rsidP="00BD39FC">
            <w:pPr>
              <w:ind w:right="-10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You should answer only TWO questions from the four questions, </w:t>
            </w:r>
            <w:r>
              <w:rPr>
                <w:b/>
                <w:bCs/>
                <w:sz w:val="26"/>
                <w:szCs w:val="26"/>
              </w:rPr>
              <w:br/>
              <w:t>all of which carry equal marks</w:t>
            </w:r>
          </w:p>
          <w:p w14:paraId="365501D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633A7A2" w14:textId="1F8895D1" w:rsidR="00537520" w:rsidRDefault="00BD39FC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Show all working clearly.</w:t>
            </w:r>
          </w:p>
          <w:p w14:paraId="55E82640" w14:textId="704A85AB" w:rsidR="00BD39FC" w:rsidRDefault="00BD39FC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 and explain any assumptions which you make.</w:t>
            </w:r>
          </w:p>
          <w:p w14:paraId="6FF075B6" w14:textId="6AD108C6" w:rsidR="00BD39FC" w:rsidRPr="00537520" w:rsidRDefault="00BD39FC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Non-programmable calculators may be used.</w:t>
            </w:r>
          </w:p>
          <w:p w14:paraId="36B2E398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06ADAB6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935EF25" w14:textId="77777777" w:rsidR="00BD39FC" w:rsidRDefault="00BD39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1E9DE02" w14:textId="77777777" w:rsidR="00A45B71" w:rsidRDefault="00A45B71" w:rsidP="00A45B71">
      <w:pPr>
        <w:rPr>
          <w:rFonts w:ascii="Arial" w:hAnsi="Arial" w:cs="Arial"/>
          <w:b/>
          <w:sz w:val="24"/>
        </w:rPr>
      </w:pPr>
      <w:r w:rsidRPr="00FC2B08">
        <w:rPr>
          <w:rFonts w:ascii="Arial" w:hAnsi="Arial" w:cs="Arial"/>
          <w:b/>
          <w:sz w:val="24"/>
        </w:rPr>
        <w:lastRenderedPageBreak/>
        <w:t xml:space="preserve">Question </w:t>
      </w:r>
      <w:r>
        <w:rPr>
          <w:rFonts w:ascii="Arial" w:hAnsi="Arial" w:cs="Arial"/>
          <w:b/>
          <w:sz w:val="24"/>
        </w:rPr>
        <w:t xml:space="preserve">1 </w:t>
      </w:r>
      <w:r w:rsidRPr="00925C7F">
        <w:rPr>
          <w:rFonts w:ascii="Arial" w:hAnsi="Arial" w:cs="Arial"/>
          <w:bCs/>
          <w:sz w:val="24"/>
        </w:rPr>
        <w:t>Answer</w:t>
      </w:r>
      <w:r>
        <w:rPr>
          <w:rFonts w:ascii="Arial" w:hAnsi="Arial" w:cs="Arial"/>
          <w:b/>
          <w:sz w:val="24"/>
        </w:rPr>
        <w:t xml:space="preserve"> ALL </w:t>
      </w:r>
      <w:r w:rsidRPr="00925C7F">
        <w:rPr>
          <w:rFonts w:ascii="Arial" w:hAnsi="Arial" w:cs="Arial"/>
          <w:bCs/>
          <w:sz w:val="24"/>
        </w:rPr>
        <w:t>Parts</w:t>
      </w:r>
    </w:p>
    <w:p w14:paraId="23F6AD19" w14:textId="77777777" w:rsidR="00A45B71" w:rsidRPr="00FC2B08" w:rsidRDefault="00A45B71" w:rsidP="00A45B71">
      <w:pPr>
        <w:rPr>
          <w:rFonts w:ascii="Arial" w:hAnsi="Arial" w:cs="Arial"/>
          <w:b/>
          <w:sz w:val="24"/>
        </w:rPr>
      </w:pPr>
    </w:p>
    <w:p w14:paraId="495B5EAA" w14:textId="69515FCD" w:rsidR="00A45B71" w:rsidRPr="009426C5" w:rsidRDefault="00A45B71" w:rsidP="00A45B71">
      <w:pPr>
        <w:jc w:val="both"/>
        <w:rPr>
          <w:rFonts w:ascii="Arial" w:hAnsi="Arial" w:cs="Arial"/>
          <w:sz w:val="24"/>
          <w:szCs w:val="24"/>
        </w:rPr>
      </w:pPr>
      <w:r w:rsidRPr="009426C5">
        <w:rPr>
          <w:rFonts w:ascii="Arial" w:hAnsi="Arial" w:cs="Arial"/>
          <w:sz w:val="24"/>
          <w:szCs w:val="24"/>
        </w:rPr>
        <w:t xml:space="preserve">Below are </w:t>
      </w:r>
      <w:proofErr w:type="spellStart"/>
      <w:r w:rsidRPr="009426C5">
        <w:rPr>
          <w:rFonts w:ascii="Arial" w:hAnsi="Arial" w:cs="Arial"/>
          <w:sz w:val="24"/>
          <w:szCs w:val="24"/>
        </w:rPr>
        <w:t>summarised</w:t>
      </w:r>
      <w:proofErr w:type="spellEnd"/>
      <w:r w:rsidRPr="009426C5">
        <w:rPr>
          <w:rFonts w:ascii="Arial" w:hAnsi="Arial" w:cs="Arial"/>
          <w:sz w:val="24"/>
          <w:szCs w:val="24"/>
        </w:rPr>
        <w:t xml:space="preserve"> financial statements for </w:t>
      </w:r>
      <w:r w:rsidR="000A5390">
        <w:rPr>
          <w:rFonts w:ascii="Arial" w:hAnsi="Arial" w:cs="Arial"/>
          <w:sz w:val="24"/>
          <w:szCs w:val="24"/>
        </w:rPr>
        <w:t>Sun</w:t>
      </w:r>
      <w:r w:rsidRPr="009426C5">
        <w:rPr>
          <w:rFonts w:ascii="Arial" w:hAnsi="Arial" w:cs="Arial"/>
          <w:sz w:val="24"/>
          <w:szCs w:val="24"/>
        </w:rPr>
        <w:t xml:space="preserve"> Ltd for the year ended 31</w:t>
      </w:r>
      <w:r w:rsidRPr="009426C5">
        <w:rPr>
          <w:rFonts w:ascii="Arial" w:hAnsi="Arial" w:cs="Arial"/>
          <w:sz w:val="24"/>
          <w:szCs w:val="24"/>
          <w:vertAlign w:val="superscript"/>
        </w:rPr>
        <w:t>st</w:t>
      </w:r>
      <w:r w:rsidRPr="009426C5">
        <w:rPr>
          <w:rFonts w:ascii="Arial" w:hAnsi="Arial" w:cs="Arial"/>
          <w:sz w:val="24"/>
          <w:szCs w:val="24"/>
        </w:rPr>
        <w:t xml:space="preserve"> of March 20</w:t>
      </w:r>
      <w:r w:rsidR="000A5390">
        <w:rPr>
          <w:rFonts w:ascii="Arial" w:hAnsi="Arial" w:cs="Arial"/>
          <w:sz w:val="24"/>
          <w:szCs w:val="24"/>
        </w:rPr>
        <w:t>22</w:t>
      </w:r>
      <w:r w:rsidRPr="009426C5">
        <w:rPr>
          <w:rFonts w:ascii="Arial" w:hAnsi="Arial" w:cs="Arial"/>
          <w:sz w:val="24"/>
          <w:szCs w:val="24"/>
        </w:rPr>
        <w:t xml:space="preserve"> and 31</w:t>
      </w:r>
      <w:r w:rsidRPr="009426C5">
        <w:rPr>
          <w:rFonts w:ascii="Arial" w:hAnsi="Arial" w:cs="Arial"/>
          <w:sz w:val="24"/>
          <w:szCs w:val="24"/>
          <w:vertAlign w:val="superscript"/>
        </w:rPr>
        <w:t>st</w:t>
      </w:r>
      <w:r w:rsidRPr="009426C5">
        <w:rPr>
          <w:rFonts w:ascii="Arial" w:hAnsi="Arial" w:cs="Arial"/>
          <w:sz w:val="24"/>
          <w:szCs w:val="24"/>
        </w:rPr>
        <w:t xml:space="preserve"> of March 20</w:t>
      </w:r>
      <w:r w:rsidR="000A5390">
        <w:rPr>
          <w:rFonts w:ascii="Arial" w:hAnsi="Arial" w:cs="Arial"/>
          <w:sz w:val="24"/>
          <w:szCs w:val="24"/>
        </w:rPr>
        <w:t>21</w:t>
      </w:r>
      <w:r w:rsidRPr="009426C5">
        <w:rPr>
          <w:rFonts w:ascii="Arial" w:hAnsi="Arial" w:cs="Arial"/>
          <w:sz w:val="24"/>
          <w:szCs w:val="24"/>
        </w:rPr>
        <w:t>:</w:t>
      </w:r>
    </w:p>
    <w:p w14:paraId="514B7DA4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581FED45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  <w:r>
        <w:rPr>
          <w:rStyle w:val="normaltextrun"/>
          <w:rFonts w:cstheme="minorHAnsi"/>
          <w:b/>
          <w:bCs/>
          <w:sz w:val="28"/>
          <w:szCs w:val="28"/>
        </w:rPr>
        <w:t>Income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129"/>
        <w:gridCol w:w="2599"/>
      </w:tblGrid>
      <w:tr w:rsidR="00A45B71" w:rsidRPr="00261F56" w14:paraId="31311F02" w14:textId="77777777" w:rsidTr="00347C9A">
        <w:tc>
          <w:tcPr>
            <w:tcW w:w="3288" w:type="dxa"/>
          </w:tcPr>
          <w:p w14:paraId="5BDE5119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7ADA0E89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Income Statement</w:t>
            </w:r>
          </w:p>
        </w:tc>
        <w:tc>
          <w:tcPr>
            <w:tcW w:w="3129" w:type="dxa"/>
          </w:tcPr>
          <w:p w14:paraId="1A6C9189" w14:textId="5D27F2E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 xml:space="preserve">  31.3.20</w:t>
            </w:r>
            <w:r w:rsidR="000A5390">
              <w:rPr>
                <w:rFonts w:ascii="Arial" w:hAnsi="Arial" w:cs="Arial"/>
                <w:b/>
              </w:rPr>
              <w:t>22</w:t>
            </w:r>
          </w:p>
          <w:p w14:paraId="521800AC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 xml:space="preserve">     £</w:t>
            </w:r>
            <w:r>
              <w:rPr>
                <w:rFonts w:ascii="Arial" w:hAnsi="Arial" w:cs="Arial"/>
                <w:b/>
              </w:rPr>
              <w:t>’</w:t>
            </w:r>
            <w:r w:rsidRPr="00261F5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599" w:type="dxa"/>
          </w:tcPr>
          <w:p w14:paraId="7DDEA065" w14:textId="1219913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31.3.20</w:t>
            </w:r>
            <w:r w:rsidR="000A5390">
              <w:rPr>
                <w:rFonts w:ascii="Arial" w:hAnsi="Arial" w:cs="Arial"/>
                <w:b/>
              </w:rPr>
              <w:t>21</w:t>
            </w:r>
          </w:p>
          <w:p w14:paraId="60BC41B1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 xml:space="preserve">     £</w:t>
            </w:r>
            <w:r>
              <w:rPr>
                <w:rFonts w:ascii="Arial" w:hAnsi="Arial" w:cs="Arial"/>
                <w:b/>
              </w:rPr>
              <w:t>’</w:t>
            </w:r>
            <w:r w:rsidRPr="00261F56">
              <w:rPr>
                <w:rFonts w:ascii="Arial" w:hAnsi="Arial" w:cs="Arial"/>
                <w:b/>
              </w:rPr>
              <w:t>000</w:t>
            </w:r>
          </w:p>
        </w:tc>
      </w:tr>
      <w:tr w:rsidR="00A45B71" w:rsidRPr="00261F56" w14:paraId="5EC05E9A" w14:textId="77777777" w:rsidTr="00347C9A">
        <w:tc>
          <w:tcPr>
            <w:tcW w:w="3288" w:type="dxa"/>
          </w:tcPr>
          <w:p w14:paraId="447F654B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665DD8B8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Revenue</w:t>
            </w:r>
          </w:p>
        </w:tc>
        <w:tc>
          <w:tcPr>
            <w:tcW w:w="3129" w:type="dxa"/>
          </w:tcPr>
          <w:p w14:paraId="394FE8F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49A8B7E0" w14:textId="382FBAFD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45B71" w:rsidRPr="00261F56">
              <w:rPr>
                <w:rFonts w:ascii="Arial" w:hAnsi="Arial" w:cs="Arial"/>
              </w:rPr>
              <w:t>,</w:t>
            </w:r>
            <w:r w:rsidR="00A45B71">
              <w:rPr>
                <w:rFonts w:ascii="Arial" w:hAnsi="Arial" w:cs="Arial"/>
              </w:rPr>
              <w:t>500</w:t>
            </w:r>
          </w:p>
        </w:tc>
        <w:tc>
          <w:tcPr>
            <w:tcW w:w="2599" w:type="dxa"/>
          </w:tcPr>
          <w:p w14:paraId="68A2E10B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4BA04693" w14:textId="3891A881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</w:tr>
      <w:tr w:rsidR="00A45B71" w:rsidRPr="00261F56" w14:paraId="5A82BB2F" w14:textId="77777777" w:rsidTr="00347C9A">
        <w:tc>
          <w:tcPr>
            <w:tcW w:w="3288" w:type="dxa"/>
          </w:tcPr>
          <w:p w14:paraId="14FA14B0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58F85623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Cost of Sales</w:t>
            </w:r>
          </w:p>
        </w:tc>
        <w:tc>
          <w:tcPr>
            <w:tcW w:w="3129" w:type="dxa"/>
          </w:tcPr>
          <w:p w14:paraId="4A0D7161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00C368F7" w14:textId="16773FDB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  <w:r w:rsidRPr="00261F56">
              <w:rPr>
                <w:rFonts w:ascii="Arial" w:hAnsi="Arial" w:cs="Arial"/>
                <w:u w:val="single"/>
              </w:rPr>
              <w:t>(</w:t>
            </w:r>
            <w:r w:rsidR="000A5390">
              <w:rPr>
                <w:rFonts w:ascii="Arial" w:hAnsi="Arial" w:cs="Arial"/>
                <w:u w:val="single"/>
              </w:rPr>
              <w:t>12</w:t>
            </w:r>
            <w:r>
              <w:rPr>
                <w:rFonts w:ascii="Arial" w:hAnsi="Arial" w:cs="Arial"/>
                <w:u w:val="single"/>
              </w:rPr>
              <w:t>,000</w:t>
            </w:r>
            <w:r w:rsidRPr="00261F56">
              <w:rPr>
                <w:rFonts w:ascii="Arial" w:hAnsi="Arial" w:cs="Arial"/>
                <w:u w:val="single"/>
              </w:rPr>
              <w:t>)</w:t>
            </w:r>
          </w:p>
          <w:p w14:paraId="639E6D39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4FD104F7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20B85432" w14:textId="3C0CFDBA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(11,500</w:t>
            </w:r>
            <w:r w:rsidR="00A45B71" w:rsidRPr="00261F56">
              <w:rPr>
                <w:rFonts w:ascii="Arial" w:hAnsi="Arial" w:cs="Arial"/>
                <w:u w:val="single"/>
              </w:rPr>
              <w:t>)</w:t>
            </w:r>
          </w:p>
        </w:tc>
      </w:tr>
      <w:tr w:rsidR="00A45B71" w:rsidRPr="00261F56" w14:paraId="6D1DD6E5" w14:textId="77777777" w:rsidTr="00347C9A">
        <w:tc>
          <w:tcPr>
            <w:tcW w:w="3288" w:type="dxa"/>
          </w:tcPr>
          <w:p w14:paraId="6453DCAE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129" w:type="dxa"/>
          </w:tcPr>
          <w:p w14:paraId="0045DA8E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12DE16D0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52252CAC" w14:textId="77777777" w:rsidTr="00347C9A">
        <w:tc>
          <w:tcPr>
            <w:tcW w:w="3288" w:type="dxa"/>
          </w:tcPr>
          <w:p w14:paraId="2CC9F347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5A86BFFC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Gross Profit</w:t>
            </w:r>
          </w:p>
        </w:tc>
        <w:tc>
          <w:tcPr>
            <w:tcW w:w="3129" w:type="dxa"/>
          </w:tcPr>
          <w:p w14:paraId="7E80148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12A0E4DA" w14:textId="17010A39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45B71" w:rsidRPr="00261F56">
              <w:rPr>
                <w:rFonts w:ascii="Arial" w:hAnsi="Arial" w:cs="Arial"/>
              </w:rPr>
              <w:t>,5</w:t>
            </w:r>
            <w:r w:rsidR="00A45B71">
              <w:rPr>
                <w:rFonts w:ascii="Arial" w:hAnsi="Arial" w:cs="Arial"/>
              </w:rPr>
              <w:t>00</w:t>
            </w:r>
          </w:p>
        </w:tc>
        <w:tc>
          <w:tcPr>
            <w:tcW w:w="2599" w:type="dxa"/>
          </w:tcPr>
          <w:p w14:paraId="41783645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3BC6BBF3" w14:textId="1962271D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8,500</w:t>
            </w:r>
          </w:p>
        </w:tc>
      </w:tr>
      <w:tr w:rsidR="00A45B71" w:rsidRPr="00261F56" w14:paraId="30FEA267" w14:textId="77777777" w:rsidTr="00347C9A">
        <w:tc>
          <w:tcPr>
            <w:tcW w:w="3288" w:type="dxa"/>
          </w:tcPr>
          <w:p w14:paraId="772FA2B0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798142D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6EEDB9D2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7CAF627A" w14:textId="77777777" w:rsidTr="00347C9A">
        <w:tc>
          <w:tcPr>
            <w:tcW w:w="3288" w:type="dxa"/>
          </w:tcPr>
          <w:p w14:paraId="33A91FA9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7A3072DA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Distribution Costs</w:t>
            </w:r>
          </w:p>
        </w:tc>
        <w:tc>
          <w:tcPr>
            <w:tcW w:w="3129" w:type="dxa"/>
          </w:tcPr>
          <w:p w14:paraId="2FB31AF2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051D723C" w14:textId="5A141781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(4,0</w:t>
            </w:r>
            <w:r w:rsidR="00A45B71">
              <w:rPr>
                <w:rFonts w:ascii="Arial" w:hAnsi="Arial" w:cs="Arial"/>
              </w:rPr>
              <w:t>00</w:t>
            </w:r>
            <w:r w:rsidR="00A45B71" w:rsidRPr="00261F56">
              <w:rPr>
                <w:rFonts w:ascii="Arial" w:hAnsi="Arial" w:cs="Arial"/>
              </w:rPr>
              <w:t>)</w:t>
            </w:r>
          </w:p>
        </w:tc>
        <w:tc>
          <w:tcPr>
            <w:tcW w:w="2599" w:type="dxa"/>
          </w:tcPr>
          <w:p w14:paraId="55B423BD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7ACBEF7C" w14:textId="53E08BB0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(4,800</w:t>
            </w:r>
            <w:r w:rsidR="00A45B71" w:rsidRPr="00261F56">
              <w:rPr>
                <w:rFonts w:ascii="Arial" w:hAnsi="Arial" w:cs="Arial"/>
              </w:rPr>
              <w:t>)</w:t>
            </w:r>
          </w:p>
        </w:tc>
      </w:tr>
      <w:tr w:rsidR="00A45B71" w:rsidRPr="00261F56" w14:paraId="5C3A9326" w14:textId="77777777" w:rsidTr="00347C9A">
        <w:tc>
          <w:tcPr>
            <w:tcW w:w="3288" w:type="dxa"/>
          </w:tcPr>
          <w:p w14:paraId="6F61DB07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181C8D5D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Administration expenses</w:t>
            </w:r>
          </w:p>
        </w:tc>
        <w:tc>
          <w:tcPr>
            <w:tcW w:w="3129" w:type="dxa"/>
          </w:tcPr>
          <w:p w14:paraId="1A67D8F7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1CFB4DB4" w14:textId="4F80D8FF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(3,0</w:t>
            </w:r>
            <w:r w:rsidR="00A45B71">
              <w:rPr>
                <w:rFonts w:ascii="Arial" w:hAnsi="Arial" w:cs="Arial"/>
                <w:u w:val="single"/>
              </w:rPr>
              <w:t>00</w:t>
            </w:r>
            <w:r w:rsidR="00A45B71" w:rsidRPr="00261F56">
              <w:rPr>
                <w:rFonts w:ascii="Arial" w:hAnsi="Arial" w:cs="Arial"/>
                <w:u w:val="single"/>
              </w:rPr>
              <w:t>)</w:t>
            </w:r>
          </w:p>
          <w:p w14:paraId="6FE0C14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99" w:type="dxa"/>
          </w:tcPr>
          <w:p w14:paraId="1C6417FD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46F91229" w14:textId="5AF7D9B0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(2,000</w:t>
            </w:r>
            <w:r w:rsidR="00A45B71" w:rsidRPr="00261F56">
              <w:rPr>
                <w:rFonts w:ascii="Arial" w:hAnsi="Arial" w:cs="Arial"/>
                <w:u w:val="single"/>
              </w:rPr>
              <w:t>)</w:t>
            </w:r>
          </w:p>
        </w:tc>
      </w:tr>
      <w:tr w:rsidR="00A45B71" w:rsidRPr="00261F56" w14:paraId="27F68479" w14:textId="77777777" w:rsidTr="00347C9A">
        <w:tc>
          <w:tcPr>
            <w:tcW w:w="3288" w:type="dxa"/>
          </w:tcPr>
          <w:p w14:paraId="4E2BF3FE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073C334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2B885375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6A90B19F" w14:textId="77777777" w:rsidTr="00347C9A">
        <w:tc>
          <w:tcPr>
            <w:tcW w:w="3288" w:type="dxa"/>
          </w:tcPr>
          <w:p w14:paraId="3744EF0C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6A937812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Profit from Operations</w:t>
            </w:r>
          </w:p>
        </w:tc>
        <w:tc>
          <w:tcPr>
            <w:tcW w:w="3129" w:type="dxa"/>
          </w:tcPr>
          <w:p w14:paraId="36724D24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5A06288E" w14:textId="773DE261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45B71" w:rsidRPr="00261F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A45B71">
              <w:rPr>
                <w:rFonts w:ascii="Arial" w:hAnsi="Arial" w:cs="Arial"/>
              </w:rPr>
              <w:t>00</w:t>
            </w:r>
          </w:p>
        </w:tc>
        <w:tc>
          <w:tcPr>
            <w:tcW w:w="2599" w:type="dxa"/>
          </w:tcPr>
          <w:p w14:paraId="394EBE8E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  <w:p w14:paraId="1CF127CD" w14:textId="132EB466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1,700</w:t>
            </w:r>
          </w:p>
        </w:tc>
      </w:tr>
      <w:tr w:rsidR="00A45B71" w:rsidRPr="00261F56" w14:paraId="3B014B47" w14:textId="77777777" w:rsidTr="00347C9A">
        <w:tc>
          <w:tcPr>
            <w:tcW w:w="3288" w:type="dxa"/>
          </w:tcPr>
          <w:p w14:paraId="4BFB0BE9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  <w:p w14:paraId="7904B9BD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Finance Costs</w:t>
            </w:r>
          </w:p>
        </w:tc>
        <w:tc>
          <w:tcPr>
            <w:tcW w:w="3129" w:type="dxa"/>
          </w:tcPr>
          <w:p w14:paraId="45568E88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24A6CF73" w14:textId="5294DF4A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(50</w:t>
            </w:r>
            <w:r w:rsidR="00A45B71" w:rsidRPr="00261F56">
              <w:rPr>
                <w:rFonts w:ascii="Arial" w:hAnsi="Arial" w:cs="Arial"/>
                <w:u w:val="single"/>
              </w:rPr>
              <w:t>0)</w:t>
            </w:r>
          </w:p>
          <w:p w14:paraId="2E7132AA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47B16CF6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7CAE04F6" w14:textId="32649760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(6</w:t>
            </w:r>
            <w:r w:rsidR="00A45B71" w:rsidRPr="00261F56">
              <w:rPr>
                <w:rFonts w:ascii="Arial" w:hAnsi="Arial" w:cs="Arial"/>
                <w:u w:val="single"/>
              </w:rPr>
              <w:t>00)</w:t>
            </w:r>
          </w:p>
        </w:tc>
      </w:tr>
      <w:tr w:rsidR="00A45B71" w:rsidRPr="00261F56" w14:paraId="55FF4A19" w14:textId="77777777" w:rsidTr="00347C9A">
        <w:tc>
          <w:tcPr>
            <w:tcW w:w="3288" w:type="dxa"/>
          </w:tcPr>
          <w:p w14:paraId="3BB1AAA6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29EC8390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14:paraId="717FFC4F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4B35A6D4" w14:textId="77777777" w:rsidTr="00347C9A">
        <w:tc>
          <w:tcPr>
            <w:tcW w:w="3288" w:type="dxa"/>
          </w:tcPr>
          <w:p w14:paraId="3DCA9466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Profit before tax</w:t>
            </w:r>
          </w:p>
        </w:tc>
        <w:tc>
          <w:tcPr>
            <w:tcW w:w="3129" w:type="dxa"/>
          </w:tcPr>
          <w:p w14:paraId="1FABD570" w14:textId="107D9A0C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6,00</w:t>
            </w:r>
            <w:r w:rsidR="00A45B71" w:rsidRPr="00261F56">
              <w:rPr>
                <w:rFonts w:ascii="Arial" w:hAnsi="Arial" w:cs="Arial"/>
                <w:u w:val="single"/>
              </w:rPr>
              <w:t>0</w:t>
            </w:r>
          </w:p>
          <w:p w14:paraId="1E27EF00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7D088726" w14:textId="024067A1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1,100</w:t>
            </w:r>
          </w:p>
        </w:tc>
      </w:tr>
      <w:tr w:rsidR="00A45B71" w:rsidRPr="00261F56" w14:paraId="50D2B64F" w14:textId="77777777" w:rsidTr="00347C9A">
        <w:tc>
          <w:tcPr>
            <w:tcW w:w="3288" w:type="dxa"/>
          </w:tcPr>
          <w:p w14:paraId="644DEDC0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1CA6DDAE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48932A83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</w:tr>
      <w:tr w:rsidR="00A45B71" w:rsidRPr="00261F56" w14:paraId="44662799" w14:textId="77777777" w:rsidTr="00347C9A">
        <w:tc>
          <w:tcPr>
            <w:tcW w:w="3288" w:type="dxa"/>
          </w:tcPr>
          <w:p w14:paraId="3EA8E2EB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Tax</w:t>
            </w:r>
          </w:p>
        </w:tc>
        <w:tc>
          <w:tcPr>
            <w:tcW w:w="3129" w:type="dxa"/>
          </w:tcPr>
          <w:p w14:paraId="701632A0" w14:textId="4976EFFB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  <w:r w:rsidRPr="00261F56">
              <w:rPr>
                <w:rFonts w:ascii="Arial" w:hAnsi="Arial" w:cs="Arial"/>
                <w:u w:val="single"/>
              </w:rPr>
              <w:t>(</w:t>
            </w:r>
            <w:r w:rsidR="000A5390">
              <w:rPr>
                <w:rFonts w:ascii="Arial" w:hAnsi="Arial" w:cs="Arial"/>
                <w:u w:val="single"/>
              </w:rPr>
              <w:t>1,8</w:t>
            </w:r>
            <w:r>
              <w:rPr>
                <w:rFonts w:ascii="Arial" w:hAnsi="Arial" w:cs="Arial"/>
                <w:u w:val="single"/>
              </w:rPr>
              <w:t>00</w:t>
            </w:r>
            <w:r w:rsidRPr="00261F56">
              <w:rPr>
                <w:rFonts w:ascii="Arial" w:hAnsi="Arial" w:cs="Arial"/>
                <w:u w:val="single"/>
              </w:rPr>
              <w:t>)</w:t>
            </w:r>
          </w:p>
          <w:p w14:paraId="1EA11B7D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25A84B86" w14:textId="62ACCBCA" w:rsidR="00A45B71" w:rsidRPr="00261F56" w:rsidRDefault="000A5390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</w:t>
            </w:r>
            <w:r w:rsidR="00A45B71" w:rsidRPr="00261F56">
              <w:rPr>
                <w:rFonts w:ascii="Arial" w:hAnsi="Arial" w:cs="Arial"/>
                <w:u w:val="single"/>
              </w:rPr>
              <w:t>3</w:t>
            </w:r>
            <w:r>
              <w:rPr>
                <w:rFonts w:ascii="Arial" w:hAnsi="Arial" w:cs="Arial"/>
                <w:u w:val="single"/>
              </w:rPr>
              <w:t>30</w:t>
            </w:r>
            <w:r w:rsidR="00A45B71" w:rsidRPr="00261F56">
              <w:rPr>
                <w:rFonts w:ascii="Arial" w:hAnsi="Arial" w:cs="Arial"/>
                <w:u w:val="single"/>
              </w:rPr>
              <w:t>)</w:t>
            </w:r>
          </w:p>
        </w:tc>
      </w:tr>
      <w:tr w:rsidR="00A45B71" w:rsidRPr="00261F56" w14:paraId="738D8521" w14:textId="77777777" w:rsidTr="00347C9A">
        <w:tc>
          <w:tcPr>
            <w:tcW w:w="3288" w:type="dxa"/>
          </w:tcPr>
          <w:p w14:paraId="1E0A0335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0129CDF1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14:paraId="3BCE472E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</w:tr>
      <w:tr w:rsidR="00A45B71" w:rsidRPr="00261F56" w14:paraId="0AE3A211" w14:textId="77777777" w:rsidTr="00347C9A">
        <w:tc>
          <w:tcPr>
            <w:tcW w:w="3288" w:type="dxa"/>
          </w:tcPr>
          <w:p w14:paraId="17392AFE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Profit for the period</w:t>
            </w:r>
          </w:p>
        </w:tc>
        <w:tc>
          <w:tcPr>
            <w:tcW w:w="3129" w:type="dxa"/>
          </w:tcPr>
          <w:p w14:paraId="07330A40" w14:textId="077CF167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  <w:r w:rsidR="00A45B71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</w:tcPr>
          <w:p w14:paraId="4C1CE0A9" w14:textId="4CCEF127" w:rsidR="00A45B71" w:rsidRPr="00261F56" w:rsidRDefault="000A5390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</w:tr>
    </w:tbl>
    <w:p w14:paraId="59CD2484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2DFEBA97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2048F625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2A17A144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77813E0A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34360FF4" w14:textId="77777777" w:rsidR="00A45B71" w:rsidRDefault="00A45B71" w:rsidP="00A45B71">
      <w:pPr>
        <w:spacing w:after="160" w:line="259" w:lineRule="auto"/>
        <w:jc w:val="right"/>
        <w:rPr>
          <w:rStyle w:val="normaltextrun"/>
          <w:rFonts w:cstheme="minorHAnsi"/>
          <w:b/>
          <w:bCs/>
          <w:sz w:val="28"/>
          <w:szCs w:val="28"/>
        </w:rPr>
      </w:pPr>
      <w:r>
        <w:rPr>
          <w:rStyle w:val="normaltextrun"/>
          <w:rFonts w:cstheme="minorHAnsi"/>
          <w:b/>
          <w:bCs/>
          <w:sz w:val="28"/>
          <w:szCs w:val="28"/>
        </w:rPr>
        <w:t>Please Turn Over</w:t>
      </w:r>
    </w:p>
    <w:p w14:paraId="00F7A7F0" w14:textId="77777777" w:rsidR="00A45B71" w:rsidRPr="00FC2B08" w:rsidRDefault="00A45B71" w:rsidP="00A45B71">
      <w:pPr>
        <w:tabs>
          <w:tab w:val="left" w:pos="660"/>
        </w:tabs>
        <w:ind w:left="357" w:hanging="357"/>
        <w:rPr>
          <w:rFonts w:ascii="Arial" w:hAnsi="Arial" w:cs="Arial"/>
          <w:b/>
          <w:sz w:val="24"/>
        </w:rPr>
      </w:pPr>
      <w:r w:rsidRPr="00FC2B08">
        <w:rPr>
          <w:rFonts w:ascii="Arial" w:hAnsi="Arial" w:cs="Arial"/>
          <w:b/>
          <w:sz w:val="24"/>
        </w:rPr>
        <w:lastRenderedPageBreak/>
        <w:t>Question</w:t>
      </w:r>
      <w:r>
        <w:rPr>
          <w:rFonts w:ascii="Arial" w:hAnsi="Arial" w:cs="Arial"/>
          <w:b/>
          <w:sz w:val="24"/>
        </w:rPr>
        <w:t xml:space="preserve"> 1</w:t>
      </w:r>
      <w:r w:rsidRPr="00FC2B08">
        <w:rPr>
          <w:rFonts w:ascii="Arial" w:hAnsi="Arial" w:cs="Arial"/>
          <w:b/>
          <w:sz w:val="24"/>
        </w:rPr>
        <w:t xml:space="preserve"> Continued </w:t>
      </w:r>
    </w:p>
    <w:p w14:paraId="37F25FA1" w14:textId="777777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684B7B3A" w14:textId="77777777" w:rsidR="00A45B71" w:rsidRPr="009426C5" w:rsidRDefault="00A45B71" w:rsidP="00A45B71">
      <w:pPr>
        <w:spacing w:after="160" w:line="259" w:lineRule="auto"/>
        <w:rPr>
          <w:rStyle w:val="normaltextrun"/>
          <w:rFonts w:ascii="Arial" w:hAnsi="Arial" w:cs="Arial"/>
          <w:bCs/>
          <w:sz w:val="24"/>
          <w:szCs w:val="24"/>
        </w:rPr>
      </w:pPr>
      <w:r w:rsidRPr="009426C5">
        <w:rPr>
          <w:rStyle w:val="normaltextrun"/>
          <w:rFonts w:ascii="Arial" w:hAnsi="Arial" w:cs="Arial"/>
          <w:bCs/>
          <w:sz w:val="24"/>
          <w:szCs w:val="24"/>
        </w:rPr>
        <w:t xml:space="preserve">Statement of financial position (Balance Sheet)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007"/>
        <w:gridCol w:w="2703"/>
      </w:tblGrid>
      <w:tr w:rsidR="00A45B71" w:rsidRPr="00261F56" w14:paraId="695211D8" w14:textId="77777777" w:rsidTr="00347C9A">
        <w:tc>
          <w:tcPr>
            <w:tcW w:w="3306" w:type="dxa"/>
          </w:tcPr>
          <w:p w14:paraId="32C36046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0C512F1B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Non-current assets</w:t>
            </w:r>
          </w:p>
        </w:tc>
        <w:tc>
          <w:tcPr>
            <w:tcW w:w="3007" w:type="dxa"/>
          </w:tcPr>
          <w:p w14:paraId="2188D1D6" w14:textId="79C3BE69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31.3.20</w:t>
            </w:r>
            <w:r w:rsidR="000A539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703" w:type="dxa"/>
          </w:tcPr>
          <w:p w14:paraId="18E6CCF8" w14:textId="6A651762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31.3.20</w:t>
            </w:r>
            <w:r w:rsidR="000A5390">
              <w:rPr>
                <w:rFonts w:ascii="Arial" w:hAnsi="Arial" w:cs="Arial"/>
                <w:b/>
              </w:rPr>
              <w:t>21</w:t>
            </w:r>
          </w:p>
        </w:tc>
      </w:tr>
      <w:tr w:rsidR="00A45B71" w:rsidRPr="00261F56" w14:paraId="1C80BFBE" w14:textId="77777777" w:rsidTr="00347C9A">
        <w:tc>
          <w:tcPr>
            <w:tcW w:w="3306" w:type="dxa"/>
          </w:tcPr>
          <w:p w14:paraId="0C837DD0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2B7E4F15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Property, Plant and equipment</w:t>
            </w:r>
          </w:p>
        </w:tc>
        <w:tc>
          <w:tcPr>
            <w:tcW w:w="3007" w:type="dxa"/>
          </w:tcPr>
          <w:p w14:paraId="27ACAD26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267B6073" w14:textId="32930C23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18</w:t>
            </w:r>
            <w:r w:rsidR="00A45B71" w:rsidRPr="00261F56">
              <w:rPr>
                <w:rFonts w:ascii="Arial" w:hAnsi="Arial" w:cs="Arial"/>
                <w:u w:val="single"/>
              </w:rPr>
              <w:t>,</w:t>
            </w:r>
            <w:r>
              <w:rPr>
                <w:rFonts w:ascii="Arial" w:hAnsi="Arial" w:cs="Arial"/>
                <w:u w:val="single"/>
              </w:rPr>
              <w:t>0</w:t>
            </w:r>
            <w:r w:rsidR="00A45B71">
              <w:rPr>
                <w:rFonts w:ascii="Arial" w:hAnsi="Arial" w:cs="Arial"/>
                <w:u w:val="single"/>
              </w:rPr>
              <w:t>00</w:t>
            </w:r>
          </w:p>
          <w:p w14:paraId="662FE6D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703" w:type="dxa"/>
          </w:tcPr>
          <w:p w14:paraId="56B8398C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74848F77" w14:textId="14C30509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28</w:t>
            </w:r>
            <w:r w:rsidR="00A45B71">
              <w:rPr>
                <w:rFonts w:ascii="Arial" w:hAnsi="Arial" w:cs="Arial"/>
                <w:u w:val="single"/>
              </w:rPr>
              <w:t>,000</w:t>
            </w:r>
          </w:p>
        </w:tc>
      </w:tr>
      <w:tr w:rsidR="00A45B71" w:rsidRPr="00261F56" w14:paraId="65E753B7" w14:textId="77777777" w:rsidTr="00347C9A">
        <w:tc>
          <w:tcPr>
            <w:tcW w:w="3306" w:type="dxa"/>
          </w:tcPr>
          <w:p w14:paraId="1248AB13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08D7C395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5876F023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6C582D4E" w14:textId="77777777" w:rsidTr="00347C9A">
        <w:tc>
          <w:tcPr>
            <w:tcW w:w="3306" w:type="dxa"/>
          </w:tcPr>
          <w:p w14:paraId="76838DFC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2FEAFC13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Current assets</w:t>
            </w:r>
          </w:p>
        </w:tc>
        <w:tc>
          <w:tcPr>
            <w:tcW w:w="3007" w:type="dxa"/>
          </w:tcPr>
          <w:p w14:paraId="64D544BC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64BAC659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3ED29528" w14:textId="77777777" w:rsidTr="00347C9A">
        <w:tc>
          <w:tcPr>
            <w:tcW w:w="3306" w:type="dxa"/>
          </w:tcPr>
          <w:p w14:paraId="0DCEF589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Inventories (Stock)</w:t>
            </w:r>
          </w:p>
        </w:tc>
        <w:tc>
          <w:tcPr>
            <w:tcW w:w="3007" w:type="dxa"/>
          </w:tcPr>
          <w:p w14:paraId="57AE4755" w14:textId="01425C23" w:rsidR="00A45B71" w:rsidRPr="00261F56" w:rsidRDefault="0052759B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  <w:r w:rsidR="00A45B71">
              <w:rPr>
                <w:rFonts w:ascii="Arial" w:hAnsi="Arial" w:cs="Arial"/>
              </w:rPr>
              <w:t>00</w:t>
            </w:r>
          </w:p>
        </w:tc>
        <w:tc>
          <w:tcPr>
            <w:tcW w:w="2703" w:type="dxa"/>
          </w:tcPr>
          <w:p w14:paraId="53F37B6B" w14:textId="0205FA38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2,</w:t>
            </w:r>
            <w:r w:rsidR="0052759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A45B71" w:rsidRPr="00261F56" w14:paraId="75843141" w14:textId="77777777" w:rsidTr="00347C9A">
        <w:tc>
          <w:tcPr>
            <w:tcW w:w="3306" w:type="dxa"/>
          </w:tcPr>
          <w:p w14:paraId="2FB0FED7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Trade Receivables (Debtors)</w:t>
            </w:r>
          </w:p>
        </w:tc>
        <w:tc>
          <w:tcPr>
            <w:tcW w:w="3007" w:type="dxa"/>
          </w:tcPr>
          <w:p w14:paraId="342D59BE" w14:textId="2BE3E08E" w:rsidR="00A45B71" w:rsidRPr="00261F56" w:rsidRDefault="0052759B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A45B71">
              <w:rPr>
                <w:rFonts w:ascii="Arial" w:hAnsi="Arial" w:cs="Arial"/>
              </w:rPr>
              <w:t>00</w:t>
            </w:r>
          </w:p>
        </w:tc>
        <w:tc>
          <w:tcPr>
            <w:tcW w:w="2703" w:type="dxa"/>
          </w:tcPr>
          <w:p w14:paraId="4AD8AD7B" w14:textId="28CE83B8" w:rsidR="00A45B71" w:rsidRPr="00261F56" w:rsidRDefault="0052759B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45B71">
              <w:rPr>
                <w:rFonts w:ascii="Arial" w:hAnsi="Arial" w:cs="Arial"/>
              </w:rPr>
              <w:t>,000</w:t>
            </w:r>
          </w:p>
        </w:tc>
      </w:tr>
      <w:tr w:rsidR="00A45B71" w:rsidRPr="00261F56" w14:paraId="528AB274" w14:textId="77777777" w:rsidTr="00347C9A">
        <w:tc>
          <w:tcPr>
            <w:tcW w:w="3306" w:type="dxa"/>
          </w:tcPr>
          <w:p w14:paraId="6B628831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Cash at Bank</w:t>
            </w:r>
          </w:p>
        </w:tc>
        <w:tc>
          <w:tcPr>
            <w:tcW w:w="3007" w:type="dxa"/>
          </w:tcPr>
          <w:p w14:paraId="3E0FAA20" w14:textId="567B616D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5,0</w:t>
            </w:r>
            <w:r w:rsidR="00A45B71">
              <w:rPr>
                <w:rFonts w:ascii="Arial" w:hAnsi="Arial" w:cs="Arial"/>
                <w:u w:val="single"/>
              </w:rPr>
              <w:t>0</w:t>
            </w:r>
            <w:r w:rsidR="00A45B71" w:rsidRPr="00261F56">
              <w:rPr>
                <w:rFonts w:ascii="Arial" w:hAnsi="Arial" w:cs="Arial"/>
                <w:u w:val="single"/>
              </w:rPr>
              <w:t>0</w:t>
            </w:r>
          </w:p>
          <w:p w14:paraId="79FE5DDF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703" w:type="dxa"/>
          </w:tcPr>
          <w:p w14:paraId="2E642275" w14:textId="69B11D5E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1,0</w:t>
            </w:r>
            <w:r w:rsidR="00A45B71">
              <w:rPr>
                <w:rFonts w:ascii="Arial" w:hAnsi="Arial" w:cs="Arial"/>
                <w:u w:val="single"/>
              </w:rPr>
              <w:t>00</w:t>
            </w:r>
          </w:p>
        </w:tc>
      </w:tr>
      <w:tr w:rsidR="00A45B71" w:rsidRPr="00261F56" w14:paraId="313272E6" w14:textId="77777777" w:rsidTr="00347C9A">
        <w:tc>
          <w:tcPr>
            <w:tcW w:w="3306" w:type="dxa"/>
          </w:tcPr>
          <w:p w14:paraId="2DECDEB7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7328CC66" w14:textId="45A2B905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11,0</w:t>
            </w:r>
            <w:r w:rsidR="00A45B71">
              <w:rPr>
                <w:rFonts w:ascii="Arial" w:hAnsi="Arial" w:cs="Arial"/>
                <w:u w:val="single"/>
              </w:rPr>
              <w:t>00</w:t>
            </w:r>
          </w:p>
          <w:p w14:paraId="7F364E8D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61706DD5" w14:textId="559053AD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8,5</w:t>
            </w:r>
            <w:r w:rsidR="00A45B71">
              <w:rPr>
                <w:rFonts w:ascii="Arial" w:hAnsi="Arial" w:cs="Arial"/>
                <w:u w:val="single"/>
              </w:rPr>
              <w:t>00</w:t>
            </w:r>
          </w:p>
        </w:tc>
      </w:tr>
      <w:tr w:rsidR="00A45B71" w:rsidRPr="00261F56" w14:paraId="7E2A7052" w14:textId="77777777" w:rsidTr="00347C9A">
        <w:tc>
          <w:tcPr>
            <w:tcW w:w="3306" w:type="dxa"/>
          </w:tcPr>
          <w:p w14:paraId="776EB852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6DA208AA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Total Assets</w:t>
            </w:r>
          </w:p>
          <w:p w14:paraId="7C334ABB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56C6D43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24C7BADD" w14:textId="4116FB63" w:rsidR="00A45B71" w:rsidRPr="00261F56" w:rsidRDefault="0052759B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  <w:r w:rsidR="00A45B7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703" w:type="dxa"/>
          </w:tcPr>
          <w:p w14:paraId="1D588050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673F303D" w14:textId="7D626044" w:rsidR="00A45B71" w:rsidRPr="00261F56" w:rsidRDefault="0052759B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A45B71" w:rsidRPr="00261F5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A45B71">
              <w:rPr>
                <w:rFonts w:ascii="Arial" w:hAnsi="Arial" w:cs="Arial"/>
                <w:b/>
              </w:rPr>
              <w:t>00</w:t>
            </w:r>
          </w:p>
        </w:tc>
      </w:tr>
      <w:tr w:rsidR="00A45B71" w:rsidRPr="00261F56" w14:paraId="5F1A354F" w14:textId="77777777" w:rsidTr="00347C9A">
        <w:tc>
          <w:tcPr>
            <w:tcW w:w="3306" w:type="dxa"/>
          </w:tcPr>
          <w:p w14:paraId="3D23E3AA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LIABILITIES</w:t>
            </w:r>
          </w:p>
          <w:p w14:paraId="24E1BD90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0331F7C3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2EFA9B07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7CEB5C2E" w14:textId="77777777" w:rsidTr="00347C9A">
        <w:tc>
          <w:tcPr>
            <w:tcW w:w="3306" w:type="dxa"/>
          </w:tcPr>
          <w:p w14:paraId="0B7BF969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2E1BDF3A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Non-current liabilities</w:t>
            </w:r>
          </w:p>
        </w:tc>
        <w:tc>
          <w:tcPr>
            <w:tcW w:w="3007" w:type="dxa"/>
          </w:tcPr>
          <w:p w14:paraId="7E4F82BE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4B57A896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0F4EBFC7" w14:textId="77777777" w:rsidTr="00347C9A">
        <w:tc>
          <w:tcPr>
            <w:tcW w:w="3306" w:type="dxa"/>
          </w:tcPr>
          <w:p w14:paraId="6C3C3ACF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Bank Loan</w:t>
            </w:r>
          </w:p>
          <w:p w14:paraId="5DA8F8D4" w14:textId="77777777" w:rsidR="00A45B71" w:rsidRPr="00261F56" w:rsidRDefault="00A45B71" w:rsidP="00347C9A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365ED0EE" w14:textId="65146833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</w:t>
            </w:r>
            <w:r w:rsidR="00A45B71" w:rsidRPr="00261F56">
              <w:rPr>
                <w:rFonts w:ascii="Arial" w:hAnsi="Arial" w:cs="Arial"/>
                <w:u w:val="single"/>
              </w:rPr>
              <w:t>,000</w:t>
            </w:r>
          </w:p>
        </w:tc>
        <w:tc>
          <w:tcPr>
            <w:tcW w:w="2703" w:type="dxa"/>
          </w:tcPr>
          <w:p w14:paraId="6E821439" w14:textId="4FFFA383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</w:t>
            </w:r>
            <w:r w:rsidR="00A45B71" w:rsidRPr="00261F56">
              <w:rPr>
                <w:rFonts w:ascii="Arial" w:hAnsi="Arial" w:cs="Arial"/>
                <w:u w:val="single"/>
              </w:rPr>
              <w:t>,000</w:t>
            </w:r>
          </w:p>
        </w:tc>
      </w:tr>
      <w:tr w:rsidR="00A45B71" w:rsidRPr="00261F56" w14:paraId="46ED59A9" w14:textId="77777777" w:rsidTr="00347C9A">
        <w:tc>
          <w:tcPr>
            <w:tcW w:w="3306" w:type="dxa"/>
          </w:tcPr>
          <w:p w14:paraId="5B1FEC84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72C158C5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7E776F1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4EDFFE5E" w14:textId="77777777" w:rsidTr="00347C9A">
        <w:tc>
          <w:tcPr>
            <w:tcW w:w="3306" w:type="dxa"/>
          </w:tcPr>
          <w:p w14:paraId="1A958AEE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Current liabilities</w:t>
            </w:r>
          </w:p>
        </w:tc>
        <w:tc>
          <w:tcPr>
            <w:tcW w:w="3007" w:type="dxa"/>
          </w:tcPr>
          <w:p w14:paraId="75FF7A77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650A154C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6F1FA9C7" w14:textId="77777777" w:rsidTr="00347C9A">
        <w:tc>
          <w:tcPr>
            <w:tcW w:w="3306" w:type="dxa"/>
          </w:tcPr>
          <w:p w14:paraId="022E3C5C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Trade Payables (Creditors)</w:t>
            </w:r>
          </w:p>
        </w:tc>
        <w:tc>
          <w:tcPr>
            <w:tcW w:w="3007" w:type="dxa"/>
          </w:tcPr>
          <w:p w14:paraId="42CE5197" w14:textId="54253598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1,</w:t>
            </w:r>
            <w:r w:rsidR="0052759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703" w:type="dxa"/>
          </w:tcPr>
          <w:p w14:paraId="001CE23B" w14:textId="1112A9AA" w:rsidR="00A45B71" w:rsidRPr="00261F56" w:rsidRDefault="0052759B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  <w:r w:rsidR="00A45B71">
              <w:rPr>
                <w:rFonts w:ascii="Arial" w:hAnsi="Arial" w:cs="Arial"/>
              </w:rPr>
              <w:t>00</w:t>
            </w:r>
          </w:p>
        </w:tc>
      </w:tr>
      <w:tr w:rsidR="00A45B71" w:rsidRPr="00261F56" w14:paraId="18A030D8" w14:textId="77777777" w:rsidTr="00347C9A">
        <w:tc>
          <w:tcPr>
            <w:tcW w:w="3306" w:type="dxa"/>
          </w:tcPr>
          <w:p w14:paraId="2CC127EA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Tax liabilities</w:t>
            </w:r>
          </w:p>
        </w:tc>
        <w:tc>
          <w:tcPr>
            <w:tcW w:w="3007" w:type="dxa"/>
          </w:tcPr>
          <w:p w14:paraId="0924FE2C" w14:textId="08944AF0" w:rsidR="00A45B71" w:rsidRPr="00261F56" w:rsidRDefault="0052759B" w:rsidP="00347C9A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1,2</w:t>
            </w:r>
            <w:r w:rsidR="00A45B71">
              <w:rPr>
                <w:rFonts w:ascii="Arial" w:hAnsi="Arial" w:cs="Arial"/>
                <w:u w:val="single"/>
              </w:rPr>
              <w:t>0</w:t>
            </w:r>
            <w:r w:rsidR="00A45B71" w:rsidRPr="00261F56">
              <w:rPr>
                <w:rFonts w:ascii="Arial" w:hAnsi="Arial" w:cs="Arial"/>
                <w:u w:val="single"/>
              </w:rPr>
              <w:t>0</w:t>
            </w:r>
          </w:p>
          <w:p w14:paraId="6B37A05E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501033CD" w14:textId="17229A4B" w:rsidR="00A45B71" w:rsidRPr="00261F56" w:rsidRDefault="00A45B71" w:rsidP="00347C9A">
            <w:pPr>
              <w:jc w:val="right"/>
              <w:rPr>
                <w:rFonts w:ascii="Arial" w:hAnsi="Arial" w:cs="Arial"/>
                <w:u w:val="single"/>
              </w:rPr>
            </w:pPr>
            <w:r w:rsidRPr="00261F56">
              <w:rPr>
                <w:rFonts w:ascii="Arial" w:hAnsi="Arial" w:cs="Arial"/>
                <w:u w:val="single"/>
              </w:rPr>
              <w:t>2,</w:t>
            </w:r>
            <w:r w:rsidR="0052759B">
              <w:rPr>
                <w:rFonts w:ascii="Arial" w:hAnsi="Arial" w:cs="Arial"/>
                <w:u w:val="single"/>
              </w:rPr>
              <w:t>3</w:t>
            </w:r>
            <w:r>
              <w:rPr>
                <w:rFonts w:ascii="Arial" w:hAnsi="Arial" w:cs="Arial"/>
                <w:u w:val="single"/>
              </w:rPr>
              <w:t>00</w:t>
            </w:r>
          </w:p>
        </w:tc>
      </w:tr>
      <w:tr w:rsidR="00A45B71" w:rsidRPr="00261F56" w14:paraId="0DF834B1" w14:textId="77777777" w:rsidTr="00347C9A">
        <w:tc>
          <w:tcPr>
            <w:tcW w:w="3306" w:type="dxa"/>
          </w:tcPr>
          <w:p w14:paraId="547E7B20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13465E5C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261F56">
              <w:rPr>
                <w:rFonts w:ascii="Arial" w:hAnsi="Arial" w:cs="Arial"/>
                <w:b/>
                <w:u w:val="single"/>
              </w:rPr>
              <w:t>2,</w:t>
            </w:r>
            <w:r>
              <w:rPr>
                <w:rFonts w:ascii="Arial" w:hAnsi="Arial" w:cs="Arial"/>
                <w:b/>
                <w:u w:val="single"/>
              </w:rPr>
              <w:t>700</w:t>
            </w:r>
          </w:p>
          <w:p w14:paraId="0D9E99D6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3" w:type="dxa"/>
          </w:tcPr>
          <w:p w14:paraId="188052E1" w14:textId="61C2CAA9" w:rsidR="00A45B71" w:rsidRPr="00261F56" w:rsidRDefault="0052759B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5,4</w:t>
            </w:r>
            <w:r w:rsidR="00A45B71">
              <w:rPr>
                <w:rFonts w:ascii="Arial" w:hAnsi="Arial" w:cs="Arial"/>
                <w:b/>
                <w:u w:val="single"/>
              </w:rPr>
              <w:t>00</w:t>
            </w:r>
          </w:p>
        </w:tc>
      </w:tr>
      <w:tr w:rsidR="00A45B71" w:rsidRPr="00261F56" w14:paraId="229F5B6E" w14:textId="77777777" w:rsidTr="00347C9A">
        <w:tc>
          <w:tcPr>
            <w:tcW w:w="3306" w:type="dxa"/>
          </w:tcPr>
          <w:p w14:paraId="060A3190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  <w:p w14:paraId="501C0AD2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 xml:space="preserve">Total Liabilities </w:t>
            </w:r>
          </w:p>
        </w:tc>
        <w:tc>
          <w:tcPr>
            <w:tcW w:w="3007" w:type="dxa"/>
          </w:tcPr>
          <w:p w14:paraId="5ED80C41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215AFE05" w14:textId="214C8BAA" w:rsidR="00A45B71" w:rsidRPr="00261F56" w:rsidRDefault="0052759B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12</w:t>
            </w:r>
            <w:r w:rsidR="00A45B71" w:rsidRPr="00261F56">
              <w:rPr>
                <w:rFonts w:ascii="Arial" w:hAnsi="Arial" w:cs="Arial"/>
                <w:b/>
                <w:u w:val="single"/>
              </w:rPr>
              <w:t>,</w:t>
            </w:r>
            <w:r w:rsidR="00A45B71">
              <w:rPr>
                <w:rFonts w:ascii="Arial" w:hAnsi="Arial" w:cs="Arial"/>
                <w:b/>
                <w:u w:val="single"/>
              </w:rPr>
              <w:t>700</w:t>
            </w:r>
          </w:p>
          <w:p w14:paraId="3ACFC89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504EA989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  <w:p w14:paraId="74CAC974" w14:textId="72A32BE1" w:rsidR="00A45B71" w:rsidRPr="00261F56" w:rsidRDefault="0052759B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10,4</w:t>
            </w:r>
            <w:r w:rsidR="00A45B71">
              <w:rPr>
                <w:rFonts w:ascii="Arial" w:hAnsi="Arial" w:cs="Arial"/>
                <w:b/>
                <w:u w:val="single"/>
              </w:rPr>
              <w:t>00</w:t>
            </w:r>
          </w:p>
        </w:tc>
      </w:tr>
      <w:tr w:rsidR="00A45B71" w:rsidRPr="00261F56" w14:paraId="402651DF" w14:textId="77777777" w:rsidTr="00347C9A">
        <w:tc>
          <w:tcPr>
            <w:tcW w:w="3306" w:type="dxa"/>
          </w:tcPr>
          <w:p w14:paraId="56836134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EQUITY</w:t>
            </w:r>
          </w:p>
        </w:tc>
        <w:tc>
          <w:tcPr>
            <w:tcW w:w="3007" w:type="dxa"/>
          </w:tcPr>
          <w:p w14:paraId="0934E45B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4D293014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276248FD" w14:textId="77777777" w:rsidTr="00347C9A">
        <w:tc>
          <w:tcPr>
            <w:tcW w:w="3306" w:type="dxa"/>
          </w:tcPr>
          <w:p w14:paraId="191FB35A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Share Capital</w:t>
            </w:r>
          </w:p>
        </w:tc>
        <w:tc>
          <w:tcPr>
            <w:tcW w:w="3007" w:type="dxa"/>
          </w:tcPr>
          <w:p w14:paraId="70304747" w14:textId="4ABCDC94" w:rsidR="00A45B71" w:rsidRPr="00261F56" w:rsidRDefault="0052759B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5B71" w:rsidRPr="00261F56">
              <w:rPr>
                <w:rFonts w:ascii="Arial" w:hAnsi="Arial" w:cs="Arial"/>
              </w:rPr>
              <w:t>,500</w:t>
            </w:r>
          </w:p>
        </w:tc>
        <w:tc>
          <w:tcPr>
            <w:tcW w:w="2703" w:type="dxa"/>
          </w:tcPr>
          <w:p w14:paraId="072B68DB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12,000</w:t>
            </w:r>
          </w:p>
        </w:tc>
      </w:tr>
      <w:tr w:rsidR="00A45B71" w:rsidRPr="00261F56" w14:paraId="6C466F95" w14:textId="77777777" w:rsidTr="00347C9A">
        <w:tc>
          <w:tcPr>
            <w:tcW w:w="3306" w:type="dxa"/>
          </w:tcPr>
          <w:p w14:paraId="0096EAEE" w14:textId="77777777" w:rsidR="00A45B71" w:rsidRPr="00261F56" w:rsidRDefault="00A45B71" w:rsidP="00347C9A">
            <w:pPr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Retained Earnings</w:t>
            </w:r>
          </w:p>
        </w:tc>
        <w:tc>
          <w:tcPr>
            <w:tcW w:w="3007" w:type="dxa"/>
          </w:tcPr>
          <w:p w14:paraId="38BF57D8" w14:textId="0161EFBF" w:rsidR="00A45B71" w:rsidRPr="00261F56" w:rsidRDefault="0052759B" w:rsidP="0034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  <w:r w:rsidR="00A45B71">
              <w:rPr>
                <w:rFonts w:ascii="Arial" w:hAnsi="Arial" w:cs="Arial"/>
              </w:rPr>
              <w:t>00</w:t>
            </w:r>
          </w:p>
        </w:tc>
        <w:tc>
          <w:tcPr>
            <w:tcW w:w="2703" w:type="dxa"/>
          </w:tcPr>
          <w:p w14:paraId="1F99D9D4" w14:textId="77777777" w:rsidR="00A45B71" w:rsidRPr="00261F56" w:rsidRDefault="00A45B71" w:rsidP="00347C9A">
            <w:pPr>
              <w:jc w:val="right"/>
              <w:rPr>
                <w:rFonts w:ascii="Arial" w:hAnsi="Arial" w:cs="Arial"/>
              </w:rPr>
            </w:pPr>
            <w:r w:rsidRPr="00261F56">
              <w:rPr>
                <w:rFonts w:ascii="Arial" w:hAnsi="Arial" w:cs="Arial"/>
              </w:rPr>
              <w:t>14,1</w:t>
            </w:r>
            <w:r>
              <w:rPr>
                <w:rFonts w:ascii="Arial" w:hAnsi="Arial" w:cs="Arial"/>
              </w:rPr>
              <w:t>00</w:t>
            </w:r>
          </w:p>
        </w:tc>
      </w:tr>
      <w:tr w:rsidR="00A45B71" w:rsidRPr="00261F56" w14:paraId="43CC7759" w14:textId="77777777" w:rsidTr="00347C9A">
        <w:tc>
          <w:tcPr>
            <w:tcW w:w="3306" w:type="dxa"/>
          </w:tcPr>
          <w:p w14:paraId="6533919A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06659F22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03969B32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5217146F" w14:textId="77777777" w:rsidTr="00347C9A">
        <w:tc>
          <w:tcPr>
            <w:tcW w:w="3306" w:type="dxa"/>
          </w:tcPr>
          <w:p w14:paraId="160B754A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Total Equity</w:t>
            </w:r>
          </w:p>
        </w:tc>
        <w:tc>
          <w:tcPr>
            <w:tcW w:w="3007" w:type="dxa"/>
          </w:tcPr>
          <w:p w14:paraId="509F5732" w14:textId="2AD950FB" w:rsidR="00A45B71" w:rsidRPr="00261F56" w:rsidRDefault="0052759B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16,3</w:t>
            </w:r>
            <w:r w:rsidR="00A45B71">
              <w:rPr>
                <w:rFonts w:ascii="Arial" w:hAnsi="Arial" w:cs="Arial"/>
                <w:b/>
                <w:u w:val="single"/>
              </w:rPr>
              <w:t>00</w:t>
            </w:r>
          </w:p>
          <w:p w14:paraId="0BE105AA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3" w:type="dxa"/>
          </w:tcPr>
          <w:p w14:paraId="52A2FED5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261F56">
              <w:rPr>
                <w:rFonts w:ascii="Arial" w:hAnsi="Arial" w:cs="Arial"/>
                <w:b/>
                <w:u w:val="single"/>
              </w:rPr>
              <w:t>26,1</w:t>
            </w:r>
            <w:r>
              <w:rPr>
                <w:rFonts w:ascii="Arial" w:hAnsi="Arial" w:cs="Arial"/>
                <w:b/>
                <w:u w:val="single"/>
              </w:rPr>
              <w:t>00</w:t>
            </w:r>
          </w:p>
        </w:tc>
      </w:tr>
      <w:tr w:rsidR="00A45B71" w:rsidRPr="00261F56" w14:paraId="5CEF79CD" w14:textId="77777777" w:rsidTr="00347C9A">
        <w:tc>
          <w:tcPr>
            <w:tcW w:w="3306" w:type="dxa"/>
          </w:tcPr>
          <w:p w14:paraId="5A77C51B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3FD19465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</w:tcPr>
          <w:p w14:paraId="6636BCA2" w14:textId="77777777" w:rsidR="00A45B71" w:rsidRPr="00261F56" w:rsidRDefault="00A45B71" w:rsidP="00347C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5B71" w:rsidRPr="00261F56" w14:paraId="631A7BC7" w14:textId="77777777" w:rsidTr="00347C9A">
        <w:tc>
          <w:tcPr>
            <w:tcW w:w="3306" w:type="dxa"/>
          </w:tcPr>
          <w:p w14:paraId="6A209D57" w14:textId="77777777" w:rsidR="00A45B71" w:rsidRPr="00261F56" w:rsidRDefault="00A45B71" w:rsidP="00347C9A">
            <w:pPr>
              <w:rPr>
                <w:rFonts w:ascii="Arial" w:hAnsi="Arial" w:cs="Arial"/>
                <w:b/>
              </w:rPr>
            </w:pPr>
            <w:r w:rsidRPr="00261F56">
              <w:rPr>
                <w:rFonts w:ascii="Arial" w:hAnsi="Arial" w:cs="Arial"/>
                <w:b/>
              </w:rPr>
              <w:t>Total equity and liabilities</w:t>
            </w:r>
          </w:p>
        </w:tc>
        <w:tc>
          <w:tcPr>
            <w:tcW w:w="3007" w:type="dxa"/>
          </w:tcPr>
          <w:p w14:paraId="0040F3B7" w14:textId="453AE25F" w:rsidR="00A45B71" w:rsidRPr="00261F56" w:rsidRDefault="0052759B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  <w:r w:rsidR="00A45B7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703" w:type="dxa"/>
          </w:tcPr>
          <w:p w14:paraId="56D2768A" w14:textId="3AD30F18" w:rsidR="00A45B71" w:rsidRPr="00261F56" w:rsidRDefault="0052759B" w:rsidP="00347C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A45B71" w:rsidRPr="00261F5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A45B71">
              <w:rPr>
                <w:rFonts w:ascii="Arial" w:hAnsi="Arial" w:cs="Arial"/>
                <w:b/>
              </w:rPr>
              <w:t>00</w:t>
            </w:r>
          </w:p>
        </w:tc>
      </w:tr>
    </w:tbl>
    <w:p w14:paraId="0A0B5BE3" w14:textId="7911AA77" w:rsidR="00A45B71" w:rsidRDefault="00A45B71" w:rsidP="00A45B71">
      <w:pPr>
        <w:spacing w:after="160" w:line="259" w:lineRule="auto"/>
        <w:rPr>
          <w:rStyle w:val="normaltextrun"/>
          <w:rFonts w:cstheme="minorHAnsi"/>
          <w:b/>
          <w:bCs/>
          <w:sz w:val="28"/>
          <w:szCs w:val="28"/>
        </w:rPr>
      </w:pPr>
    </w:p>
    <w:p w14:paraId="1225577B" w14:textId="77777777" w:rsidR="00A45B71" w:rsidRDefault="00A45B71" w:rsidP="00A45B71">
      <w:pPr>
        <w:tabs>
          <w:tab w:val="left" w:pos="660"/>
        </w:tabs>
        <w:ind w:left="357" w:hanging="357"/>
        <w:rPr>
          <w:rFonts w:ascii="Arial" w:hAnsi="Arial" w:cs="Arial"/>
          <w:b/>
          <w:sz w:val="24"/>
        </w:rPr>
      </w:pPr>
    </w:p>
    <w:p w14:paraId="3D99B55E" w14:textId="77777777" w:rsidR="00A45B71" w:rsidRPr="00FC2B08" w:rsidRDefault="00A45B71" w:rsidP="00A45B71">
      <w:pPr>
        <w:tabs>
          <w:tab w:val="left" w:pos="660"/>
        </w:tabs>
        <w:ind w:left="357" w:hanging="35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Turn Over</w:t>
      </w:r>
    </w:p>
    <w:p w14:paraId="5FBAB362" w14:textId="77777777" w:rsidR="00E078FA" w:rsidRDefault="00E078FA" w:rsidP="00A45B71">
      <w:pPr>
        <w:spacing w:after="160" w:line="259" w:lineRule="auto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263BBDCC" w14:textId="6FE92EF0" w:rsidR="00A45B71" w:rsidRPr="009426C5" w:rsidRDefault="00A45B71" w:rsidP="00A45B71">
      <w:pPr>
        <w:spacing w:after="160" w:line="259" w:lineRule="auto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9426C5">
        <w:rPr>
          <w:rStyle w:val="normaltextrun"/>
          <w:rFonts w:ascii="Arial" w:hAnsi="Arial" w:cs="Arial"/>
          <w:b/>
          <w:bCs/>
          <w:sz w:val="24"/>
          <w:szCs w:val="24"/>
        </w:rPr>
        <w:t>Question 1 Continued</w:t>
      </w:r>
    </w:p>
    <w:p w14:paraId="5CED01B1" w14:textId="77777777" w:rsidR="00A45B71" w:rsidRPr="00964266" w:rsidRDefault="00A45B71" w:rsidP="00A45B71">
      <w:pPr>
        <w:tabs>
          <w:tab w:val="left" w:pos="660"/>
        </w:tabs>
        <w:rPr>
          <w:rFonts w:ascii="Arial" w:hAnsi="Arial" w:cs="Arial"/>
          <w:sz w:val="24"/>
        </w:rPr>
      </w:pPr>
    </w:p>
    <w:p w14:paraId="0B66C131" w14:textId="77777777" w:rsidR="00A45B71" w:rsidRPr="009426C5" w:rsidRDefault="00A45B71" w:rsidP="00A45B71">
      <w:pPr>
        <w:pStyle w:val="Header"/>
        <w:tabs>
          <w:tab w:val="left" w:pos="5940"/>
        </w:tabs>
        <w:rPr>
          <w:rFonts w:ascii="Arial" w:hAnsi="Arial" w:cs="Arial"/>
          <w:b/>
          <w:sz w:val="24"/>
          <w:szCs w:val="24"/>
          <w:u w:val="single"/>
        </w:rPr>
      </w:pPr>
      <w:r w:rsidRPr="009426C5">
        <w:rPr>
          <w:rFonts w:ascii="Arial" w:hAnsi="Arial" w:cs="Arial"/>
          <w:b/>
          <w:sz w:val="24"/>
          <w:szCs w:val="24"/>
          <w:u w:val="single"/>
        </w:rPr>
        <w:t>Required:</w:t>
      </w:r>
    </w:p>
    <w:p w14:paraId="000E18C5" w14:textId="77777777" w:rsidR="00A45B71" w:rsidRPr="00F16C3C" w:rsidRDefault="00A45B71" w:rsidP="00A45B71">
      <w:pPr>
        <w:rPr>
          <w:rFonts w:ascii="Arial" w:hAnsi="Arial" w:cs="Arial"/>
        </w:rPr>
      </w:pPr>
    </w:p>
    <w:p w14:paraId="37D8F83C" w14:textId="14BC9341" w:rsidR="00A45B71" w:rsidRDefault="00A45B71" w:rsidP="00A45B71">
      <w:pPr>
        <w:pStyle w:val="BodyText2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F736D">
        <w:rPr>
          <w:rFonts w:ascii="Arial" w:hAnsi="Arial" w:cs="Arial"/>
          <w:sz w:val="24"/>
          <w:szCs w:val="24"/>
          <w:lang w:eastAsia="en-GB"/>
        </w:rPr>
        <w:t xml:space="preserve">From the above information, calculate financial ratios which you consider most appropriate for assessing the financial position of </w:t>
      </w:r>
      <w:r w:rsidR="000A5390">
        <w:rPr>
          <w:rFonts w:ascii="Arial" w:hAnsi="Arial" w:cs="Arial"/>
          <w:sz w:val="24"/>
          <w:szCs w:val="24"/>
          <w:lang w:eastAsia="en-GB"/>
        </w:rPr>
        <w:t>Sun</w:t>
      </w:r>
      <w:r>
        <w:rPr>
          <w:rFonts w:ascii="Arial" w:hAnsi="Arial" w:cs="Arial"/>
          <w:sz w:val="24"/>
          <w:szCs w:val="24"/>
          <w:lang w:eastAsia="en-GB"/>
        </w:rPr>
        <w:t xml:space="preserve"> Ltd for the year ended 31</w:t>
      </w:r>
      <w:r w:rsidRPr="00261F56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="000A5390">
        <w:rPr>
          <w:rFonts w:ascii="Arial" w:hAnsi="Arial" w:cs="Arial"/>
          <w:sz w:val="24"/>
          <w:szCs w:val="24"/>
          <w:lang w:eastAsia="en-GB"/>
        </w:rPr>
        <w:t xml:space="preserve"> March 2022 and 2021</w:t>
      </w:r>
      <w:r w:rsidRPr="007F736D">
        <w:rPr>
          <w:rFonts w:ascii="Arial" w:hAnsi="Arial" w:cs="Arial"/>
          <w:sz w:val="24"/>
          <w:szCs w:val="24"/>
          <w:lang w:eastAsia="en-GB"/>
        </w:rPr>
        <w:t>. You should calculate at least eight ratios, giving the formulae explicitly and showing all relevant calculations.</w:t>
      </w:r>
      <w:r w:rsidRPr="007F736D">
        <w:rPr>
          <w:rFonts w:ascii="Arial" w:hAnsi="Arial" w:cs="Arial"/>
          <w:sz w:val="24"/>
          <w:szCs w:val="24"/>
          <w:lang w:eastAsia="en-GB"/>
        </w:rPr>
        <w:tab/>
      </w:r>
      <w:r w:rsidRPr="00F16C3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19B7F842" w14:textId="77777777" w:rsidR="00A45B71" w:rsidRDefault="00A45B71" w:rsidP="00A45B71">
      <w:pPr>
        <w:pStyle w:val="BodyText2"/>
        <w:spacing w:after="0" w:line="240" w:lineRule="auto"/>
        <w:ind w:left="360"/>
        <w:rPr>
          <w:rFonts w:ascii="Arial" w:hAnsi="Arial" w:cs="Arial"/>
        </w:rPr>
      </w:pPr>
    </w:p>
    <w:p w14:paraId="41BBB0A7" w14:textId="79ECFA95" w:rsidR="00A45B71" w:rsidRDefault="00A45B71" w:rsidP="00A45B71">
      <w:pPr>
        <w:pStyle w:val="BodyText2"/>
        <w:spacing w:after="0" w:line="240" w:lineRule="auto"/>
        <w:jc w:val="right"/>
        <w:rPr>
          <w:rFonts w:ascii="Arial" w:hAnsi="Arial" w:cs="Arial"/>
          <w:b/>
          <w:bCs/>
        </w:rPr>
      </w:pPr>
      <w:r w:rsidRPr="00261F56">
        <w:rPr>
          <w:rFonts w:ascii="Arial" w:hAnsi="Arial" w:cs="Arial"/>
          <w:b/>
          <w:bCs/>
        </w:rPr>
        <w:t xml:space="preserve"> (16 marks)</w:t>
      </w:r>
    </w:p>
    <w:p w14:paraId="13561999" w14:textId="77777777" w:rsidR="00A45B71" w:rsidRPr="00261F56" w:rsidRDefault="00A45B71" w:rsidP="00A45B71">
      <w:pPr>
        <w:pStyle w:val="BodyText2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2670F512" w14:textId="77777777" w:rsidR="00A45B71" w:rsidRDefault="00A45B71" w:rsidP="00A45B71">
      <w:pPr>
        <w:pStyle w:val="BodyTextIndent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7F736D">
        <w:rPr>
          <w:rFonts w:ascii="Arial" w:hAnsi="Arial" w:cs="Arial"/>
          <w:sz w:val="24"/>
          <w:szCs w:val="24"/>
          <w:lang w:eastAsia="en-GB"/>
        </w:rPr>
        <w:t xml:space="preserve">Interpret and comment upon the results of your calculations for part (a).  Identify what further information you would require </w:t>
      </w:r>
      <w:proofErr w:type="gramStart"/>
      <w:r w:rsidRPr="007F736D">
        <w:rPr>
          <w:rFonts w:ascii="Arial" w:hAnsi="Arial" w:cs="Arial"/>
          <w:sz w:val="24"/>
          <w:szCs w:val="24"/>
          <w:lang w:eastAsia="en-GB"/>
        </w:rPr>
        <w:t>to perform</w:t>
      </w:r>
      <w:proofErr w:type="gramEnd"/>
      <w:r w:rsidRPr="007F736D">
        <w:rPr>
          <w:rFonts w:ascii="Arial" w:hAnsi="Arial" w:cs="Arial"/>
          <w:sz w:val="24"/>
          <w:szCs w:val="24"/>
          <w:lang w:eastAsia="en-GB"/>
        </w:rPr>
        <w:t xml:space="preserve"> this analysis in further depth.</w:t>
      </w:r>
      <w:r w:rsidRPr="007F736D">
        <w:rPr>
          <w:rFonts w:ascii="Arial" w:hAnsi="Arial" w:cs="Arial"/>
          <w:sz w:val="24"/>
          <w:szCs w:val="24"/>
          <w:lang w:eastAsia="en-GB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</w:p>
    <w:p w14:paraId="5874C4BE" w14:textId="6920B29C" w:rsidR="00A45B71" w:rsidRPr="00F16C3C" w:rsidRDefault="00A45B71" w:rsidP="00A45B71">
      <w:pPr>
        <w:pStyle w:val="BodyTextIndent"/>
        <w:tabs>
          <w:tab w:val="left" w:pos="993"/>
        </w:tabs>
        <w:spacing w:after="0" w:line="240" w:lineRule="auto"/>
        <w:ind w:left="360"/>
        <w:jc w:val="right"/>
        <w:rPr>
          <w:rFonts w:ascii="Arial" w:hAnsi="Arial" w:cs="Arial"/>
        </w:rPr>
      </w:pP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  <w:t xml:space="preserve"> </w:t>
      </w:r>
      <w:r w:rsidRPr="00F16C3C">
        <w:rPr>
          <w:rFonts w:ascii="Arial" w:hAnsi="Arial" w:cs="Arial"/>
          <w:b/>
        </w:rPr>
        <w:t>(8 marks)</w:t>
      </w:r>
    </w:p>
    <w:p w14:paraId="12AC9135" w14:textId="77777777" w:rsidR="00A45B71" w:rsidRPr="00F16C3C" w:rsidRDefault="00A45B71" w:rsidP="00A45B71">
      <w:pPr>
        <w:pStyle w:val="BodyTextIndent"/>
        <w:tabs>
          <w:tab w:val="left" w:pos="993"/>
        </w:tabs>
        <w:ind w:left="993" w:hanging="284"/>
        <w:rPr>
          <w:rFonts w:ascii="Arial" w:hAnsi="Arial" w:cs="Arial"/>
        </w:rPr>
      </w:pPr>
    </w:p>
    <w:p w14:paraId="40B3AE4E" w14:textId="56768AAE" w:rsidR="00A45B71" w:rsidRPr="00F16C3C" w:rsidRDefault="00A45B71" w:rsidP="00A45B71">
      <w:pPr>
        <w:numPr>
          <w:ilvl w:val="0"/>
          <w:numId w:val="24"/>
        </w:numPr>
        <w:jc w:val="right"/>
        <w:rPr>
          <w:rFonts w:ascii="Arial" w:hAnsi="Arial" w:cs="Arial"/>
        </w:rPr>
      </w:pPr>
      <w:r w:rsidRPr="007F736D">
        <w:rPr>
          <w:rFonts w:ascii="Arial" w:hAnsi="Arial" w:cs="Arial"/>
          <w:sz w:val="24"/>
          <w:szCs w:val="24"/>
          <w:lang w:eastAsia="en-GB"/>
        </w:rPr>
        <w:t>Briefly discuss the limitations of financial accounting ratio analysis.</w:t>
      </w:r>
      <w:r w:rsidRPr="007F736D">
        <w:rPr>
          <w:rFonts w:ascii="Arial" w:hAnsi="Arial" w:cs="Arial"/>
          <w:sz w:val="24"/>
          <w:szCs w:val="24"/>
          <w:lang w:eastAsia="en-GB"/>
        </w:rPr>
        <w:tab/>
      </w:r>
      <w:r w:rsidRPr="00F16C3C">
        <w:rPr>
          <w:rFonts w:ascii="Arial" w:hAnsi="Arial" w:cs="Arial"/>
        </w:rPr>
        <w:t xml:space="preserve">       </w:t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 w:rsidRPr="00F16C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6C3C">
        <w:rPr>
          <w:rFonts w:ascii="Arial" w:hAnsi="Arial" w:cs="Arial"/>
          <w:b/>
        </w:rPr>
        <w:t>(6 marks)</w:t>
      </w:r>
    </w:p>
    <w:p w14:paraId="4832C1E6" w14:textId="77777777" w:rsidR="00A45B71" w:rsidRPr="00F16C3C" w:rsidRDefault="00A45B71" w:rsidP="00A45B71">
      <w:pPr>
        <w:rPr>
          <w:rFonts w:ascii="Arial" w:hAnsi="Arial" w:cs="Arial"/>
        </w:rPr>
      </w:pPr>
    </w:p>
    <w:p w14:paraId="2A2CF8E8" w14:textId="77777777" w:rsidR="00A45B71" w:rsidRDefault="00A45B71" w:rsidP="00A45B71">
      <w:pPr>
        <w:tabs>
          <w:tab w:val="left" w:pos="660"/>
        </w:tabs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of Question 1 (30 marks)</w:t>
      </w:r>
    </w:p>
    <w:p w14:paraId="1A55A26B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24496F2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C5FA4F7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C489CE0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08B7350A" w14:textId="77777777" w:rsidR="00A45B71" w:rsidRDefault="00A45B71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1135E14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A84F277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19C25EA5" w14:textId="18809CBB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19097B84" w14:textId="1BD438AB" w:rsidR="00E078FA" w:rsidRDefault="00E078F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78EB710" w14:textId="77777777" w:rsidR="00E078FA" w:rsidRDefault="00E078F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1665E89A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1B4EB1D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980367F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AF451A0" w14:textId="77777777" w:rsidR="00947D2A" w:rsidRDefault="00947D2A" w:rsidP="00A45B71">
      <w:pPr>
        <w:tabs>
          <w:tab w:val="left" w:pos="660"/>
        </w:tabs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777A7741" w14:textId="09EC5473" w:rsidR="00A45B71" w:rsidRDefault="00A45B71" w:rsidP="00947D2A">
      <w:pPr>
        <w:tabs>
          <w:tab w:val="left" w:pos="660"/>
        </w:tabs>
        <w:spacing w:after="160" w:line="259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Turn Over</w:t>
      </w:r>
    </w:p>
    <w:p w14:paraId="4AD121BF" w14:textId="77777777" w:rsidR="002B280C" w:rsidRDefault="002B280C">
      <w:pPr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sz w:val="24"/>
          <w:szCs w:val="24"/>
          <w:u w:val="single"/>
        </w:rPr>
        <w:br w:type="page"/>
      </w:r>
    </w:p>
    <w:p w14:paraId="02E382D9" w14:textId="1DC5DD8D" w:rsidR="00A45B71" w:rsidRPr="009D32C0" w:rsidRDefault="00A45B71" w:rsidP="00A45B71">
      <w:pPr>
        <w:spacing w:before="100" w:beforeAutospacing="1" w:after="100" w:afterAutospacing="1"/>
        <w:rPr>
          <w:rFonts w:ascii="Arial" w:eastAsia="Arial Unicode MS" w:hAnsi="Arial" w:cs="Arial"/>
          <w:b/>
          <w:bCs/>
          <w:u w:val="single"/>
        </w:rPr>
      </w:pPr>
      <w:r w:rsidRPr="009426C5">
        <w:rPr>
          <w:rFonts w:ascii="Arial" w:eastAsia="Arial Unicode MS" w:hAnsi="Arial" w:cs="Arial"/>
          <w:b/>
          <w:bCs/>
          <w:sz w:val="24"/>
          <w:szCs w:val="24"/>
          <w:u w:val="single"/>
        </w:rPr>
        <w:t>QUESTION 2 (30 marks)</w:t>
      </w:r>
    </w:p>
    <w:p w14:paraId="6D1F77ED" w14:textId="1FE07BD1" w:rsidR="00A45B71" w:rsidRPr="009D32C0" w:rsidRDefault="00A45B71" w:rsidP="00A45B71">
      <w:pPr>
        <w:spacing w:line="360" w:lineRule="auto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The following is a Trial Balance for </w:t>
      </w:r>
      <w:r w:rsidR="000A5390">
        <w:rPr>
          <w:rFonts w:ascii="Arial" w:hAnsi="Arial" w:cs="Arial"/>
          <w:sz w:val="24"/>
          <w:szCs w:val="24"/>
        </w:rPr>
        <w:t>Flower</w:t>
      </w:r>
      <w:r w:rsidRPr="009D32C0">
        <w:rPr>
          <w:rFonts w:ascii="Arial" w:hAnsi="Arial" w:cs="Arial"/>
          <w:sz w:val="24"/>
          <w:szCs w:val="24"/>
        </w:rPr>
        <w:t xml:space="preserve"> Ltd a manufacturer of </w:t>
      </w:r>
      <w:r>
        <w:rPr>
          <w:rFonts w:ascii="Arial" w:hAnsi="Arial" w:cs="Arial"/>
          <w:sz w:val="24"/>
          <w:szCs w:val="24"/>
        </w:rPr>
        <w:t>tiles</w:t>
      </w:r>
      <w:r w:rsidRPr="009D32C0">
        <w:rPr>
          <w:rFonts w:ascii="Arial" w:hAnsi="Arial" w:cs="Arial"/>
          <w:sz w:val="24"/>
          <w:szCs w:val="24"/>
        </w:rPr>
        <w:t xml:space="preserve"> for the year ended 31/12/20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.</w:t>
      </w:r>
      <w:bookmarkStart w:id="0" w:name="_Hlk89089914"/>
      <w:r w:rsidRPr="009D32C0">
        <w:rPr>
          <w:rFonts w:ascii="Times New Roman" w:hAnsi="Times New Roman" w:cs="Times New Roman"/>
          <w:sz w:val="24"/>
          <w:szCs w:val="24"/>
        </w:rPr>
        <w:fldChar w:fldCharType="begin"/>
      </w:r>
      <w:r w:rsidRPr="009D32C0">
        <w:rPr>
          <w:rFonts w:ascii="Times New Roman" w:hAnsi="Times New Roman"/>
          <w:sz w:val="24"/>
          <w:szCs w:val="24"/>
        </w:rPr>
        <w:instrText xml:space="preserve"> LINK Excel.Sheet.8 "\\\\smb1\\emd31\\documents\\AB11120 Semester 2 Acc &amp; Fin for specialists\\Exam\\Question 1 exam question and layout.xls" Sheet1!R1C1:R25C3 \a \f 4 \h  \* MERGEFORMAT </w:instrText>
      </w:r>
      <w:r w:rsidRPr="009D32C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9887"/>
        <w:gridCol w:w="712"/>
        <w:gridCol w:w="520"/>
      </w:tblGrid>
      <w:tr w:rsidR="00A45B71" w:rsidRPr="009D32C0" w14:paraId="4E137E33" w14:textId="77777777" w:rsidTr="00347C9A">
        <w:trPr>
          <w:trHeight w:val="300"/>
        </w:trPr>
        <w:tc>
          <w:tcPr>
            <w:tcW w:w="9199" w:type="dxa"/>
            <w:noWrap/>
            <w:vAlign w:val="bottom"/>
          </w:tcPr>
          <w:tbl>
            <w:tblPr>
              <w:tblW w:w="9671" w:type="dxa"/>
              <w:tblLook w:val="04A0" w:firstRow="1" w:lastRow="0" w:firstColumn="1" w:lastColumn="0" w:noHBand="0" w:noVBand="1"/>
            </w:tblPr>
            <w:tblGrid>
              <w:gridCol w:w="7698"/>
              <w:gridCol w:w="1022"/>
              <w:gridCol w:w="951"/>
            </w:tblGrid>
            <w:tr w:rsidR="00A45B71" w:rsidRPr="009D32C0" w14:paraId="66F15F2C" w14:textId="77777777" w:rsidTr="00947D2A">
              <w:trPr>
                <w:trHeight w:val="315"/>
              </w:trPr>
              <w:tc>
                <w:tcPr>
                  <w:tcW w:w="7698" w:type="dxa"/>
                  <w:noWrap/>
                  <w:vAlign w:val="bottom"/>
                  <w:hideMark/>
                </w:tcPr>
                <w:p w14:paraId="6B48A8AC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D7BBCB4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Dr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F0326B8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Cr</w:t>
                  </w:r>
                </w:p>
              </w:tc>
            </w:tr>
            <w:tr w:rsidR="00A45B71" w:rsidRPr="009D32C0" w14:paraId="71D3F5AC" w14:textId="77777777" w:rsidTr="00947D2A">
              <w:trPr>
                <w:trHeight w:val="300"/>
              </w:trPr>
              <w:tc>
                <w:tcPr>
                  <w:tcW w:w="7698" w:type="dxa"/>
                  <w:noWrap/>
                  <w:vAlign w:val="bottom"/>
                  <w:hideMark/>
                </w:tcPr>
                <w:p w14:paraId="54DCFE6A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3D1903C5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03B27F8D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</w:tr>
            <w:tr w:rsidR="00A45B71" w:rsidRPr="009D32C0" w14:paraId="2A3D1FA2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B84C330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Accruals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F410471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5C545491" w14:textId="43538C4E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1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,</w:t>
                  </w:r>
                  <w:r>
                    <w:rPr>
                      <w:rFonts w:ascii="Arial" w:hAnsi="Arial" w:cs="Arial"/>
                      <w:lang w:eastAsia="en-GB"/>
                    </w:rPr>
                    <w:t>8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00</w:t>
                  </w:r>
                </w:p>
              </w:tc>
            </w:tr>
            <w:tr w:rsidR="00A45B71" w:rsidRPr="009D32C0" w14:paraId="59425A84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05F36558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Administration expenses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65838C20" w14:textId="3F83B8D1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25,</w:t>
                  </w:r>
                  <w:r w:rsidR="009956A4">
                    <w:rPr>
                      <w:rFonts w:ascii="Arial" w:hAnsi="Arial" w:cs="Arial"/>
                      <w:lang w:eastAsia="en-GB"/>
                    </w:rPr>
                    <w:t>5</w:t>
                  </w:r>
                  <w:r w:rsidRPr="009D32C0">
                    <w:rPr>
                      <w:rFonts w:ascii="Arial" w:hAnsi="Arial" w:cs="Arial"/>
                      <w:lang w:eastAsia="en-GB"/>
                    </w:rPr>
                    <w:t>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02A39972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55F4D2AB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1976B52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Bad debt provision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8FD12D1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FC79039" w14:textId="79BA8363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30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0</w:t>
                  </w:r>
                </w:p>
              </w:tc>
            </w:tr>
            <w:tr w:rsidR="00A45B71" w:rsidRPr="009D32C0" w14:paraId="251E8B89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2C42BC9E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Bank 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174AD2B7" w14:textId="210662DA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6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2C827DBD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3AE2F81F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1FDBD260" w14:textId="1E3FC94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Cars accumulated depreciation to 31/12/20</w:t>
                  </w:r>
                  <w:r w:rsidR="000A539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4F226AEA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66C7C21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400</w:t>
                  </w:r>
                </w:p>
              </w:tc>
            </w:tr>
            <w:tr w:rsidR="00A45B71" w:rsidRPr="009D32C0" w14:paraId="6C400737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30559A19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Cars at cost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F058CF1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2,000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2FCEDE9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1A52E73A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6F61C7AF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Trade payables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15366469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2B6CFE8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7</w:t>
                  </w:r>
                  <w:r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</w:tr>
            <w:tr w:rsidR="00A45B71" w:rsidRPr="009D32C0" w14:paraId="2ECCAFDD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797D5DC7" w14:textId="32A1CB34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Bank Loan repayable on 31/12/20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4</w:t>
                  </w: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983A6F5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2AA8F506" w14:textId="6E2C504A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</w:tr>
            <w:tr w:rsidR="00A45B71" w:rsidRPr="009D32C0" w14:paraId="64663F47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7D836C1A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Interest paid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35D711D7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500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16D42A44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0A4FD0DF" w14:textId="77777777" w:rsidTr="00947D2A">
              <w:trPr>
                <w:trHeight w:val="300"/>
              </w:trPr>
              <w:tc>
                <w:tcPr>
                  <w:tcW w:w="7698" w:type="dxa"/>
                  <w:vAlign w:val="bottom"/>
                  <w:hideMark/>
                </w:tcPr>
                <w:p w14:paraId="4196790F" w14:textId="113C884E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Land and buildings at valuation 31/12/20</w:t>
                  </w:r>
                  <w:r w:rsidR="000A539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44AF0E5D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18,000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0AC6DE6E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7C0E4DA0" w14:textId="77777777" w:rsidTr="00947D2A">
              <w:trPr>
                <w:trHeight w:val="330"/>
              </w:trPr>
              <w:tc>
                <w:tcPr>
                  <w:tcW w:w="7698" w:type="dxa"/>
                  <w:vAlign w:val="center"/>
                  <w:hideMark/>
                </w:tcPr>
                <w:p w14:paraId="330CA340" w14:textId="03E5FD82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Plant and equipment accumulated depreciation to 31/12/20</w:t>
                  </w:r>
                  <w:r w:rsidR="000A539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6DF967C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A9CCA6B" w14:textId="0507F852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3,0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00</w:t>
                  </w:r>
                </w:p>
              </w:tc>
            </w:tr>
            <w:tr w:rsidR="00A45B71" w:rsidRPr="009D32C0" w14:paraId="2A6A2816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4BC4DC66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Plant and equipment at cost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A4816D6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8,000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1AA0EB28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38871CFB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4590A391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Prepayments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8DFC7C4" w14:textId="04445DB8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</w:t>
                  </w:r>
                  <w:r w:rsidR="00A45B71">
                    <w:rPr>
                      <w:rFonts w:ascii="Arial" w:hAnsi="Arial" w:cs="Arial"/>
                      <w:lang w:eastAsia="en-GB"/>
                    </w:rPr>
                    <w:t>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1BFF9F18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108FA06B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326FAB0B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Purchases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01018105" w14:textId="22A895FA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1</w:t>
                  </w:r>
                  <w:r w:rsidR="009956A4">
                    <w:rPr>
                      <w:rFonts w:ascii="Arial" w:hAnsi="Arial" w:cs="Arial"/>
                      <w:lang w:eastAsia="en-GB"/>
                    </w:rPr>
                    <w:t>5</w:t>
                  </w:r>
                  <w:r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31BF3CE3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033B149B" w14:textId="77777777" w:rsidTr="00947D2A">
              <w:trPr>
                <w:trHeight w:val="345"/>
              </w:trPr>
              <w:tc>
                <w:tcPr>
                  <w:tcW w:w="7698" w:type="dxa"/>
                  <w:vAlign w:val="center"/>
                  <w:hideMark/>
                </w:tcPr>
                <w:p w14:paraId="7109E094" w14:textId="280AB2CC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Retained profit as at 31/12/20</w:t>
                  </w:r>
                  <w:r w:rsidR="000A539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22F97CB3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5831A2B0" w14:textId="5CA1309B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8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</w:tr>
            <w:tr w:rsidR="00A45B71" w:rsidRPr="009D32C0" w14:paraId="593FE281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0C92298C" w14:textId="6A0C0642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Revaluation reserve as at 31/12/20</w:t>
                  </w:r>
                  <w:r w:rsidR="000A539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5E508BEB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53149FB6" w14:textId="33D3F71B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00</w:t>
                  </w:r>
                </w:p>
              </w:tc>
            </w:tr>
            <w:tr w:rsidR="00A45B71" w:rsidRPr="009D32C0" w14:paraId="5B283681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02E16375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Sales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1BB124E5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5E1312B" w14:textId="0D8797C0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6</w:t>
                  </w:r>
                  <w:r w:rsidR="009956A4">
                    <w:rPr>
                      <w:rFonts w:ascii="Arial" w:hAnsi="Arial" w:cs="Arial"/>
                      <w:lang w:eastAsia="en-GB"/>
                    </w:rPr>
                    <w:t>2</w:t>
                  </w:r>
                  <w:r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</w:tr>
            <w:tr w:rsidR="00A45B71" w:rsidRPr="009D32C0" w14:paraId="69991C00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30BFE4AE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Distribution expenses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4CB4BDAE" w14:textId="2463400E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1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,</w:t>
                  </w:r>
                  <w:r>
                    <w:rPr>
                      <w:rFonts w:ascii="Arial" w:hAnsi="Arial" w:cs="Arial"/>
                      <w:lang w:eastAsia="en-GB"/>
                    </w:rPr>
                    <w:t>50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4CDD8737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0B6FAB91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31D40FBB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Share capital (£1.00 ordinary shares)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2F6C49B5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854773F" w14:textId="77777777" w:rsidR="00A45B71" w:rsidRPr="009D32C0" w:rsidRDefault="00A45B71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lang w:eastAsia="en-GB"/>
                    </w:rPr>
                    <w:t>8,000</w:t>
                  </w:r>
                </w:p>
              </w:tc>
            </w:tr>
            <w:tr w:rsidR="00A45B71" w:rsidRPr="009D32C0" w14:paraId="6CB72AE4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5615A0EE" w14:textId="221814FB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Stock 31/12/20</w:t>
                  </w:r>
                  <w:r w:rsidR="000A539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16CBC0B3" w14:textId="09AAF7FE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15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21AC5EA2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39348832" w14:textId="77777777" w:rsidTr="00947D2A">
              <w:trPr>
                <w:trHeight w:val="300"/>
              </w:trPr>
              <w:tc>
                <w:tcPr>
                  <w:tcW w:w="7698" w:type="dxa"/>
                  <w:vAlign w:val="center"/>
                  <w:hideMark/>
                </w:tcPr>
                <w:p w14:paraId="49F555F4" w14:textId="77777777" w:rsidR="00A45B71" w:rsidRPr="009D32C0" w:rsidRDefault="00A45B71" w:rsidP="00347C9A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Trade receivables</w:t>
                  </w: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63EF457C" w14:textId="1FB1DF49" w:rsidR="00A45B71" w:rsidRPr="009D32C0" w:rsidRDefault="00393357" w:rsidP="00347C9A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4</w:t>
                  </w:r>
                  <w:r w:rsidR="00A45B71" w:rsidRPr="009D32C0">
                    <w:rPr>
                      <w:rFonts w:ascii="Arial" w:hAnsi="Arial" w:cs="Arial"/>
                      <w:lang w:eastAsia="en-GB"/>
                    </w:rPr>
                    <w:t>,000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6D4989B3" w14:textId="77777777" w:rsidR="00A45B71" w:rsidRPr="009D32C0" w:rsidRDefault="00A45B71" w:rsidP="00347C9A">
                  <w:pPr>
                    <w:spacing w:line="360" w:lineRule="auto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  <w:tr w:rsidR="00A45B71" w:rsidRPr="009D32C0" w14:paraId="233C9B1B" w14:textId="77777777" w:rsidTr="00947D2A">
              <w:trPr>
                <w:trHeight w:val="300"/>
              </w:trPr>
              <w:tc>
                <w:tcPr>
                  <w:tcW w:w="7698" w:type="dxa"/>
                  <w:noWrap/>
                  <w:vAlign w:val="bottom"/>
                  <w:hideMark/>
                </w:tcPr>
                <w:p w14:paraId="2F59BCDC" w14:textId="77777777" w:rsidR="00A45B71" w:rsidRPr="009D32C0" w:rsidRDefault="00A45B71" w:rsidP="00347C9A">
                  <w:pPr>
                    <w:spacing w:line="360" w:lineRule="auto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2" w:type="dxa"/>
                  <w:noWrap/>
                  <w:vAlign w:val="bottom"/>
                  <w:hideMark/>
                </w:tcPr>
                <w:p w14:paraId="20AEFD78" w14:textId="0A4509D9" w:rsidR="00A45B71" w:rsidRPr="009D32C0" w:rsidRDefault="00393357" w:rsidP="009956A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96</w:t>
                  </w:r>
                  <w:r w:rsidR="00A45B71"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,</w:t>
                  </w:r>
                  <w:r w:rsidR="009956A4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00</w:t>
                  </w:r>
                  <w:r w:rsidR="00A45B71"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951" w:type="dxa"/>
                  <w:noWrap/>
                  <w:vAlign w:val="bottom"/>
                  <w:hideMark/>
                </w:tcPr>
                <w:p w14:paraId="743EAB40" w14:textId="5AA7CBD2" w:rsidR="00A45B71" w:rsidRPr="009D32C0" w:rsidRDefault="009956A4" w:rsidP="00347C9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96</w:t>
                  </w:r>
                  <w:r w:rsidR="00A45B71"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00</w:t>
                  </w:r>
                  <w:r w:rsidR="00A45B71" w:rsidRPr="009D32C0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</w:tbl>
          <w:p w14:paraId="6717212A" w14:textId="77777777" w:rsidR="00A45B71" w:rsidRPr="009D32C0" w:rsidRDefault="00A45B71" w:rsidP="00347C9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noWrap/>
            <w:vAlign w:val="bottom"/>
          </w:tcPr>
          <w:p w14:paraId="7D603799" w14:textId="77777777" w:rsidR="00A45B71" w:rsidRPr="009D32C0" w:rsidRDefault="00A45B71" w:rsidP="00347C9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noWrap/>
            <w:vAlign w:val="bottom"/>
          </w:tcPr>
          <w:p w14:paraId="6F41E5A3" w14:textId="77777777" w:rsidR="00A45B71" w:rsidRPr="009D32C0" w:rsidRDefault="00A45B71" w:rsidP="00347C9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CDD383A" w14:textId="77777777" w:rsidR="00A45B71" w:rsidRPr="009D32C0" w:rsidRDefault="00A45B71" w:rsidP="00A45B71">
      <w:pPr>
        <w:spacing w:line="360" w:lineRule="auto"/>
        <w:rPr>
          <w:rFonts w:ascii="Arial" w:hAnsi="Arial" w:cs="Arial"/>
          <w:sz w:val="24"/>
          <w:szCs w:val="24"/>
        </w:rPr>
      </w:pPr>
    </w:p>
    <w:p w14:paraId="2DC2F0C6" w14:textId="56C0641B" w:rsidR="00A45B71" w:rsidRPr="009D32C0" w:rsidRDefault="00A45B71" w:rsidP="00A45B71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It has come to light that the following additional information has not been taken into account in the preparation of this trial </w:t>
      </w:r>
      <w:proofErr w:type="gramStart"/>
      <w:r w:rsidRPr="009D32C0">
        <w:rPr>
          <w:rFonts w:ascii="Arial" w:hAnsi="Arial" w:cs="Arial"/>
          <w:sz w:val="24"/>
          <w:szCs w:val="24"/>
        </w:rPr>
        <w:t>balance:-</w:t>
      </w:r>
      <w:proofErr w:type="gramEnd"/>
    </w:p>
    <w:p w14:paraId="2A9B9E65" w14:textId="7CD140AF" w:rsidR="00A45B71" w:rsidRPr="00213AA8" w:rsidRDefault="00A45B71" w:rsidP="00A45B71">
      <w:pPr>
        <w:tabs>
          <w:tab w:val="left" w:pos="360"/>
          <w:tab w:val="left" w:pos="720"/>
          <w:tab w:val="left" w:pos="900"/>
          <w:tab w:val="left" w:pos="1080"/>
          <w:tab w:val="left" w:pos="1260"/>
        </w:tabs>
        <w:spacing w:before="24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D32C0">
        <w:rPr>
          <w:rFonts w:ascii="Arial" w:hAnsi="Arial" w:cs="Arial"/>
          <w:sz w:val="24"/>
          <w:szCs w:val="24"/>
        </w:rPr>
        <w:t>The company issued for cash 1,000 new shares for £</w:t>
      </w:r>
      <w:r w:rsidR="009413E9">
        <w:rPr>
          <w:rFonts w:ascii="Arial" w:hAnsi="Arial" w:cs="Arial"/>
          <w:sz w:val="24"/>
          <w:szCs w:val="24"/>
        </w:rPr>
        <w:t>5</w:t>
      </w:r>
      <w:r w:rsidRPr="009D32C0">
        <w:rPr>
          <w:rFonts w:ascii="Arial" w:hAnsi="Arial" w:cs="Arial"/>
          <w:sz w:val="24"/>
          <w:szCs w:val="24"/>
        </w:rPr>
        <w:t>.00 per share on 31/12/20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, receiving the full issue proceeds on that day.  Included in the £</w:t>
      </w:r>
      <w:r w:rsidR="009413E9">
        <w:rPr>
          <w:rFonts w:ascii="Arial" w:hAnsi="Arial" w:cs="Arial"/>
          <w:sz w:val="24"/>
          <w:szCs w:val="24"/>
        </w:rPr>
        <w:t>5</w:t>
      </w:r>
      <w:r w:rsidRPr="009D32C0">
        <w:rPr>
          <w:rFonts w:ascii="Arial" w:hAnsi="Arial" w:cs="Arial"/>
          <w:sz w:val="24"/>
          <w:szCs w:val="24"/>
        </w:rPr>
        <w:t>.00 per share was a £3.00 share premium.</w:t>
      </w:r>
    </w:p>
    <w:p w14:paraId="58341A0E" w14:textId="0831F00C" w:rsidR="002B280C" w:rsidRDefault="002B280C" w:rsidP="002B280C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Pr="009D32C0">
        <w:rPr>
          <w:rFonts w:ascii="Arial" w:hAnsi="Arial" w:cs="Arial"/>
          <w:sz w:val="24"/>
          <w:szCs w:val="24"/>
        </w:rPr>
        <w:t xml:space="preserve"> After a final stock take on 31/12/20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, stock was valued at the lower of cost </w:t>
      </w:r>
      <w:r>
        <w:rPr>
          <w:rFonts w:ascii="Arial" w:hAnsi="Arial" w:cs="Arial"/>
          <w:sz w:val="24"/>
          <w:szCs w:val="24"/>
        </w:rPr>
        <w:t xml:space="preserve">and net </w:t>
      </w:r>
      <w:proofErr w:type="spellStart"/>
      <w:r>
        <w:rPr>
          <w:rFonts w:ascii="Arial" w:hAnsi="Arial" w:cs="Arial"/>
          <w:sz w:val="24"/>
          <w:szCs w:val="24"/>
        </w:rPr>
        <w:t>realisable</w:t>
      </w:r>
      <w:proofErr w:type="spellEnd"/>
      <w:r>
        <w:rPr>
          <w:rFonts w:ascii="Arial" w:hAnsi="Arial" w:cs="Arial"/>
          <w:sz w:val="24"/>
          <w:szCs w:val="24"/>
        </w:rPr>
        <w:t xml:space="preserve"> value of £1</w:t>
      </w:r>
      <w:r w:rsidR="009413E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,000.</w:t>
      </w:r>
    </w:p>
    <w:p w14:paraId="2F184097" w14:textId="44AA66BC" w:rsidR="00A45B71" w:rsidRDefault="00A45B71" w:rsidP="002B280C">
      <w:pPr>
        <w:tabs>
          <w:tab w:val="left" w:pos="180"/>
          <w:tab w:val="left" w:pos="360"/>
          <w:tab w:val="left" w:pos="900"/>
        </w:tabs>
        <w:spacing w:before="24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TURN OVER</w:t>
      </w:r>
    </w:p>
    <w:p w14:paraId="0EAF7C68" w14:textId="554A9E87" w:rsidR="00A45B71" w:rsidRPr="00261F56" w:rsidRDefault="00A45B71" w:rsidP="00A45B71">
      <w:pPr>
        <w:tabs>
          <w:tab w:val="left" w:pos="360"/>
          <w:tab w:val="left" w:pos="720"/>
          <w:tab w:val="left" w:pos="900"/>
          <w:tab w:val="left" w:pos="1080"/>
          <w:tab w:val="left" w:pos="1260"/>
        </w:tabs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261F56">
        <w:rPr>
          <w:rFonts w:ascii="Arial" w:hAnsi="Arial" w:cs="Arial"/>
          <w:b/>
          <w:bCs/>
          <w:sz w:val="24"/>
          <w:szCs w:val="24"/>
        </w:rPr>
        <w:t xml:space="preserve">Question 2 </w:t>
      </w:r>
      <w:r w:rsidR="00947D2A">
        <w:rPr>
          <w:rFonts w:ascii="Arial" w:hAnsi="Arial" w:cs="Arial"/>
          <w:b/>
          <w:bCs/>
          <w:sz w:val="24"/>
          <w:szCs w:val="24"/>
        </w:rPr>
        <w:t>C</w:t>
      </w:r>
      <w:r w:rsidRPr="00261F56">
        <w:rPr>
          <w:rFonts w:ascii="Arial" w:hAnsi="Arial" w:cs="Arial"/>
          <w:b/>
          <w:bCs/>
          <w:sz w:val="24"/>
          <w:szCs w:val="24"/>
        </w:rPr>
        <w:t>ontinued</w:t>
      </w:r>
    </w:p>
    <w:p w14:paraId="42C6A84B" w14:textId="65247640" w:rsidR="00A45B71" w:rsidRPr="009D32C0" w:rsidRDefault="00A45B71" w:rsidP="00A45B71">
      <w:pPr>
        <w:tabs>
          <w:tab w:val="left" w:pos="540"/>
          <w:tab w:val="left" w:pos="72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9D32C0">
        <w:rPr>
          <w:rFonts w:ascii="Arial" w:hAnsi="Arial" w:cs="Arial"/>
          <w:sz w:val="24"/>
          <w:szCs w:val="24"/>
        </w:rPr>
        <w:t xml:space="preserve">Depreciation is provided on plant and equipment </w:t>
      </w:r>
      <w:proofErr w:type="gramStart"/>
      <w:r w:rsidRPr="009D32C0">
        <w:rPr>
          <w:rFonts w:ascii="Arial" w:hAnsi="Arial" w:cs="Arial"/>
          <w:sz w:val="24"/>
          <w:szCs w:val="24"/>
        </w:rPr>
        <w:t>so as to</w:t>
      </w:r>
      <w:proofErr w:type="gramEnd"/>
      <w:r w:rsidRPr="009D32C0">
        <w:rPr>
          <w:rFonts w:ascii="Arial" w:hAnsi="Arial" w:cs="Arial"/>
          <w:sz w:val="24"/>
          <w:szCs w:val="24"/>
        </w:rPr>
        <w:t xml:space="preserve"> write down the cost on a straight-line basis over a period of 10 years.  This depreciation is charged to cost of sales.  You may assume that all the equipment has a zero residual value, and that no item of plant or equipment was more than 9 years old on 01/01/20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.</w:t>
      </w:r>
    </w:p>
    <w:p w14:paraId="5A3321A2" w14:textId="13BF8868" w:rsidR="00A45B71" w:rsidRPr="009D32C0" w:rsidRDefault="00A45B71" w:rsidP="00A45B71">
      <w:pPr>
        <w:tabs>
          <w:tab w:val="left" w:pos="72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Pr="009D32C0">
        <w:rPr>
          <w:rFonts w:ascii="Arial" w:hAnsi="Arial" w:cs="Arial"/>
          <w:sz w:val="24"/>
          <w:szCs w:val="24"/>
        </w:rPr>
        <w:t xml:space="preserve">Depreciation is provided on cars </w:t>
      </w:r>
      <w:proofErr w:type="gramStart"/>
      <w:r w:rsidRPr="009D32C0">
        <w:rPr>
          <w:rFonts w:ascii="Arial" w:hAnsi="Arial" w:cs="Arial"/>
          <w:sz w:val="24"/>
          <w:szCs w:val="24"/>
        </w:rPr>
        <w:t>so as to</w:t>
      </w:r>
      <w:proofErr w:type="gramEnd"/>
      <w:r w:rsidRPr="009D32C0">
        <w:rPr>
          <w:rFonts w:ascii="Arial" w:hAnsi="Arial" w:cs="Arial"/>
          <w:sz w:val="24"/>
          <w:szCs w:val="24"/>
        </w:rPr>
        <w:t xml:space="preserve"> write down the cost on a straight-line basis over a period of 5 years.  This depreciation is charged to distribution expenses. You may assume that all the cars have a zero residual value, and that no car was more than 4 years old on 01/01/20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. </w:t>
      </w:r>
    </w:p>
    <w:p w14:paraId="769E1C44" w14:textId="7140C978" w:rsidR="00A45B71" w:rsidRPr="009D32C0" w:rsidRDefault="00A45B71" w:rsidP="00A45B71">
      <w:pPr>
        <w:tabs>
          <w:tab w:val="left" w:pos="72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9D32C0">
        <w:rPr>
          <w:rFonts w:ascii="Arial" w:hAnsi="Arial" w:cs="Arial"/>
          <w:sz w:val="24"/>
          <w:szCs w:val="24"/>
        </w:rPr>
        <w:t xml:space="preserve">The Directors of </w:t>
      </w:r>
      <w:r w:rsidR="000A5390">
        <w:rPr>
          <w:rFonts w:ascii="Arial" w:hAnsi="Arial" w:cs="Arial"/>
          <w:sz w:val="24"/>
          <w:szCs w:val="24"/>
        </w:rPr>
        <w:t>Flower</w:t>
      </w:r>
      <w:r>
        <w:rPr>
          <w:rFonts w:ascii="Arial" w:hAnsi="Arial" w:cs="Arial"/>
          <w:sz w:val="24"/>
          <w:szCs w:val="24"/>
        </w:rPr>
        <w:t xml:space="preserve"> </w:t>
      </w:r>
      <w:r w:rsidRPr="009D32C0">
        <w:rPr>
          <w:rFonts w:ascii="Arial" w:hAnsi="Arial" w:cs="Arial"/>
          <w:sz w:val="24"/>
          <w:szCs w:val="24"/>
        </w:rPr>
        <w:t>Ltd wish to reflect the market valuation of their land and buildings.  The most recent valuation from a local surveyor shows an amount of £2</w:t>
      </w:r>
      <w:r w:rsidR="009413E9">
        <w:rPr>
          <w:rFonts w:ascii="Arial" w:hAnsi="Arial" w:cs="Arial"/>
          <w:sz w:val="24"/>
          <w:szCs w:val="24"/>
        </w:rPr>
        <w:t>5</w:t>
      </w:r>
      <w:r w:rsidRPr="009D32C0">
        <w:rPr>
          <w:rFonts w:ascii="Arial" w:hAnsi="Arial" w:cs="Arial"/>
          <w:sz w:val="24"/>
          <w:szCs w:val="24"/>
        </w:rPr>
        <w:t>,000.</w:t>
      </w:r>
    </w:p>
    <w:p w14:paraId="2AAF436E" w14:textId="0A65D4E0" w:rsidR="00A45B71" w:rsidRPr="009D32C0" w:rsidRDefault="00A45B71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9D32C0">
        <w:rPr>
          <w:rFonts w:ascii="Arial" w:hAnsi="Arial" w:cs="Arial"/>
          <w:sz w:val="24"/>
          <w:szCs w:val="24"/>
        </w:rPr>
        <w:t xml:space="preserve">Invoices for stationery are included in administration expenses.  It is estimated that </w:t>
      </w:r>
      <w:r w:rsidR="000A5390">
        <w:rPr>
          <w:rFonts w:ascii="Arial" w:hAnsi="Arial" w:cs="Arial"/>
          <w:sz w:val="24"/>
          <w:szCs w:val="24"/>
        </w:rPr>
        <w:t>Flower</w:t>
      </w:r>
      <w:r w:rsidRPr="009D32C0">
        <w:rPr>
          <w:rFonts w:ascii="Arial" w:hAnsi="Arial" w:cs="Arial"/>
          <w:sz w:val="24"/>
          <w:szCs w:val="24"/>
        </w:rPr>
        <w:t xml:space="preserve"> Ltd uses £5</w:t>
      </w:r>
      <w:r>
        <w:rPr>
          <w:rFonts w:ascii="Arial" w:hAnsi="Arial" w:cs="Arial"/>
          <w:sz w:val="24"/>
          <w:szCs w:val="24"/>
        </w:rPr>
        <w:t>0</w:t>
      </w:r>
      <w:r w:rsidRPr="009D32C0">
        <w:rPr>
          <w:rFonts w:ascii="Arial" w:hAnsi="Arial" w:cs="Arial"/>
          <w:sz w:val="24"/>
          <w:szCs w:val="24"/>
        </w:rPr>
        <w:t xml:space="preserve"> of stationery per month and the last monthly invoice received was on 30 October 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.</w:t>
      </w:r>
    </w:p>
    <w:p w14:paraId="20BAAE00" w14:textId="5AE67F57" w:rsidR="00A45B71" w:rsidRPr="009D32C0" w:rsidRDefault="00A45B71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Pr="009D32C0">
        <w:rPr>
          <w:rFonts w:ascii="Arial" w:hAnsi="Arial" w:cs="Arial"/>
          <w:sz w:val="24"/>
          <w:szCs w:val="24"/>
        </w:rPr>
        <w:t>On 31/12/20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 </w:t>
      </w:r>
      <w:r w:rsidR="000A5390">
        <w:rPr>
          <w:rFonts w:ascii="Arial" w:hAnsi="Arial" w:cs="Arial"/>
          <w:sz w:val="24"/>
          <w:szCs w:val="24"/>
        </w:rPr>
        <w:t>Flower</w:t>
      </w:r>
      <w:r w:rsidRPr="009D32C0">
        <w:rPr>
          <w:rFonts w:ascii="Arial" w:hAnsi="Arial" w:cs="Arial"/>
          <w:sz w:val="24"/>
          <w:szCs w:val="24"/>
        </w:rPr>
        <w:t xml:space="preserve"> Ltd took out an additional bank loan of £</w:t>
      </w:r>
      <w:r>
        <w:rPr>
          <w:rFonts w:ascii="Arial" w:hAnsi="Arial" w:cs="Arial"/>
          <w:sz w:val="24"/>
          <w:szCs w:val="24"/>
        </w:rPr>
        <w:t>10</w:t>
      </w:r>
      <w:r w:rsidRPr="009D32C0">
        <w:rPr>
          <w:rFonts w:ascii="Arial" w:hAnsi="Arial" w:cs="Arial"/>
          <w:sz w:val="24"/>
          <w:szCs w:val="24"/>
        </w:rPr>
        <w:t>,000 to be repaid in December 20</w:t>
      </w:r>
      <w:r>
        <w:rPr>
          <w:rFonts w:ascii="Arial" w:hAnsi="Arial" w:cs="Arial"/>
          <w:sz w:val="24"/>
          <w:szCs w:val="24"/>
        </w:rPr>
        <w:t>4</w:t>
      </w:r>
      <w:r w:rsidRPr="009D32C0">
        <w:rPr>
          <w:rFonts w:ascii="Arial" w:hAnsi="Arial" w:cs="Arial"/>
          <w:sz w:val="24"/>
          <w:szCs w:val="24"/>
        </w:rPr>
        <w:t xml:space="preserve">0.  </w:t>
      </w:r>
      <w:proofErr w:type="gramStart"/>
      <w:r w:rsidRPr="009D32C0">
        <w:rPr>
          <w:rFonts w:ascii="Arial" w:hAnsi="Arial" w:cs="Arial"/>
          <w:sz w:val="24"/>
          <w:szCs w:val="24"/>
        </w:rPr>
        <w:t>As yet</w:t>
      </w:r>
      <w:proofErr w:type="gramEnd"/>
      <w:r w:rsidRPr="009D32C0">
        <w:rPr>
          <w:rFonts w:ascii="Arial" w:hAnsi="Arial" w:cs="Arial"/>
          <w:sz w:val="24"/>
          <w:szCs w:val="24"/>
        </w:rPr>
        <w:t xml:space="preserve"> no accounting transactions have been made.</w:t>
      </w:r>
    </w:p>
    <w:p w14:paraId="34B20414" w14:textId="3E7BD3CD" w:rsidR="00A45B71" w:rsidRPr="009D32C0" w:rsidRDefault="00A45B71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</w:t>
      </w:r>
      <w:r w:rsidRPr="009D32C0">
        <w:rPr>
          <w:rFonts w:ascii="Arial" w:hAnsi="Arial" w:cs="Arial"/>
          <w:sz w:val="24"/>
          <w:szCs w:val="24"/>
        </w:rPr>
        <w:t>The annual shop rental invoice of £</w:t>
      </w:r>
      <w:r>
        <w:rPr>
          <w:rFonts w:ascii="Arial" w:hAnsi="Arial" w:cs="Arial"/>
          <w:sz w:val="24"/>
          <w:szCs w:val="24"/>
        </w:rPr>
        <w:t>12</w:t>
      </w:r>
      <w:r w:rsidRPr="009D32C0">
        <w:rPr>
          <w:rFonts w:ascii="Arial" w:hAnsi="Arial" w:cs="Arial"/>
          <w:sz w:val="24"/>
          <w:szCs w:val="24"/>
        </w:rPr>
        <w:t>,000 was paid on 01/08/20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.  The invoice was coded to administration expenses and the rental period commenced on 01/07/20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. </w:t>
      </w:r>
    </w:p>
    <w:p w14:paraId="2C533115" w14:textId="1DCE5782" w:rsidR="00A45B71" w:rsidRDefault="00A45B71" w:rsidP="00A45B71">
      <w:pPr>
        <w:tabs>
          <w:tab w:val="left" w:pos="180"/>
          <w:tab w:val="left" w:pos="360"/>
          <w:tab w:val="left" w:pos="900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Pr="009D32C0">
        <w:rPr>
          <w:rFonts w:ascii="Arial" w:hAnsi="Arial" w:cs="Arial"/>
          <w:sz w:val="24"/>
          <w:szCs w:val="24"/>
        </w:rPr>
        <w:t>The tax charge is estimated to be £</w:t>
      </w:r>
      <w:r w:rsidR="009413E9">
        <w:rPr>
          <w:rFonts w:ascii="Arial" w:hAnsi="Arial" w:cs="Arial"/>
          <w:sz w:val="24"/>
          <w:szCs w:val="24"/>
        </w:rPr>
        <w:t>10</w:t>
      </w:r>
      <w:r w:rsidRPr="009D32C0">
        <w:rPr>
          <w:rFonts w:ascii="Arial" w:hAnsi="Arial" w:cs="Arial"/>
          <w:sz w:val="24"/>
          <w:szCs w:val="24"/>
        </w:rPr>
        <w:t>,000 for the year.</w:t>
      </w:r>
    </w:p>
    <w:p w14:paraId="0E8EC6DA" w14:textId="77777777" w:rsidR="00A45B71" w:rsidRPr="009D32C0" w:rsidRDefault="00A45B71" w:rsidP="00A45B71">
      <w:pPr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Required:</w:t>
      </w:r>
    </w:p>
    <w:p w14:paraId="1000F05E" w14:textId="77777777" w:rsidR="002B280C" w:rsidRPr="002B280C" w:rsidRDefault="00A45B71" w:rsidP="00A45B71">
      <w:pPr>
        <w:numPr>
          <w:ilvl w:val="1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Using double entry book-keeping record the effects of the items </w:t>
      </w:r>
      <w:proofErr w:type="spellStart"/>
      <w:r w:rsidRPr="009D32C0">
        <w:rPr>
          <w:rFonts w:ascii="Arial" w:hAnsi="Arial" w:cs="Arial"/>
          <w:sz w:val="24"/>
          <w:szCs w:val="24"/>
        </w:rPr>
        <w:t>i</w:t>
      </w:r>
      <w:proofErr w:type="spellEnd"/>
      <w:r w:rsidRPr="009D32C0">
        <w:rPr>
          <w:rFonts w:ascii="Arial" w:hAnsi="Arial" w:cs="Arial"/>
          <w:sz w:val="24"/>
          <w:szCs w:val="24"/>
        </w:rPr>
        <w:t>. to ix. above.</w:t>
      </w:r>
    </w:p>
    <w:p w14:paraId="47CEA94B" w14:textId="114DE443" w:rsidR="00A45B71" w:rsidRPr="00213AA8" w:rsidRDefault="002B280C" w:rsidP="002B280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A45B71" w:rsidRPr="007F736D">
        <w:rPr>
          <w:rFonts w:ascii="Arial" w:hAnsi="Arial" w:cs="Arial"/>
          <w:b/>
          <w:bCs/>
          <w:sz w:val="24"/>
          <w:szCs w:val="24"/>
        </w:rPr>
        <w:t>12 marks)</w:t>
      </w:r>
    </w:p>
    <w:p w14:paraId="1CF8C660" w14:textId="2906BA7B" w:rsidR="002B280C" w:rsidRDefault="00A45B71" w:rsidP="00A45B71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Incorporating the information given in the trial balance and the effects of items </w:t>
      </w:r>
      <w:proofErr w:type="spellStart"/>
      <w:r w:rsidRPr="009D32C0">
        <w:rPr>
          <w:rFonts w:ascii="Arial" w:hAnsi="Arial" w:cs="Arial"/>
          <w:sz w:val="24"/>
          <w:szCs w:val="24"/>
        </w:rPr>
        <w:t>i</w:t>
      </w:r>
      <w:proofErr w:type="spellEnd"/>
      <w:r w:rsidRPr="009D32C0">
        <w:rPr>
          <w:rFonts w:ascii="Arial" w:hAnsi="Arial" w:cs="Arial"/>
          <w:sz w:val="24"/>
          <w:szCs w:val="24"/>
        </w:rPr>
        <w:t>) to ix), prepare an income statement for the year ended 31/12/20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, together with a balance sheet as at that date.</w:t>
      </w:r>
    </w:p>
    <w:p w14:paraId="5E417ABC" w14:textId="54FCB3FE" w:rsidR="00A45B71" w:rsidRPr="002B280C" w:rsidRDefault="002B280C" w:rsidP="002B28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5B71" w:rsidRPr="007F736D">
        <w:rPr>
          <w:rFonts w:ascii="Arial" w:hAnsi="Arial" w:cs="Arial"/>
          <w:b/>
          <w:bCs/>
          <w:sz w:val="24"/>
          <w:szCs w:val="24"/>
        </w:rPr>
        <w:t>18 marks)</w:t>
      </w:r>
    </w:p>
    <w:p w14:paraId="110E6BFF" w14:textId="77777777" w:rsidR="00A45B71" w:rsidRDefault="00A45B71" w:rsidP="00A45B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51C61D" w14:textId="77777777" w:rsidR="00A45B71" w:rsidRDefault="00A45B71" w:rsidP="00A45B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189D01" w14:textId="77777777" w:rsidR="00A45B71" w:rsidRPr="009D32C0" w:rsidRDefault="00A45B71" w:rsidP="00A45B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9D32C0">
        <w:rPr>
          <w:rFonts w:ascii="Arial" w:hAnsi="Arial" w:cs="Arial"/>
          <w:b/>
          <w:bCs/>
          <w:u w:val="single"/>
        </w:rPr>
        <w:t>QUESTION 3</w:t>
      </w:r>
      <w:r>
        <w:rPr>
          <w:rFonts w:ascii="Arial" w:hAnsi="Arial" w:cs="Arial"/>
          <w:b/>
          <w:bCs/>
          <w:u w:val="single"/>
        </w:rPr>
        <w:t xml:space="preserve"> (30 marks)</w:t>
      </w:r>
    </w:p>
    <w:p w14:paraId="1A4BE4A4" w14:textId="77777777" w:rsidR="00A45B71" w:rsidRPr="009D32C0" w:rsidRDefault="00A45B71" w:rsidP="00A45B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8F20AC" w14:textId="2F0AA46D" w:rsidR="00A45B71" w:rsidRPr="009D32C0" w:rsidRDefault="000A5390" w:rsidP="00A45B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Davies</w:t>
      </w:r>
      <w:r w:rsidR="00A45B71" w:rsidRPr="009D32C0">
        <w:rPr>
          <w:rFonts w:ascii="Arial" w:hAnsi="Arial" w:cs="Arial"/>
          <w:sz w:val="24"/>
          <w:szCs w:val="24"/>
        </w:rPr>
        <w:t xml:space="preserve"> Ltd started business on 1 January 20</w:t>
      </w:r>
      <w:r w:rsidR="00393357">
        <w:rPr>
          <w:rFonts w:ascii="Arial" w:hAnsi="Arial" w:cs="Arial"/>
          <w:sz w:val="24"/>
          <w:szCs w:val="24"/>
        </w:rPr>
        <w:t>22</w:t>
      </w:r>
      <w:r w:rsidR="00A45B71" w:rsidRPr="009D32C0">
        <w:rPr>
          <w:rFonts w:ascii="Arial" w:hAnsi="Arial" w:cs="Arial"/>
          <w:sz w:val="24"/>
          <w:szCs w:val="24"/>
        </w:rPr>
        <w:t xml:space="preserve"> and its year ended 31 December 20</w:t>
      </w:r>
      <w:r w:rsidR="00393357">
        <w:rPr>
          <w:rFonts w:ascii="Arial" w:hAnsi="Arial" w:cs="Arial"/>
          <w:sz w:val="24"/>
          <w:szCs w:val="24"/>
        </w:rPr>
        <w:t>22</w:t>
      </w:r>
      <w:r w:rsidR="00A45B71" w:rsidRPr="009D32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Davies</w:t>
      </w:r>
      <w:r w:rsidR="00A45B71" w:rsidRPr="009D32C0">
        <w:rPr>
          <w:rFonts w:ascii="Arial" w:hAnsi="Arial" w:cs="Arial"/>
          <w:sz w:val="24"/>
          <w:szCs w:val="24"/>
        </w:rPr>
        <w:t xml:space="preserve"> Ltd </w:t>
      </w:r>
      <w:proofErr w:type="gramStart"/>
      <w:r w:rsidR="00A45B71" w:rsidRPr="009D32C0">
        <w:rPr>
          <w:rFonts w:ascii="Arial" w:hAnsi="Arial" w:cs="Arial"/>
          <w:sz w:val="24"/>
          <w:szCs w:val="24"/>
        </w:rPr>
        <w:t>entered into</w:t>
      </w:r>
      <w:proofErr w:type="gramEnd"/>
      <w:r w:rsidR="00A45B71" w:rsidRPr="009D32C0">
        <w:rPr>
          <w:rFonts w:ascii="Arial" w:hAnsi="Arial" w:cs="Arial"/>
          <w:sz w:val="24"/>
          <w:szCs w:val="24"/>
        </w:rPr>
        <w:t xml:space="preserve"> the following transactions during the year.</w:t>
      </w:r>
    </w:p>
    <w:p w14:paraId="49E5500F" w14:textId="77777777" w:rsidR="00A45B71" w:rsidRPr="009D32C0" w:rsidRDefault="00A45B71" w:rsidP="00A45B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3D26BD" w14:textId="3A4F8EE3" w:rsidR="00A45B71" w:rsidRPr="009D32C0" w:rsidRDefault="000A5390" w:rsidP="002B280C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Davies</w:t>
      </w:r>
      <w:r w:rsidR="00A45B71" w:rsidRPr="009D32C0">
        <w:rPr>
          <w:rFonts w:ascii="Arial" w:hAnsi="Arial" w:cs="Arial"/>
          <w:sz w:val="24"/>
          <w:szCs w:val="24"/>
        </w:rPr>
        <w:t xml:space="preserve"> Ltd received funds for share capital of £300,000 on 1 January 20</w:t>
      </w:r>
      <w:r>
        <w:rPr>
          <w:rFonts w:ascii="Arial" w:hAnsi="Arial" w:cs="Arial"/>
          <w:sz w:val="24"/>
          <w:szCs w:val="24"/>
        </w:rPr>
        <w:t>22.</w:t>
      </w:r>
    </w:p>
    <w:p w14:paraId="2E0411F4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3189B1" w14:textId="35CFB60D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Mrs. </w:t>
      </w:r>
      <w:r w:rsidR="000A5390">
        <w:rPr>
          <w:rFonts w:ascii="Arial" w:hAnsi="Arial" w:cs="Arial"/>
          <w:sz w:val="24"/>
          <w:szCs w:val="24"/>
        </w:rPr>
        <w:t>Daniels</w:t>
      </w:r>
      <w:r w:rsidRPr="009D32C0">
        <w:rPr>
          <w:rFonts w:ascii="Arial" w:hAnsi="Arial" w:cs="Arial"/>
          <w:sz w:val="24"/>
          <w:szCs w:val="24"/>
        </w:rPr>
        <w:t xml:space="preserve"> loaned the company £500,000 on 1 January 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 at 10% per annum.  Interest was to be paid six monthly in arrears on the 1 July 20</w:t>
      </w:r>
      <w:r w:rsidR="000A5390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 and 1 January 202</w:t>
      </w:r>
      <w:r w:rsidR="000A5390">
        <w:rPr>
          <w:rFonts w:ascii="Arial" w:hAnsi="Arial" w:cs="Arial"/>
          <w:sz w:val="24"/>
          <w:szCs w:val="24"/>
        </w:rPr>
        <w:t>3</w:t>
      </w:r>
      <w:r w:rsidRPr="009D32C0">
        <w:rPr>
          <w:rFonts w:ascii="Arial" w:hAnsi="Arial" w:cs="Arial"/>
          <w:sz w:val="24"/>
          <w:szCs w:val="24"/>
        </w:rPr>
        <w:t>.</w:t>
      </w:r>
    </w:p>
    <w:p w14:paraId="207C3327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C32FB7" w14:textId="3B58EB28" w:rsidR="00A45B71" w:rsidRPr="009D32C0" w:rsidRDefault="009956A4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Davies</w:t>
      </w:r>
      <w:r w:rsidR="00A45B71" w:rsidRPr="009D32C0">
        <w:rPr>
          <w:rFonts w:ascii="Arial" w:hAnsi="Arial" w:cs="Arial"/>
          <w:sz w:val="24"/>
          <w:szCs w:val="24"/>
        </w:rPr>
        <w:t xml:space="preserve"> Ltd paid £5,000 in cash for advertising in ‘The </w:t>
      </w:r>
      <w:r w:rsidR="00A45B71">
        <w:rPr>
          <w:rFonts w:ascii="Arial" w:hAnsi="Arial" w:cs="Arial"/>
          <w:sz w:val="24"/>
          <w:szCs w:val="24"/>
        </w:rPr>
        <w:t>Daily News</w:t>
      </w:r>
      <w:r w:rsidR="00A45B71" w:rsidRPr="009D32C0">
        <w:rPr>
          <w:rFonts w:ascii="Arial" w:hAnsi="Arial" w:cs="Arial"/>
          <w:sz w:val="24"/>
          <w:szCs w:val="24"/>
        </w:rPr>
        <w:t>’ on 1 July 20</w:t>
      </w:r>
      <w:r>
        <w:rPr>
          <w:rFonts w:ascii="Arial" w:hAnsi="Arial" w:cs="Arial"/>
          <w:sz w:val="24"/>
          <w:szCs w:val="24"/>
        </w:rPr>
        <w:t>22</w:t>
      </w:r>
      <w:r w:rsidR="00A45B71" w:rsidRPr="009D32C0">
        <w:rPr>
          <w:rFonts w:ascii="Arial" w:hAnsi="Arial" w:cs="Arial"/>
          <w:sz w:val="24"/>
          <w:szCs w:val="24"/>
        </w:rPr>
        <w:t>.</w:t>
      </w:r>
    </w:p>
    <w:p w14:paraId="760A636F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957F01" w14:textId="4343B3CA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During the year </w:t>
      </w:r>
      <w:r w:rsidR="009956A4">
        <w:rPr>
          <w:rFonts w:ascii="Arial" w:hAnsi="Arial" w:cs="Arial"/>
          <w:sz w:val="24"/>
          <w:szCs w:val="24"/>
        </w:rPr>
        <w:t>Davies</w:t>
      </w:r>
      <w:r w:rsidRPr="009D32C0">
        <w:rPr>
          <w:rFonts w:ascii="Arial" w:hAnsi="Arial" w:cs="Arial"/>
          <w:sz w:val="24"/>
          <w:szCs w:val="24"/>
        </w:rPr>
        <w:t xml:space="preserve"> Ltd purchased in total 10,000 units of materials at £5 per unit.  One unit is needed to manufacture one finished good. </w:t>
      </w:r>
      <w:r w:rsidR="009956A4">
        <w:rPr>
          <w:rFonts w:ascii="Arial" w:hAnsi="Arial" w:cs="Arial"/>
          <w:sz w:val="24"/>
          <w:szCs w:val="24"/>
        </w:rPr>
        <w:t>Davie</w:t>
      </w:r>
      <w:r>
        <w:rPr>
          <w:rFonts w:ascii="Arial" w:hAnsi="Arial" w:cs="Arial"/>
          <w:sz w:val="24"/>
          <w:szCs w:val="24"/>
        </w:rPr>
        <w:t>s</w:t>
      </w:r>
      <w:r w:rsidRPr="009D32C0">
        <w:rPr>
          <w:rFonts w:ascii="Arial" w:hAnsi="Arial" w:cs="Arial"/>
          <w:sz w:val="24"/>
          <w:szCs w:val="24"/>
        </w:rPr>
        <w:t xml:space="preserve"> Ltd manufactured </w:t>
      </w:r>
      <w:proofErr w:type="gramStart"/>
      <w:r w:rsidRPr="009D32C0">
        <w:rPr>
          <w:rFonts w:ascii="Arial" w:hAnsi="Arial" w:cs="Arial"/>
          <w:sz w:val="24"/>
          <w:szCs w:val="24"/>
        </w:rPr>
        <w:t>all of</w:t>
      </w:r>
      <w:proofErr w:type="gramEnd"/>
      <w:r w:rsidRPr="009D32C0">
        <w:rPr>
          <w:rFonts w:ascii="Arial" w:hAnsi="Arial" w:cs="Arial"/>
          <w:sz w:val="24"/>
          <w:szCs w:val="24"/>
        </w:rPr>
        <w:t xml:space="preserve"> these units to produce 10,000 units of finished goods by 31 December 20</w:t>
      </w:r>
      <w:r w:rsidR="009956A4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.</w:t>
      </w:r>
    </w:p>
    <w:p w14:paraId="0D360F93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E003571" w14:textId="35A12FC1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Total heating and lighting costs paid in cash for the year were £</w:t>
      </w:r>
      <w:r w:rsidR="00C7684F">
        <w:rPr>
          <w:rFonts w:ascii="Arial" w:hAnsi="Arial" w:cs="Arial"/>
          <w:sz w:val="24"/>
          <w:szCs w:val="24"/>
        </w:rPr>
        <w:t>15</w:t>
      </w:r>
      <w:r w:rsidRPr="009D32C0">
        <w:rPr>
          <w:rFonts w:ascii="Arial" w:hAnsi="Arial" w:cs="Arial"/>
          <w:sz w:val="24"/>
          <w:szCs w:val="24"/>
        </w:rPr>
        <w:t>,000</w:t>
      </w:r>
    </w:p>
    <w:p w14:paraId="190F355A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77E7690" w14:textId="5795290E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It was estimated that further heating and lighting costs of £1</w:t>
      </w:r>
      <w:r w:rsidR="00C7684F">
        <w:rPr>
          <w:rFonts w:ascii="Arial" w:hAnsi="Arial" w:cs="Arial"/>
          <w:sz w:val="24"/>
          <w:szCs w:val="24"/>
        </w:rPr>
        <w:t>2</w:t>
      </w:r>
      <w:r w:rsidRPr="009D32C0">
        <w:rPr>
          <w:rFonts w:ascii="Arial" w:hAnsi="Arial" w:cs="Arial"/>
          <w:sz w:val="24"/>
          <w:szCs w:val="24"/>
        </w:rPr>
        <w:t xml:space="preserve">,000 were incurred within the year, but were still unpaid as </w:t>
      </w:r>
      <w:proofErr w:type="gramStart"/>
      <w:r w:rsidRPr="009D32C0">
        <w:rPr>
          <w:rFonts w:ascii="Arial" w:hAnsi="Arial" w:cs="Arial"/>
          <w:sz w:val="24"/>
          <w:szCs w:val="24"/>
        </w:rPr>
        <w:t>at</w:t>
      </w:r>
      <w:proofErr w:type="gramEnd"/>
      <w:r w:rsidRPr="009D32C0">
        <w:rPr>
          <w:rFonts w:ascii="Arial" w:hAnsi="Arial" w:cs="Arial"/>
          <w:sz w:val="24"/>
          <w:szCs w:val="24"/>
        </w:rPr>
        <w:t xml:space="preserve"> 31 December 20</w:t>
      </w:r>
      <w:r w:rsidR="009956A4">
        <w:rPr>
          <w:rFonts w:ascii="Arial" w:hAnsi="Arial" w:cs="Arial"/>
          <w:sz w:val="24"/>
          <w:szCs w:val="24"/>
        </w:rPr>
        <w:t>22.</w:t>
      </w:r>
    </w:p>
    <w:p w14:paraId="49976D58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14AACB3" w14:textId="10A33390" w:rsidR="00A45B71" w:rsidRPr="009D32C0" w:rsidRDefault="00C7684F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5B71" w:rsidRPr="009D32C0">
        <w:rPr>
          <w:rFonts w:ascii="Arial" w:hAnsi="Arial" w:cs="Arial"/>
          <w:sz w:val="24"/>
          <w:szCs w:val="24"/>
        </w:rPr>
        <w:t>,000 finished goods units were sold to customers at £</w:t>
      </w:r>
      <w:r>
        <w:rPr>
          <w:rFonts w:ascii="Arial" w:hAnsi="Arial" w:cs="Arial"/>
          <w:sz w:val="24"/>
          <w:szCs w:val="24"/>
        </w:rPr>
        <w:t>4</w:t>
      </w:r>
      <w:r w:rsidR="00A45B71" w:rsidRPr="009D32C0">
        <w:rPr>
          <w:rFonts w:ascii="Arial" w:hAnsi="Arial" w:cs="Arial"/>
          <w:sz w:val="24"/>
          <w:szCs w:val="24"/>
        </w:rPr>
        <w:t>0 each on a credit basis</w:t>
      </w:r>
    </w:p>
    <w:p w14:paraId="38D01FCD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60CDF9" w14:textId="7A61159E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As </w:t>
      </w:r>
      <w:proofErr w:type="gramStart"/>
      <w:r w:rsidRPr="009D32C0">
        <w:rPr>
          <w:rFonts w:ascii="Arial" w:hAnsi="Arial" w:cs="Arial"/>
          <w:sz w:val="24"/>
          <w:szCs w:val="24"/>
        </w:rPr>
        <w:t>at</w:t>
      </w:r>
      <w:proofErr w:type="gramEnd"/>
      <w:r w:rsidRPr="009D32C0">
        <w:rPr>
          <w:rFonts w:ascii="Arial" w:hAnsi="Arial" w:cs="Arial"/>
          <w:sz w:val="24"/>
          <w:szCs w:val="24"/>
        </w:rPr>
        <w:t xml:space="preserve"> 31 December 20</w:t>
      </w:r>
      <w:r w:rsidR="009956A4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 </w:t>
      </w:r>
      <w:r w:rsidR="009956A4">
        <w:rPr>
          <w:rFonts w:ascii="Arial" w:hAnsi="Arial" w:cs="Arial"/>
          <w:sz w:val="24"/>
          <w:szCs w:val="24"/>
        </w:rPr>
        <w:t>Davies</w:t>
      </w:r>
      <w:r w:rsidRPr="009D32C0">
        <w:rPr>
          <w:rFonts w:ascii="Arial" w:hAnsi="Arial" w:cs="Arial"/>
          <w:sz w:val="24"/>
          <w:szCs w:val="24"/>
        </w:rPr>
        <w:t xml:space="preserve"> Ltd had received £</w:t>
      </w:r>
      <w:r w:rsidR="00C7684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</w:t>
      </w:r>
      <w:r w:rsidRPr="009D32C0">
        <w:rPr>
          <w:rFonts w:ascii="Arial" w:hAnsi="Arial" w:cs="Arial"/>
          <w:sz w:val="24"/>
          <w:szCs w:val="24"/>
        </w:rPr>
        <w:t>,000 in cash for the sale of the finished goods in (vii) above.</w:t>
      </w:r>
    </w:p>
    <w:p w14:paraId="53CA7C68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 </w:t>
      </w:r>
    </w:p>
    <w:p w14:paraId="1A138F67" w14:textId="77777777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A further 2,000 finished goods were sold to customers at £</w:t>
      </w:r>
      <w:r>
        <w:rPr>
          <w:rFonts w:ascii="Arial" w:hAnsi="Arial" w:cs="Arial"/>
          <w:sz w:val="24"/>
          <w:szCs w:val="24"/>
        </w:rPr>
        <w:t>80</w:t>
      </w:r>
      <w:r w:rsidRPr="009D32C0">
        <w:rPr>
          <w:rFonts w:ascii="Arial" w:hAnsi="Arial" w:cs="Arial"/>
          <w:sz w:val="24"/>
          <w:szCs w:val="24"/>
        </w:rPr>
        <w:t xml:space="preserve"> each as cash sales.</w:t>
      </w:r>
    </w:p>
    <w:p w14:paraId="7B71324A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A332D9" w14:textId="61353770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Rent on the premises of £</w:t>
      </w:r>
      <w:r w:rsidR="00C7684F">
        <w:rPr>
          <w:rFonts w:ascii="Arial" w:hAnsi="Arial" w:cs="Arial"/>
          <w:sz w:val="24"/>
          <w:szCs w:val="24"/>
        </w:rPr>
        <w:t>72</w:t>
      </w:r>
      <w:r w:rsidRPr="009D32C0">
        <w:rPr>
          <w:rFonts w:ascii="Arial" w:hAnsi="Arial" w:cs="Arial"/>
          <w:sz w:val="24"/>
          <w:szCs w:val="24"/>
        </w:rPr>
        <w:t>,000 was paid for twenty-four months from 1 January 20</w:t>
      </w:r>
      <w:r w:rsidR="009956A4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.</w:t>
      </w:r>
    </w:p>
    <w:p w14:paraId="4FE2934F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 </w:t>
      </w:r>
    </w:p>
    <w:p w14:paraId="423A2DCB" w14:textId="020477DE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Salaries and wages were paid for January to November amounting to £</w:t>
      </w:r>
      <w:r w:rsidR="00C7684F">
        <w:rPr>
          <w:rFonts w:ascii="Arial" w:hAnsi="Arial" w:cs="Arial"/>
          <w:sz w:val="24"/>
          <w:szCs w:val="24"/>
        </w:rPr>
        <w:t>80</w:t>
      </w:r>
      <w:r w:rsidRPr="009D32C0">
        <w:rPr>
          <w:rFonts w:ascii="Arial" w:hAnsi="Arial" w:cs="Arial"/>
          <w:sz w:val="24"/>
          <w:szCs w:val="24"/>
        </w:rPr>
        <w:t>,000 but the December payroll cost of £1</w:t>
      </w:r>
      <w:r>
        <w:rPr>
          <w:rFonts w:ascii="Arial" w:hAnsi="Arial" w:cs="Arial"/>
          <w:sz w:val="24"/>
          <w:szCs w:val="24"/>
        </w:rPr>
        <w:t>0</w:t>
      </w:r>
      <w:r w:rsidRPr="009D32C0">
        <w:rPr>
          <w:rFonts w:ascii="Arial" w:hAnsi="Arial" w:cs="Arial"/>
          <w:sz w:val="24"/>
          <w:szCs w:val="24"/>
        </w:rPr>
        <w:t>,000 had not been paid</w:t>
      </w:r>
    </w:p>
    <w:p w14:paraId="4CFB9465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78C3C0" w14:textId="3BCAC982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A new piece of machinery was purchased in cash for £</w:t>
      </w:r>
      <w:r>
        <w:rPr>
          <w:rFonts w:ascii="Arial" w:hAnsi="Arial" w:cs="Arial"/>
          <w:sz w:val="24"/>
          <w:szCs w:val="24"/>
        </w:rPr>
        <w:t>30</w:t>
      </w:r>
      <w:r w:rsidRPr="009D32C0">
        <w:rPr>
          <w:rFonts w:ascii="Arial" w:hAnsi="Arial" w:cs="Arial"/>
          <w:sz w:val="24"/>
          <w:szCs w:val="24"/>
        </w:rPr>
        <w:t>,000 on 1 January 20</w:t>
      </w:r>
      <w:r w:rsidR="009956A4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 xml:space="preserve"> and expected to last for 3 years.  </w:t>
      </w:r>
      <w:r w:rsidR="009956A4">
        <w:rPr>
          <w:rFonts w:ascii="Arial" w:hAnsi="Arial" w:cs="Arial"/>
          <w:sz w:val="24"/>
          <w:szCs w:val="24"/>
        </w:rPr>
        <w:t>Davies</w:t>
      </w:r>
      <w:r w:rsidRPr="009D32C0">
        <w:rPr>
          <w:rFonts w:ascii="Arial" w:hAnsi="Arial" w:cs="Arial"/>
          <w:sz w:val="24"/>
          <w:szCs w:val="24"/>
        </w:rPr>
        <w:t xml:space="preserve"> Ltd assumes a zero residual value and the company uses the </w:t>
      </w:r>
      <w:proofErr w:type="gramStart"/>
      <w:r w:rsidRPr="009D32C0">
        <w:rPr>
          <w:rFonts w:ascii="Arial" w:hAnsi="Arial" w:cs="Arial"/>
          <w:sz w:val="24"/>
          <w:szCs w:val="24"/>
        </w:rPr>
        <w:t>straight line</w:t>
      </w:r>
      <w:proofErr w:type="gramEnd"/>
      <w:r w:rsidRPr="009D32C0">
        <w:rPr>
          <w:rFonts w:ascii="Arial" w:hAnsi="Arial" w:cs="Arial"/>
          <w:sz w:val="24"/>
          <w:szCs w:val="24"/>
        </w:rPr>
        <w:t xml:space="preserve"> method of depreciation.</w:t>
      </w:r>
    </w:p>
    <w:p w14:paraId="35FA8D85" w14:textId="77777777" w:rsidR="00A45B71" w:rsidRPr="009D32C0" w:rsidRDefault="00A45B71" w:rsidP="002B28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 </w:t>
      </w:r>
    </w:p>
    <w:p w14:paraId="6813E8F4" w14:textId="7A459976" w:rsidR="00A45B71" w:rsidRPr="009D32C0" w:rsidRDefault="00A45B71" w:rsidP="002B280C">
      <w:pPr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At the end of the year a stock check was completed.  In this check there were 1,</w:t>
      </w:r>
      <w:r w:rsidR="00C7684F">
        <w:rPr>
          <w:rFonts w:ascii="Arial" w:hAnsi="Arial" w:cs="Arial"/>
          <w:sz w:val="24"/>
          <w:szCs w:val="24"/>
        </w:rPr>
        <w:t>5</w:t>
      </w:r>
      <w:r w:rsidRPr="009D32C0">
        <w:rPr>
          <w:rFonts w:ascii="Arial" w:hAnsi="Arial" w:cs="Arial"/>
          <w:sz w:val="24"/>
          <w:szCs w:val="24"/>
        </w:rPr>
        <w:t xml:space="preserve">00 units of finished stock. </w:t>
      </w:r>
    </w:p>
    <w:p w14:paraId="5EDCB6F9" w14:textId="77777777" w:rsidR="00A45B71" w:rsidRDefault="00A45B71" w:rsidP="00A45B7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4646298" w14:textId="77777777" w:rsidR="00A45B71" w:rsidRDefault="00A45B71" w:rsidP="00A45B7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72D8CF45" w14:textId="77777777" w:rsidR="00A45B71" w:rsidRPr="009D32C0" w:rsidRDefault="00A45B71" w:rsidP="002B280C">
      <w:pPr>
        <w:ind w:right="-705"/>
        <w:rPr>
          <w:rFonts w:ascii="Arial" w:hAnsi="Arial" w:cs="Arial"/>
          <w:b/>
          <w:bCs/>
          <w:sz w:val="24"/>
          <w:szCs w:val="24"/>
          <w:u w:val="single"/>
        </w:rPr>
      </w:pPr>
      <w:r w:rsidRPr="009D32C0">
        <w:rPr>
          <w:rFonts w:ascii="Arial" w:hAnsi="Arial" w:cs="Arial"/>
          <w:b/>
          <w:bCs/>
          <w:sz w:val="24"/>
          <w:szCs w:val="24"/>
          <w:u w:val="single"/>
        </w:rPr>
        <w:t>Required:</w:t>
      </w:r>
    </w:p>
    <w:p w14:paraId="02947F8F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15EE3D3C" w14:textId="1BEAAD20" w:rsidR="00A45B71" w:rsidRPr="009D32C0" w:rsidRDefault="00A45B71" w:rsidP="00A45B71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Present the above transactions in a T account format.</w:t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D32C0">
        <w:rPr>
          <w:rFonts w:ascii="Arial" w:hAnsi="Arial" w:cs="Arial"/>
          <w:b/>
          <w:sz w:val="24"/>
          <w:szCs w:val="24"/>
        </w:rPr>
        <w:t>(17 marks)</w:t>
      </w:r>
    </w:p>
    <w:p w14:paraId="6FAFE7AF" w14:textId="77777777" w:rsidR="00A45B71" w:rsidRPr="009D32C0" w:rsidRDefault="00A45B71" w:rsidP="00A45B71">
      <w:pPr>
        <w:ind w:left="1080" w:firstLine="60"/>
        <w:jc w:val="both"/>
        <w:rPr>
          <w:rFonts w:ascii="Arial" w:hAnsi="Arial" w:cs="Arial"/>
          <w:sz w:val="24"/>
          <w:szCs w:val="24"/>
        </w:rPr>
      </w:pPr>
    </w:p>
    <w:p w14:paraId="4A5820F4" w14:textId="2B995109" w:rsidR="00A45B71" w:rsidRPr="009D32C0" w:rsidRDefault="00A45B71" w:rsidP="00A45B71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Prepare a trial balance for </w:t>
      </w:r>
      <w:r w:rsidR="009956A4">
        <w:rPr>
          <w:rFonts w:ascii="Arial" w:hAnsi="Arial" w:cs="Arial"/>
          <w:sz w:val="24"/>
          <w:szCs w:val="24"/>
        </w:rPr>
        <w:t>Davies</w:t>
      </w:r>
      <w:r w:rsidRPr="009D32C0">
        <w:rPr>
          <w:rFonts w:ascii="Arial" w:hAnsi="Arial" w:cs="Arial"/>
          <w:sz w:val="24"/>
          <w:szCs w:val="24"/>
        </w:rPr>
        <w:t xml:space="preserve"> Ltd for the year ending 31 December 20</w:t>
      </w:r>
      <w:r w:rsidR="009956A4">
        <w:rPr>
          <w:rFonts w:ascii="Arial" w:hAnsi="Arial" w:cs="Arial"/>
          <w:sz w:val="24"/>
          <w:szCs w:val="24"/>
        </w:rPr>
        <w:t>22</w:t>
      </w:r>
      <w:r w:rsidRPr="009D32C0">
        <w:rPr>
          <w:rFonts w:ascii="Arial" w:hAnsi="Arial" w:cs="Arial"/>
          <w:sz w:val="24"/>
          <w:szCs w:val="24"/>
        </w:rPr>
        <w:t>.</w:t>
      </w:r>
    </w:p>
    <w:p w14:paraId="31F51E90" w14:textId="39353ED5" w:rsidR="00A45B71" w:rsidRPr="009D32C0" w:rsidRDefault="00A45B71" w:rsidP="002B280C">
      <w:pPr>
        <w:jc w:val="right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b/>
          <w:sz w:val="24"/>
          <w:szCs w:val="24"/>
        </w:rPr>
        <w:t>(13 marks)</w:t>
      </w:r>
    </w:p>
    <w:p w14:paraId="05DAD103" w14:textId="7DEB9A3B" w:rsidR="00A45B71" w:rsidRPr="009D32C0" w:rsidRDefault="00A45B71" w:rsidP="00A45B71">
      <w:pPr>
        <w:spacing w:before="100" w:beforeAutospacing="1" w:after="100" w:afterAutospacing="1"/>
        <w:rPr>
          <w:rFonts w:ascii="Arial" w:eastAsia="Arial Unicode MS" w:hAnsi="Arial" w:cs="Arial"/>
          <w:b/>
          <w:bCs/>
          <w:u w:val="single"/>
        </w:rPr>
      </w:pPr>
      <w:r w:rsidRPr="009D32C0">
        <w:rPr>
          <w:rFonts w:ascii="Arial" w:hAnsi="Arial" w:cs="Arial"/>
          <w:sz w:val="24"/>
          <w:szCs w:val="24"/>
        </w:rPr>
        <w:fldChar w:fldCharType="end"/>
      </w:r>
      <w:bookmarkEnd w:id="0"/>
      <w:r w:rsidRPr="009D32C0">
        <w:rPr>
          <w:rFonts w:ascii="Arial" w:hAnsi="Arial" w:cs="Arial"/>
          <w:b/>
          <w:bCs/>
          <w:sz w:val="24"/>
          <w:szCs w:val="24"/>
          <w:u w:val="single"/>
        </w:rPr>
        <w:t>QUESTION 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(30 marks)</w:t>
      </w:r>
    </w:p>
    <w:p w14:paraId="74E527A6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To answer question 4, attempt </w:t>
      </w:r>
      <w:r w:rsidRPr="009D32C0">
        <w:rPr>
          <w:rFonts w:ascii="Arial" w:hAnsi="Arial" w:cs="Arial"/>
          <w:b/>
          <w:sz w:val="24"/>
          <w:szCs w:val="24"/>
          <w:u w:val="single"/>
        </w:rPr>
        <w:t>TWO</w:t>
      </w:r>
      <w:r w:rsidRPr="009D32C0">
        <w:rPr>
          <w:rFonts w:ascii="Arial" w:hAnsi="Arial" w:cs="Arial"/>
          <w:sz w:val="24"/>
          <w:szCs w:val="24"/>
        </w:rPr>
        <w:t xml:space="preserve"> of the following (each of the two questions are worth 15 marks, in total 30 marks):</w:t>
      </w:r>
    </w:p>
    <w:p w14:paraId="162F05E4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2501B59A" w14:textId="77777777" w:rsidR="00A45B71" w:rsidRPr="008D4616" w:rsidRDefault="00A45B71" w:rsidP="00A45B71">
      <w:pPr>
        <w:ind w:firstLine="4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D461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D4616">
        <w:rPr>
          <w:rFonts w:ascii="Arial" w:hAnsi="Arial" w:cs="Arial"/>
          <w:b/>
          <w:bCs/>
          <w:sz w:val="24"/>
          <w:szCs w:val="24"/>
        </w:rPr>
        <w:t>.</w:t>
      </w:r>
    </w:p>
    <w:p w14:paraId="7AA0CDCB" w14:textId="77777777" w:rsidR="002B280C" w:rsidRDefault="00A45B71" w:rsidP="00A45B71">
      <w:pPr>
        <w:ind w:left="420" w:firstLine="720"/>
        <w:rPr>
          <w:rFonts w:ascii="Arial" w:hAnsi="Arial" w:cs="Arial"/>
          <w:sz w:val="24"/>
          <w:szCs w:val="24"/>
        </w:rPr>
      </w:pPr>
      <w:r w:rsidRPr="008D4616">
        <w:rPr>
          <w:rFonts w:ascii="Arial" w:hAnsi="Arial" w:cs="Arial"/>
          <w:sz w:val="24"/>
          <w:szCs w:val="24"/>
        </w:rPr>
        <w:t>a. Explain what is meant by the term investment appraisal</w:t>
      </w:r>
    </w:p>
    <w:p w14:paraId="4DA08A25" w14:textId="07198F72" w:rsidR="00A45B71" w:rsidRPr="008D4616" w:rsidRDefault="00A45B71" w:rsidP="002B280C">
      <w:pPr>
        <w:ind w:left="420" w:firstLine="720"/>
        <w:jc w:val="right"/>
        <w:rPr>
          <w:rFonts w:ascii="Arial" w:hAnsi="Arial" w:cs="Arial"/>
          <w:b/>
          <w:sz w:val="24"/>
          <w:szCs w:val="24"/>
        </w:rPr>
      </w:pPr>
      <w:r w:rsidRPr="008D4616">
        <w:rPr>
          <w:rFonts w:ascii="Arial" w:hAnsi="Arial" w:cs="Arial"/>
          <w:b/>
          <w:sz w:val="24"/>
          <w:szCs w:val="24"/>
        </w:rPr>
        <w:t>(3 marks)</w:t>
      </w:r>
    </w:p>
    <w:p w14:paraId="22E085EF" w14:textId="77777777" w:rsidR="00A45B71" w:rsidRPr="008D4616" w:rsidRDefault="00A45B71" w:rsidP="00A45B71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1A7EE929" w14:textId="5D766A87" w:rsidR="00A45B71" w:rsidRPr="008D4616" w:rsidRDefault="00A45B71" w:rsidP="00A45B7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D4616">
        <w:rPr>
          <w:rFonts w:ascii="Arial" w:hAnsi="Arial" w:cs="Arial"/>
          <w:sz w:val="24"/>
          <w:szCs w:val="24"/>
          <w:lang w:val="en-US"/>
        </w:rPr>
        <w:t xml:space="preserve">Explain what the term Net Present Value (NPV) means and discuss how it is used.  </w:t>
      </w:r>
      <w:r w:rsidRPr="008D4616">
        <w:rPr>
          <w:rFonts w:ascii="Arial" w:hAnsi="Arial" w:cs="Arial"/>
          <w:sz w:val="24"/>
          <w:szCs w:val="24"/>
          <w:lang w:val="en-US"/>
        </w:rPr>
        <w:tab/>
      </w:r>
      <w:r w:rsidRPr="008D4616">
        <w:rPr>
          <w:rFonts w:ascii="Arial" w:hAnsi="Arial" w:cs="Arial"/>
          <w:sz w:val="24"/>
          <w:szCs w:val="24"/>
          <w:lang w:val="en-US"/>
        </w:rPr>
        <w:tab/>
      </w:r>
      <w:r w:rsidRPr="008D4616">
        <w:rPr>
          <w:rFonts w:ascii="Arial" w:hAnsi="Arial" w:cs="Arial"/>
          <w:sz w:val="24"/>
          <w:szCs w:val="24"/>
          <w:lang w:val="en-US"/>
        </w:rPr>
        <w:tab/>
      </w:r>
      <w:r w:rsidRPr="008D4616">
        <w:rPr>
          <w:rFonts w:ascii="Arial" w:hAnsi="Arial" w:cs="Arial"/>
          <w:sz w:val="24"/>
          <w:szCs w:val="24"/>
          <w:lang w:val="en-US"/>
        </w:rPr>
        <w:tab/>
      </w:r>
      <w:r w:rsidRPr="008D4616">
        <w:rPr>
          <w:rFonts w:ascii="Arial" w:hAnsi="Arial" w:cs="Arial"/>
          <w:sz w:val="24"/>
          <w:szCs w:val="24"/>
          <w:lang w:val="en-US"/>
        </w:rPr>
        <w:tab/>
      </w:r>
      <w:r w:rsidRPr="008D4616">
        <w:rPr>
          <w:rFonts w:ascii="Arial" w:hAnsi="Arial" w:cs="Arial"/>
          <w:sz w:val="24"/>
          <w:szCs w:val="24"/>
          <w:lang w:val="en-US"/>
        </w:rPr>
        <w:tab/>
      </w:r>
      <w:r w:rsidR="002B280C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Pr="008D4616">
        <w:rPr>
          <w:rFonts w:ascii="Arial" w:hAnsi="Arial" w:cs="Arial"/>
          <w:b/>
          <w:sz w:val="24"/>
          <w:szCs w:val="24"/>
          <w:lang w:val="en-US"/>
        </w:rPr>
        <w:t xml:space="preserve">  (6 marks)</w:t>
      </w:r>
    </w:p>
    <w:p w14:paraId="11C37A60" w14:textId="77777777" w:rsidR="00A45B71" w:rsidRPr="008D4616" w:rsidRDefault="00A45B71" w:rsidP="00A45B71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133A7C5C" w14:textId="77777777" w:rsidR="00A45B71" w:rsidRPr="008D4616" w:rsidRDefault="00A45B71" w:rsidP="00A45B7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D4616">
        <w:rPr>
          <w:rFonts w:ascii="Arial" w:hAnsi="Arial" w:cs="Arial"/>
          <w:sz w:val="24"/>
          <w:szCs w:val="24"/>
          <w:lang w:val="en-US"/>
        </w:rPr>
        <w:t xml:space="preserve">Explain what the term payback period means and discuss what are the advantages and disadvantages of using the payback period method.                                                                                    </w:t>
      </w:r>
    </w:p>
    <w:p w14:paraId="45C193D6" w14:textId="78C3D2BE" w:rsidR="00A45B71" w:rsidRPr="008D4616" w:rsidRDefault="00A45B71" w:rsidP="002B280C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8D4616">
        <w:rPr>
          <w:rFonts w:ascii="Arial" w:hAnsi="Arial" w:cs="Arial"/>
          <w:b/>
          <w:sz w:val="24"/>
          <w:szCs w:val="24"/>
        </w:rPr>
        <w:t>(6 marks)</w:t>
      </w:r>
    </w:p>
    <w:p w14:paraId="2E515E59" w14:textId="77777777" w:rsidR="00A45B71" w:rsidRPr="009D32C0" w:rsidRDefault="00A45B71" w:rsidP="00A45B71">
      <w:pPr>
        <w:jc w:val="both"/>
        <w:rPr>
          <w:rFonts w:ascii="Arial" w:hAnsi="Arial" w:cs="Arial"/>
          <w:b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ab/>
      </w:r>
    </w:p>
    <w:p w14:paraId="029D3B80" w14:textId="77777777" w:rsidR="00A45B71" w:rsidRPr="009D32C0" w:rsidRDefault="00A45B71" w:rsidP="00A45B71">
      <w:pPr>
        <w:jc w:val="both"/>
        <w:rPr>
          <w:rFonts w:ascii="Arial" w:hAnsi="Arial" w:cs="Arial"/>
          <w:b/>
          <w:sz w:val="24"/>
          <w:szCs w:val="24"/>
        </w:rPr>
      </w:pPr>
    </w:p>
    <w:p w14:paraId="650055B2" w14:textId="77777777" w:rsidR="00A45B71" w:rsidRPr="009D32C0" w:rsidRDefault="00A45B71" w:rsidP="00A45B7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You have decided to invest in your own portfolio of shares and have been requesting Annual Reports to be sent to you.   </w:t>
      </w:r>
    </w:p>
    <w:p w14:paraId="58E47059" w14:textId="77777777" w:rsidR="00A45B71" w:rsidRPr="009D32C0" w:rsidRDefault="00A45B71" w:rsidP="00A45B71">
      <w:pPr>
        <w:ind w:left="1080"/>
        <w:rPr>
          <w:rFonts w:ascii="Arial" w:hAnsi="Arial" w:cs="Arial"/>
          <w:sz w:val="24"/>
          <w:szCs w:val="24"/>
        </w:rPr>
      </w:pPr>
    </w:p>
    <w:p w14:paraId="4EB6D947" w14:textId="0843F711" w:rsidR="00A45B71" w:rsidRPr="009D32C0" w:rsidRDefault="00A45B71" w:rsidP="00A45B71">
      <w:pPr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Describe what type of information can be found in an Annual Report and state to whom the financial information is addressed.</w:t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D32C0">
        <w:rPr>
          <w:rFonts w:ascii="Arial" w:hAnsi="Arial" w:cs="Arial"/>
          <w:b/>
          <w:sz w:val="24"/>
          <w:szCs w:val="24"/>
        </w:rPr>
        <w:t>(6 marks)</w:t>
      </w:r>
    </w:p>
    <w:p w14:paraId="57BA558E" w14:textId="77777777" w:rsidR="00A45B71" w:rsidRPr="009D32C0" w:rsidRDefault="00A45B71" w:rsidP="00A45B71">
      <w:pPr>
        <w:ind w:left="2520" w:hanging="1080"/>
        <w:rPr>
          <w:rFonts w:ascii="Arial" w:hAnsi="Arial" w:cs="Arial"/>
          <w:b/>
          <w:sz w:val="24"/>
          <w:szCs w:val="24"/>
        </w:rPr>
      </w:pPr>
    </w:p>
    <w:p w14:paraId="2270FD7B" w14:textId="13E07FF4" w:rsidR="00A45B71" w:rsidRPr="009426C5" w:rsidRDefault="00A45B71" w:rsidP="003E2006">
      <w:pPr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List which other user groups would use this information and describe how three of these user groups could be in potential conflict with you if you decided to invest. </w:t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Pr="009D32C0">
        <w:rPr>
          <w:rFonts w:ascii="Arial" w:hAnsi="Arial" w:cs="Arial"/>
          <w:sz w:val="24"/>
          <w:szCs w:val="24"/>
        </w:rPr>
        <w:tab/>
      </w:r>
      <w:r w:rsidR="003E2006">
        <w:rPr>
          <w:rFonts w:ascii="Arial" w:hAnsi="Arial" w:cs="Arial"/>
          <w:sz w:val="24"/>
          <w:szCs w:val="24"/>
        </w:rPr>
        <w:tab/>
      </w:r>
      <w:r w:rsidR="003E2006">
        <w:rPr>
          <w:rFonts w:ascii="Arial" w:hAnsi="Arial" w:cs="Arial"/>
          <w:sz w:val="24"/>
          <w:szCs w:val="24"/>
        </w:rPr>
        <w:tab/>
      </w:r>
      <w:r w:rsidR="003E2006">
        <w:rPr>
          <w:rFonts w:ascii="Arial" w:hAnsi="Arial" w:cs="Arial"/>
          <w:sz w:val="24"/>
          <w:szCs w:val="24"/>
        </w:rPr>
        <w:tab/>
      </w:r>
      <w:r w:rsidR="003E2006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9D32C0">
        <w:rPr>
          <w:rFonts w:ascii="Arial" w:hAnsi="Arial" w:cs="Arial"/>
          <w:b/>
          <w:sz w:val="24"/>
          <w:szCs w:val="24"/>
        </w:rPr>
        <w:t>(9 marks)</w:t>
      </w:r>
    </w:p>
    <w:p w14:paraId="63B929CE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5185A0AC" w14:textId="77777777" w:rsidR="00A45B71" w:rsidRPr="009D32C0" w:rsidRDefault="00A45B71" w:rsidP="00A45B71">
      <w:pPr>
        <w:jc w:val="both"/>
        <w:rPr>
          <w:rFonts w:ascii="Arial" w:hAnsi="Arial" w:cs="Arial"/>
          <w:sz w:val="24"/>
          <w:szCs w:val="24"/>
        </w:rPr>
      </w:pPr>
    </w:p>
    <w:p w14:paraId="0E71C25A" w14:textId="77777777" w:rsidR="00A45B71" w:rsidRPr="009D32C0" w:rsidRDefault="00A45B71" w:rsidP="00A45B7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Creating a partnership after being a sole trader can be fraught with difficulty.</w:t>
      </w:r>
    </w:p>
    <w:p w14:paraId="3D399E55" w14:textId="77777777" w:rsidR="00A45B71" w:rsidRPr="009D32C0" w:rsidRDefault="00A45B71" w:rsidP="00A45B71">
      <w:pPr>
        <w:ind w:left="1080"/>
        <w:rPr>
          <w:rFonts w:ascii="Arial" w:hAnsi="Arial" w:cs="Arial"/>
          <w:sz w:val="24"/>
          <w:szCs w:val="24"/>
        </w:rPr>
      </w:pPr>
    </w:p>
    <w:p w14:paraId="2A9BB53D" w14:textId="77777777" w:rsidR="003E2006" w:rsidRDefault="00A45B71" w:rsidP="003E2006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3E2006">
        <w:rPr>
          <w:rFonts w:ascii="Arial" w:hAnsi="Arial" w:cs="Arial"/>
          <w:sz w:val="24"/>
          <w:szCs w:val="24"/>
        </w:rPr>
        <w:t>Discuss the benefits and disadvantages of changing to a partnership.</w:t>
      </w:r>
    </w:p>
    <w:p w14:paraId="667C0016" w14:textId="7957711F" w:rsidR="00A45B71" w:rsidRPr="003E2006" w:rsidRDefault="00A45B71" w:rsidP="003E2006">
      <w:pPr>
        <w:ind w:left="1636"/>
        <w:jc w:val="right"/>
        <w:rPr>
          <w:rFonts w:ascii="Arial" w:hAnsi="Arial" w:cs="Arial"/>
          <w:sz w:val="24"/>
          <w:szCs w:val="24"/>
        </w:rPr>
      </w:pPr>
      <w:r w:rsidRPr="003E2006">
        <w:rPr>
          <w:rFonts w:ascii="Arial" w:hAnsi="Arial" w:cs="Arial"/>
          <w:b/>
          <w:sz w:val="24"/>
          <w:szCs w:val="24"/>
        </w:rPr>
        <w:t>(10 marks)</w:t>
      </w:r>
      <w:r w:rsidRPr="003E2006">
        <w:rPr>
          <w:rFonts w:ascii="Arial" w:hAnsi="Arial" w:cs="Arial"/>
          <w:sz w:val="24"/>
          <w:szCs w:val="24"/>
        </w:rPr>
        <w:t xml:space="preserve"> </w:t>
      </w:r>
    </w:p>
    <w:p w14:paraId="5E6A6E6C" w14:textId="77777777" w:rsidR="00A45B71" w:rsidRPr="009D32C0" w:rsidRDefault="00A45B71" w:rsidP="00A45B71">
      <w:pPr>
        <w:tabs>
          <w:tab w:val="left" w:pos="5055"/>
          <w:tab w:val="left" w:pos="6255"/>
          <w:tab w:val="left" w:pos="6660"/>
        </w:tabs>
        <w:rPr>
          <w:rFonts w:ascii="Arial" w:hAnsi="Arial" w:cs="Arial"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 xml:space="preserve">         </w:t>
      </w:r>
    </w:p>
    <w:p w14:paraId="341B0452" w14:textId="1F49F3A8" w:rsidR="00A45B71" w:rsidRPr="009426C5" w:rsidRDefault="00A45B71" w:rsidP="00A45B71">
      <w:pPr>
        <w:numPr>
          <w:ilvl w:val="1"/>
          <w:numId w:val="28"/>
        </w:numPr>
        <w:rPr>
          <w:rFonts w:ascii="Arial" w:hAnsi="Arial" w:cs="Arial"/>
          <w:b/>
          <w:sz w:val="24"/>
          <w:szCs w:val="24"/>
        </w:rPr>
      </w:pPr>
      <w:r w:rsidRPr="009D32C0">
        <w:rPr>
          <w:rFonts w:ascii="Arial" w:hAnsi="Arial" w:cs="Arial"/>
          <w:sz w:val="24"/>
          <w:szCs w:val="24"/>
        </w:rPr>
        <w:t>Discuss the similarities and differences between accounting for a partnership and a limited company.</w:t>
      </w:r>
      <w:r w:rsidR="003E2006">
        <w:rPr>
          <w:rFonts w:ascii="Arial" w:hAnsi="Arial" w:cs="Arial"/>
          <w:sz w:val="24"/>
          <w:szCs w:val="24"/>
        </w:rPr>
        <w:tab/>
      </w:r>
      <w:r w:rsidR="003E2006">
        <w:rPr>
          <w:rFonts w:ascii="Arial" w:hAnsi="Arial" w:cs="Arial"/>
          <w:sz w:val="24"/>
          <w:szCs w:val="24"/>
        </w:rPr>
        <w:tab/>
      </w:r>
      <w:r w:rsidR="003E20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2006">
        <w:rPr>
          <w:rFonts w:ascii="Arial" w:hAnsi="Arial" w:cs="Arial"/>
          <w:sz w:val="24"/>
          <w:szCs w:val="24"/>
        </w:rPr>
        <w:tab/>
        <w:t xml:space="preserve">   </w:t>
      </w:r>
      <w:r w:rsidRPr="009D32C0">
        <w:rPr>
          <w:rFonts w:ascii="Arial" w:hAnsi="Arial" w:cs="Arial"/>
          <w:b/>
          <w:sz w:val="24"/>
          <w:szCs w:val="24"/>
        </w:rPr>
        <w:t>(5 marks)</w:t>
      </w:r>
    </w:p>
    <w:p w14:paraId="0B818486" w14:textId="77777777" w:rsidR="00A45B71" w:rsidRPr="008D4616" w:rsidRDefault="00A45B71" w:rsidP="00A45B71">
      <w:pPr>
        <w:ind w:left="108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2C5CE24" w14:textId="2B16C9EB" w:rsidR="00A45B71" w:rsidRPr="00B47A25" w:rsidRDefault="00A45B71" w:rsidP="00A45B71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/>
          <w:i/>
          <w:iCs/>
          <w:sz w:val="24"/>
          <w:szCs w:val="24"/>
        </w:rPr>
      </w:pPr>
      <w:r w:rsidRPr="008D4616">
        <w:rPr>
          <w:rFonts w:ascii="Arial" w:hAnsi="Arial" w:cs="Arial"/>
          <w:i/>
          <w:iCs/>
          <w:sz w:val="24"/>
          <w:szCs w:val="24"/>
        </w:rPr>
        <w:t>‘The only important financial statement that is of any use or r</w:t>
      </w:r>
      <w:r w:rsidR="009956A4">
        <w:rPr>
          <w:rFonts w:ascii="Arial" w:hAnsi="Arial" w:cs="Arial"/>
          <w:i/>
          <w:iCs/>
          <w:sz w:val="24"/>
          <w:szCs w:val="24"/>
        </w:rPr>
        <w:t>elevance is the Balance Sheet</w:t>
      </w:r>
      <w:r w:rsidRPr="008D4616">
        <w:rPr>
          <w:rFonts w:ascii="Arial" w:hAnsi="Arial" w:cs="Arial"/>
          <w:i/>
          <w:iCs/>
          <w:sz w:val="24"/>
          <w:szCs w:val="24"/>
        </w:rPr>
        <w:t>….’</w:t>
      </w:r>
    </w:p>
    <w:p w14:paraId="7981FD29" w14:textId="77777777" w:rsidR="00A45B71" w:rsidRPr="00B47A25" w:rsidRDefault="00A45B71" w:rsidP="00A45B71">
      <w:pPr>
        <w:autoSpaceDE w:val="0"/>
        <w:autoSpaceDN w:val="0"/>
        <w:adjustRightInd w:val="0"/>
        <w:ind w:left="1080"/>
        <w:rPr>
          <w:rFonts w:ascii="Arial" w:hAnsi="Arial" w:cs="Arial"/>
          <w:b/>
          <w:i/>
          <w:iCs/>
          <w:sz w:val="24"/>
          <w:szCs w:val="24"/>
        </w:rPr>
      </w:pPr>
    </w:p>
    <w:p w14:paraId="0ADA160C" w14:textId="77777777" w:rsidR="00A45B71" w:rsidRPr="00B47A25" w:rsidRDefault="00A45B71" w:rsidP="00A45B71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reference to the use and types of other financial statements, do you agree with the statement above?</w:t>
      </w:r>
    </w:p>
    <w:p w14:paraId="6B8C700C" w14:textId="24EC562A" w:rsidR="00A45B71" w:rsidRPr="009D32C0" w:rsidRDefault="00A45B71" w:rsidP="003E200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9D32C0">
        <w:rPr>
          <w:rFonts w:ascii="Arial" w:hAnsi="Arial" w:cs="Arial"/>
          <w:b/>
          <w:sz w:val="24"/>
          <w:szCs w:val="24"/>
        </w:rPr>
        <w:t>(15 marks)</w:t>
      </w:r>
    </w:p>
    <w:p w14:paraId="05B36437" w14:textId="77777777" w:rsidR="00A45B71" w:rsidRPr="009D32C0" w:rsidRDefault="00A45B71" w:rsidP="00A45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183C2A" w14:textId="77777777" w:rsidR="00A45B71" w:rsidRPr="009D32C0" w:rsidRDefault="00A45B71" w:rsidP="00A45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2C8FB37" w14:textId="77777777" w:rsidR="00A45B71" w:rsidRPr="009D32C0" w:rsidRDefault="00A45B71" w:rsidP="00A45B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35A2C4C" w14:textId="77777777" w:rsidR="00A45B71" w:rsidRPr="009D32C0" w:rsidRDefault="00A45B71" w:rsidP="00A45B71">
      <w:pPr>
        <w:autoSpaceDE w:val="0"/>
        <w:autoSpaceDN w:val="0"/>
        <w:adjustRightInd w:val="0"/>
        <w:ind w:left="3600" w:firstLine="720"/>
        <w:rPr>
          <w:rFonts w:ascii="Arial" w:hAnsi="Arial" w:cs="Arial"/>
          <w:b/>
          <w:sz w:val="24"/>
          <w:szCs w:val="24"/>
        </w:rPr>
      </w:pPr>
      <w:r w:rsidRPr="009D32C0">
        <w:rPr>
          <w:rFonts w:ascii="Arial" w:hAnsi="Arial" w:cs="Arial"/>
          <w:b/>
          <w:sz w:val="24"/>
          <w:szCs w:val="24"/>
        </w:rPr>
        <w:t>END OF PAPER</w:t>
      </w:r>
    </w:p>
    <w:p w14:paraId="3E554285" w14:textId="77777777" w:rsidR="00537520" w:rsidRPr="00A45B71" w:rsidRDefault="00537520" w:rsidP="00A45B71">
      <w:pPr>
        <w:rPr>
          <w:bCs/>
          <w:sz w:val="24"/>
          <w:szCs w:val="24"/>
        </w:rPr>
      </w:pPr>
    </w:p>
    <w:sectPr w:rsidR="00537520" w:rsidRPr="00A45B71" w:rsidSect="002B280C">
      <w:headerReference w:type="default" r:id="rId12"/>
      <w:footerReference w:type="default" r:id="rId13"/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9A54" w14:textId="77777777" w:rsidR="0085692E" w:rsidRDefault="0085692E" w:rsidP="001632B5">
      <w:r>
        <w:separator/>
      </w:r>
    </w:p>
  </w:endnote>
  <w:endnote w:type="continuationSeparator" w:id="0">
    <w:p w14:paraId="52431101" w14:textId="77777777" w:rsidR="0085692E" w:rsidRDefault="0085692E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18E0" w14:textId="79FEBD40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52759B">
      <w:rPr>
        <w:noProof/>
        <w:color w:val="323E4F" w:themeColor="text2" w:themeShade="BF"/>
      </w:rPr>
      <w:t>8</w:t>
    </w:r>
    <w:r w:rsidRPr="001632B5">
      <w:rPr>
        <w:color w:val="323E4F" w:themeColor="text2" w:themeShade="BF"/>
      </w:rPr>
      <w:fldChar w:fldCharType="end"/>
    </w:r>
  </w:p>
  <w:p w14:paraId="518CF2A9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1CC8" w14:textId="77777777" w:rsidR="0085692E" w:rsidRDefault="0085692E" w:rsidP="001632B5">
      <w:r>
        <w:separator/>
      </w:r>
    </w:p>
  </w:footnote>
  <w:footnote w:type="continuationSeparator" w:id="0">
    <w:p w14:paraId="2A24981B" w14:textId="77777777" w:rsidR="0085692E" w:rsidRDefault="0085692E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5C0DB23D" w14:textId="77777777" w:rsidTr="001632B5">
      <w:tc>
        <w:tcPr>
          <w:tcW w:w="5247" w:type="dxa"/>
        </w:tcPr>
        <w:p w14:paraId="77F3F53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5146FB0" w14:textId="77777777" w:rsidR="001632B5" w:rsidRDefault="001632B5" w:rsidP="001632B5">
          <w:pPr>
            <w:pStyle w:val="Header"/>
            <w:jc w:val="center"/>
          </w:pPr>
        </w:p>
      </w:tc>
    </w:tr>
  </w:tbl>
  <w:p w14:paraId="147BBF4E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81D84"/>
    <w:multiLevelType w:val="hybridMultilevel"/>
    <w:tmpl w:val="794604C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8D64AA"/>
    <w:multiLevelType w:val="hybridMultilevel"/>
    <w:tmpl w:val="E82EEC4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D62007"/>
    <w:multiLevelType w:val="hybridMultilevel"/>
    <w:tmpl w:val="9CFCE1AC"/>
    <w:lvl w:ilvl="0" w:tplc="08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6F26A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7B065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3500F3"/>
    <w:multiLevelType w:val="hybridMultilevel"/>
    <w:tmpl w:val="6C8CAC2E"/>
    <w:lvl w:ilvl="0" w:tplc="08090019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A44846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A06412B"/>
    <w:multiLevelType w:val="hybridMultilevel"/>
    <w:tmpl w:val="BCB4F90A"/>
    <w:lvl w:ilvl="0" w:tplc="A79CA630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4EEA"/>
    <w:multiLevelType w:val="hybridMultilevel"/>
    <w:tmpl w:val="5D501906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16138556">
    <w:abstractNumId w:val="22"/>
  </w:num>
  <w:num w:numId="2" w16cid:durableId="1134834846">
    <w:abstractNumId w:val="13"/>
  </w:num>
  <w:num w:numId="3" w16cid:durableId="1102454672">
    <w:abstractNumId w:val="10"/>
  </w:num>
  <w:num w:numId="4" w16cid:durableId="92895578">
    <w:abstractNumId w:val="27"/>
  </w:num>
  <w:num w:numId="5" w16cid:durableId="1654216483">
    <w:abstractNumId w:val="14"/>
  </w:num>
  <w:num w:numId="6" w16cid:durableId="90704028">
    <w:abstractNumId w:val="17"/>
  </w:num>
  <w:num w:numId="7" w16cid:durableId="923539174">
    <w:abstractNumId w:val="20"/>
  </w:num>
  <w:num w:numId="8" w16cid:durableId="1571768251">
    <w:abstractNumId w:val="9"/>
  </w:num>
  <w:num w:numId="9" w16cid:durableId="429592015">
    <w:abstractNumId w:val="7"/>
  </w:num>
  <w:num w:numId="10" w16cid:durableId="1414936400">
    <w:abstractNumId w:val="6"/>
  </w:num>
  <w:num w:numId="11" w16cid:durableId="94257267">
    <w:abstractNumId w:val="5"/>
  </w:num>
  <w:num w:numId="12" w16cid:durableId="475955107">
    <w:abstractNumId w:val="4"/>
  </w:num>
  <w:num w:numId="13" w16cid:durableId="438721039">
    <w:abstractNumId w:val="8"/>
  </w:num>
  <w:num w:numId="14" w16cid:durableId="484593667">
    <w:abstractNumId w:val="3"/>
  </w:num>
  <w:num w:numId="15" w16cid:durableId="1396203351">
    <w:abstractNumId w:val="2"/>
  </w:num>
  <w:num w:numId="16" w16cid:durableId="646787828">
    <w:abstractNumId w:val="1"/>
  </w:num>
  <w:num w:numId="17" w16cid:durableId="515073053">
    <w:abstractNumId w:val="0"/>
  </w:num>
  <w:num w:numId="18" w16cid:durableId="694963720">
    <w:abstractNumId w:val="15"/>
  </w:num>
  <w:num w:numId="19" w16cid:durableId="307323072">
    <w:abstractNumId w:val="16"/>
  </w:num>
  <w:num w:numId="20" w16cid:durableId="524902127">
    <w:abstractNumId w:val="23"/>
  </w:num>
  <w:num w:numId="21" w16cid:durableId="22480463">
    <w:abstractNumId w:val="19"/>
  </w:num>
  <w:num w:numId="22" w16cid:durableId="1987665363">
    <w:abstractNumId w:val="12"/>
  </w:num>
  <w:num w:numId="23" w16cid:durableId="308562373">
    <w:abstractNumId w:val="28"/>
  </w:num>
  <w:num w:numId="24" w16cid:durableId="1156797144">
    <w:abstractNumId w:val="26"/>
  </w:num>
  <w:num w:numId="25" w16cid:durableId="1252666288">
    <w:abstractNumId w:val="21"/>
  </w:num>
  <w:num w:numId="26" w16cid:durableId="1030573836">
    <w:abstractNumId w:val="11"/>
  </w:num>
  <w:num w:numId="27" w16cid:durableId="229273775">
    <w:abstractNumId w:val="18"/>
  </w:num>
  <w:num w:numId="28" w16cid:durableId="1553073880">
    <w:abstractNumId w:val="24"/>
  </w:num>
  <w:num w:numId="29" w16cid:durableId="17249856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A5390"/>
    <w:rsid w:val="00154ED0"/>
    <w:rsid w:val="001632B5"/>
    <w:rsid w:val="00215F41"/>
    <w:rsid w:val="002B280C"/>
    <w:rsid w:val="00393357"/>
    <w:rsid w:val="003E2006"/>
    <w:rsid w:val="004320DC"/>
    <w:rsid w:val="0048324A"/>
    <w:rsid w:val="004B2C43"/>
    <w:rsid w:val="0052759B"/>
    <w:rsid w:val="00537520"/>
    <w:rsid w:val="00645252"/>
    <w:rsid w:val="006D3D74"/>
    <w:rsid w:val="00775D71"/>
    <w:rsid w:val="0083569A"/>
    <w:rsid w:val="0085692E"/>
    <w:rsid w:val="009413E9"/>
    <w:rsid w:val="00947D2A"/>
    <w:rsid w:val="00986AAB"/>
    <w:rsid w:val="009956A4"/>
    <w:rsid w:val="00A06CF5"/>
    <w:rsid w:val="00A45B71"/>
    <w:rsid w:val="00A640DF"/>
    <w:rsid w:val="00A9204E"/>
    <w:rsid w:val="00BD39FC"/>
    <w:rsid w:val="00C7684F"/>
    <w:rsid w:val="00E078FA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8087D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D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9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normaltextrun">
    <w:name w:val="normaltextrun"/>
    <w:basedOn w:val="DefaultParagraphFont"/>
    <w:rsid w:val="00BD39FC"/>
  </w:style>
  <w:style w:type="paragraph" w:styleId="NormalWeb">
    <w:name w:val="Normal (Web)"/>
    <w:basedOn w:val="Normal"/>
    <w:rsid w:val="00BD39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D39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9FC"/>
    <w:pPr>
      <w:spacing w:after="120" w:line="276" w:lineRule="auto"/>
      <w:ind w:left="283"/>
    </w:pPr>
    <w:rPr>
      <w:rFonts w:ascii="Calibri" w:eastAsia="Times New Roman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9FC"/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D39FC"/>
    <w:pPr>
      <w:spacing w:after="120" w:line="480" w:lineRule="auto"/>
    </w:pPr>
    <w:rPr>
      <w:rFonts w:ascii="Calibri" w:eastAsia="Times New Roman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D39FC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8BB05F6-D7F0-48F4-9CF2-4C9E04F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2023-01-17T15:17:00Z</dcterms:created>
  <dcterms:modified xsi:type="dcterms:W3CDTF">2023-01-17T15:17:00Z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