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42EB933C" w14:textId="77777777" w:rsidTr="00537520">
        <w:tc>
          <w:tcPr>
            <w:tcW w:w="5247" w:type="dxa"/>
          </w:tcPr>
          <w:p w14:paraId="681C143C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C37F961" wp14:editId="2A66CC04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18414320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1AB8E9BC" w14:textId="77777777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March 202</w:t>
            </w:r>
            <w:r w:rsidR="00215F41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4B8ACC3C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27C38A4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5295CF3B" w14:textId="78E219F0" w:rsidR="00537520" w:rsidRPr="004B2C43" w:rsidRDefault="00776E8A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POLITICS</w:t>
            </w:r>
          </w:p>
          <w:p w14:paraId="583BFA9A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009BC91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6093B940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D0F93EE" w14:textId="55B8638A" w:rsidR="00537520" w:rsidRPr="00776E8A" w:rsidRDefault="004B2C43" w:rsidP="00776E8A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776E8A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19AAE11D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26C9E434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1DDE9171" w14:textId="77777777" w:rsidR="0043387F" w:rsidRPr="00E6636A" w:rsidRDefault="0043387F" w:rsidP="0043387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 w:rsidRPr="00E6636A">
        <w:rPr>
          <w:rFonts w:cstheme="minorHAnsi"/>
          <w:sz w:val="24"/>
          <w:szCs w:val="24"/>
        </w:rPr>
        <w:t>‘The unity of the U</w:t>
      </w:r>
      <w:r>
        <w:rPr>
          <w:rFonts w:cstheme="minorHAnsi"/>
          <w:sz w:val="24"/>
          <w:szCs w:val="24"/>
        </w:rPr>
        <w:t xml:space="preserve">nited </w:t>
      </w:r>
      <w:r w:rsidRPr="00E6636A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ingdom</w:t>
      </w:r>
      <w:r w:rsidRPr="00E6636A">
        <w:rPr>
          <w:rFonts w:cstheme="minorHAnsi"/>
          <w:sz w:val="24"/>
          <w:szCs w:val="24"/>
        </w:rPr>
        <w:t xml:space="preserve"> is under serious threat.’ Do you agree? </w:t>
      </w:r>
    </w:p>
    <w:p w14:paraId="7E7E4DA6" w14:textId="77777777" w:rsidR="0043387F" w:rsidRPr="00E6636A" w:rsidRDefault="0043387F" w:rsidP="0043387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 w:rsidRPr="00E6636A">
        <w:rPr>
          <w:rFonts w:cstheme="minorHAnsi"/>
          <w:sz w:val="24"/>
          <w:szCs w:val="24"/>
        </w:rPr>
        <w:t>Is populism a threat to democratic government?</w:t>
      </w:r>
    </w:p>
    <w:p w14:paraId="4E75E2F3" w14:textId="77777777" w:rsidR="0043387F" w:rsidRDefault="0043387F" w:rsidP="0043387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 w:rsidRPr="00AD37BF">
        <w:rPr>
          <w:rFonts w:cstheme="minorHAnsi"/>
          <w:sz w:val="24"/>
          <w:szCs w:val="24"/>
        </w:rPr>
        <w:t xml:space="preserve">'American politics has been fundamentally changed by the Presidency </w:t>
      </w:r>
      <w:r>
        <w:rPr>
          <w:rFonts w:cstheme="minorHAnsi"/>
          <w:sz w:val="24"/>
          <w:szCs w:val="24"/>
        </w:rPr>
        <w:t xml:space="preserve">of </w:t>
      </w:r>
      <w:r w:rsidRPr="00AD37BF">
        <w:rPr>
          <w:rFonts w:cstheme="minorHAnsi"/>
          <w:sz w:val="24"/>
          <w:szCs w:val="24"/>
        </w:rPr>
        <w:t xml:space="preserve">Donald Trump'. </w:t>
      </w:r>
      <w:r>
        <w:rPr>
          <w:rFonts w:cstheme="minorHAnsi"/>
          <w:sz w:val="24"/>
          <w:szCs w:val="24"/>
        </w:rPr>
        <w:t>Discuss.</w:t>
      </w:r>
    </w:p>
    <w:p w14:paraId="1B9051AE" w14:textId="77777777" w:rsidR="0043387F" w:rsidRPr="00AD37BF" w:rsidRDefault="0043387F" w:rsidP="0043387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 w:rsidRPr="00AD37BF">
        <w:rPr>
          <w:rFonts w:cstheme="minorHAnsi"/>
          <w:sz w:val="24"/>
          <w:szCs w:val="24"/>
        </w:rPr>
        <w:t xml:space="preserve">Should billionaires exist in a fair society? </w:t>
      </w:r>
    </w:p>
    <w:p w14:paraId="0A9A4C0B" w14:textId="77777777" w:rsidR="0043387F" w:rsidRPr="00E6636A" w:rsidRDefault="0043387F" w:rsidP="0043387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</w:t>
      </w:r>
      <w:r w:rsidRPr="00E6636A">
        <w:rPr>
          <w:rFonts w:cstheme="minorHAnsi"/>
          <w:sz w:val="24"/>
          <w:szCs w:val="24"/>
        </w:rPr>
        <w:t>Climate change campaigners should always protest within the law.’ Discuss.</w:t>
      </w:r>
    </w:p>
    <w:p w14:paraId="5C63EE94" w14:textId="77777777" w:rsidR="0043387F" w:rsidRPr="00E6636A" w:rsidRDefault="0043387F" w:rsidP="0043387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 w:rsidRPr="00E6636A">
        <w:rPr>
          <w:rFonts w:cstheme="minorHAnsi"/>
          <w:sz w:val="24"/>
          <w:szCs w:val="24"/>
        </w:rPr>
        <w:t>'Brexit has fundamentally changed British politics'. Do you agree?</w:t>
      </w:r>
    </w:p>
    <w:p w14:paraId="00C48088" w14:textId="77777777" w:rsidR="0043387F" w:rsidRPr="00E6636A" w:rsidRDefault="0043387F" w:rsidP="0043387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the UK Government’s growing focus on the Indo-Pacific region a sensible move within its </w:t>
      </w:r>
      <w:r w:rsidRPr="00E6636A">
        <w:rPr>
          <w:rFonts w:cstheme="minorHAnsi"/>
          <w:sz w:val="24"/>
          <w:szCs w:val="24"/>
        </w:rPr>
        <w:t>‘Global Britain’ agenda?</w:t>
      </w:r>
    </w:p>
    <w:p w14:paraId="0D838FF1" w14:textId="77777777" w:rsidR="0043387F" w:rsidRDefault="0043387F" w:rsidP="0043387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Assess the UK Government’s management of the Coronavirus crisis.</w:t>
      </w:r>
    </w:p>
    <w:p w14:paraId="0B35BC50" w14:textId="77777777" w:rsidR="0043387F" w:rsidRPr="00E6636A" w:rsidRDefault="0043387F" w:rsidP="0043387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main challenges facing the European Union and how well has it managed them?</w:t>
      </w:r>
    </w:p>
    <w:p w14:paraId="27860B0A" w14:textId="77777777" w:rsidR="0043387F" w:rsidRPr="00E6636A" w:rsidRDefault="0043387F" w:rsidP="0043387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what extent and in what ways is immigration a security issue for nation-states?</w:t>
      </w:r>
    </w:p>
    <w:p w14:paraId="2A446088" w14:textId="77777777" w:rsidR="00537520" w:rsidRPr="00776E8A" w:rsidRDefault="00537520" w:rsidP="001632B5">
      <w:pPr>
        <w:ind w:right="-421" w:hanging="567"/>
        <w:rPr>
          <w:b/>
          <w:bCs/>
          <w:sz w:val="24"/>
          <w:szCs w:val="24"/>
        </w:rPr>
      </w:pPr>
    </w:p>
    <w:sectPr w:rsidR="00537520" w:rsidRPr="00776E8A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9BBD" w14:textId="77777777" w:rsidR="005D2A81" w:rsidRDefault="005D2A81" w:rsidP="001632B5">
      <w:r>
        <w:separator/>
      </w:r>
    </w:p>
  </w:endnote>
  <w:endnote w:type="continuationSeparator" w:id="0">
    <w:p w14:paraId="76BF2635" w14:textId="77777777" w:rsidR="005D2A81" w:rsidRDefault="005D2A81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51FC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11791661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7DC2" w14:textId="77777777" w:rsidR="005D2A81" w:rsidRDefault="005D2A81" w:rsidP="001632B5">
      <w:r>
        <w:separator/>
      </w:r>
    </w:p>
  </w:footnote>
  <w:footnote w:type="continuationSeparator" w:id="0">
    <w:p w14:paraId="787CA358" w14:textId="77777777" w:rsidR="005D2A81" w:rsidRDefault="005D2A81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9996679" w14:textId="77777777" w:rsidTr="001632B5">
      <w:tc>
        <w:tcPr>
          <w:tcW w:w="5247" w:type="dxa"/>
        </w:tcPr>
        <w:p w14:paraId="3E83CCA4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14E72DD" w14:textId="77777777" w:rsidR="001632B5" w:rsidRDefault="001632B5" w:rsidP="001632B5">
          <w:pPr>
            <w:pStyle w:val="Header"/>
            <w:jc w:val="center"/>
          </w:pPr>
        </w:p>
      </w:tc>
    </w:tr>
  </w:tbl>
  <w:p w14:paraId="2CFCEFCC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184FFE"/>
    <w:multiLevelType w:val="hybridMultilevel"/>
    <w:tmpl w:val="2FA8C1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C6D6379"/>
    <w:multiLevelType w:val="hybridMultilevel"/>
    <w:tmpl w:val="DD6298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215F41"/>
    <w:rsid w:val="0043387F"/>
    <w:rsid w:val="004B2C43"/>
    <w:rsid w:val="00537520"/>
    <w:rsid w:val="005D2A81"/>
    <w:rsid w:val="00645252"/>
    <w:rsid w:val="006D3D74"/>
    <w:rsid w:val="00776E8A"/>
    <w:rsid w:val="0083569A"/>
    <w:rsid w:val="00A640DF"/>
    <w:rsid w:val="00A9204E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D1970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E8A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3</cp:revision>
  <dcterms:created xsi:type="dcterms:W3CDTF">2021-11-12T15:05:00Z</dcterms:created>
  <dcterms:modified xsi:type="dcterms:W3CDTF">2021-11-12T15:06:00Z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