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537520" w14:paraId="42EB933C" w14:textId="77777777" w:rsidTr="00537520">
        <w:tc>
          <w:tcPr>
            <w:tcW w:w="5247" w:type="dxa"/>
          </w:tcPr>
          <w:p w14:paraId="681C143C" w14:textId="77777777" w:rsidR="00537520" w:rsidRDefault="00537520" w:rsidP="00B20B75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1C37F961" wp14:editId="2A66CC04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18414320" w14:textId="77777777" w:rsidR="00537520" w:rsidRPr="001632B5" w:rsidRDefault="00537520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 w:rsidRPr="001632B5">
              <w:rPr>
                <w:b/>
                <w:bCs/>
                <w:sz w:val="32"/>
                <w:szCs w:val="32"/>
              </w:rPr>
              <w:t>Entrance Exam</w:t>
            </w:r>
            <w:r>
              <w:rPr>
                <w:b/>
                <w:bCs/>
                <w:sz w:val="32"/>
                <w:szCs w:val="32"/>
              </w:rPr>
              <w:t>ination</w:t>
            </w:r>
          </w:p>
          <w:p w14:paraId="1AB8E9BC" w14:textId="77777777" w:rsidR="00537520" w:rsidRDefault="00537520" w:rsidP="00B20B75">
            <w:pPr>
              <w:pStyle w:val="Header"/>
              <w:jc w:val="center"/>
            </w:pPr>
            <w:r w:rsidRPr="001632B5">
              <w:rPr>
                <w:b/>
                <w:bCs/>
                <w:sz w:val="32"/>
                <w:szCs w:val="32"/>
              </w:rPr>
              <w:t>March 202</w:t>
            </w:r>
            <w:r w:rsidR="00215F41">
              <w:rPr>
                <w:b/>
                <w:bCs/>
                <w:sz w:val="32"/>
                <w:szCs w:val="32"/>
              </w:rPr>
              <w:t>2</w:t>
            </w:r>
          </w:p>
        </w:tc>
      </w:tr>
      <w:tr w:rsidR="00537520" w14:paraId="4B8ACC3C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27C38A4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5295CF3B" w14:textId="59AE10B7" w:rsidR="00537520" w:rsidRPr="004B2C43" w:rsidRDefault="00776E8A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INTERNATIONAL POLITICS</w:t>
            </w:r>
          </w:p>
          <w:p w14:paraId="583BFA9A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1009BC91" w14:textId="77777777" w:rsidR="00537520" w:rsidRPr="00537520" w:rsidRDefault="00537520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r w:rsidRPr="00537520">
              <w:rPr>
                <w:sz w:val="26"/>
                <w:szCs w:val="26"/>
              </w:rPr>
              <w:t>Time allowed: 1.5 hours (90 minutes)</w:t>
            </w:r>
          </w:p>
          <w:p w14:paraId="6093B940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3D0F93EE" w14:textId="55B8638A" w:rsidR="00537520" w:rsidRPr="00776E8A" w:rsidRDefault="004B2C43" w:rsidP="00776E8A">
            <w:pPr>
              <w:ind w:right="-421"/>
              <w:jc w:val="center"/>
              <w:rPr>
                <w:b/>
                <w:bCs/>
                <w:sz w:val="26"/>
                <w:szCs w:val="26"/>
              </w:rPr>
            </w:pPr>
            <w:r w:rsidRPr="004B2C43">
              <w:rPr>
                <w:b/>
                <w:bCs/>
                <w:sz w:val="26"/>
                <w:szCs w:val="26"/>
              </w:rPr>
              <w:t xml:space="preserve">Answer </w:t>
            </w:r>
            <w:r w:rsidR="00776E8A">
              <w:rPr>
                <w:b/>
                <w:bCs/>
                <w:sz w:val="26"/>
                <w:szCs w:val="26"/>
              </w:rPr>
              <w:t>TWO</w:t>
            </w:r>
            <w:r w:rsidRPr="004B2C43">
              <w:rPr>
                <w:b/>
                <w:bCs/>
                <w:sz w:val="26"/>
                <w:szCs w:val="26"/>
              </w:rPr>
              <w:t xml:space="preserve"> questions</w:t>
            </w:r>
          </w:p>
          <w:p w14:paraId="19AAE11D" w14:textId="77777777" w:rsidR="00537520" w:rsidRDefault="00537520" w:rsidP="00537520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26C9E434" w14:textId="77777777" w:rsidR="001632B5" w:rsidRDefault="001632B5" w:rsidP="001632B5">
      <w:pPr>
        <w:ind w:right="-421" w:hanging="567"/>
        <w:rPr>
          <w:sz w:val="24"/>
          <w:szCs w:val="24"/>
        </w:rPr>
      </w:pPr>
    </w:p>
    <w:p w14:paraId="4D77CEDE" w14:textId="77777777" w:rsidR="00776E8A" w:rsidRPr="00E6636A" w:rsidRDefault="00776E8A" w:rsidP="00776E8A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 w:rsidRPr="00E6636A">
        <w:rPr>
          <w:rFonts w:cstheme="minorHAnsi"/>
          <w:sz w:val="24"/>
          <w:szCs w:val="24"/>
        </w:rPr>
        <w:t>How has the UK's position in the global economy been affected by Brexit?</w:t>
      </w:r>
    </w:p>
    <w:p w14:paraId="0847E6EE" w14:textId="77777777" w:rsidR="00776E8A" w:rsidRPr="00E6636A" w:rsidRDefault="00776E8A" w:rsidP="00776E8A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important are issues of race and gender to international politics in the 21</w:t>
      </w:r>
      <w:r w:rsidRPr="00E4124E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Century?</w:t>
      </w:r>
    </w:p>
    <w:p w14:paraId="4972E87D" w14:textId="77777777" w:rsidR="00776E8A" w:rsidRPr="00E6636A" w:rsidRDefault="00776E8A" w:rsidP="00776E8A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</w:t>
      </w:r>
      <w:r w:rsidRPr="00E6636A">
        <w:rPr>
          <w:rFonts w:cstheme="minorHAnsi"/>
          <w:sz w:val="24"/>
          <w:szCs w:val="24"/>
        </w:rPr>
        <w:t xml:space="preserve"> Arab-Israeli Conflict has a media profile out of all proportion to its political importance.’ Discuss.</w:t>
      </w:r>
    </w:p>
    <w:p w14:paraId="584DEDCF" w14:textId="77777777" w:rsidR="00776E8A" w:rsidRPr="00E6636A" w:rsidRDefault="00776E8A" w:rsidP="00776E8A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 w:rsidRPr="00E6636A">
        <w:rPr>
          <w:rFonts w:cstheme="minorHAnsi"/>
          <w:sz w:val="24"/>
          <w:szCs w:val="24"/>
        </w:rPr>
        <w:t>Does Russia pose a threat to international security?</w:t>
      </w:r>
    </w:p>
    <w:p w14:paraId="40A8F557" w14:textId="77777777" w:rsidR="00776E8A" w:rsidRPr="00E6636A" w:rsidRDefault="00776E8A" w:rsidP="00776E8A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Pr="00E6636A">
        <w:rPr>
          <w:rFonts w:cstheme="minorHAnsi"/>
          <w:sz w:val="24"/>
          <w:szCs w:val="24"/>
        </w:rPr>
        <w:t>n the 21st century, economic power is more important than military power. Discuss.</w:t>
      </w:r>
    </w:p>
    <w:p w14:paraId="2CD8EDF6" w14:textId="77777777" w:rsidR="00776E8A" w:rsidRPr="00E6636A" w:rsidRDefault="00776E8A" w:rsidP="00776E8A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 w:rsidRPr="00E6636A">
        <w:rPr>
          <w:rFonts w:cstheme="minorHAnsi"/>
          <w:sz w:val="24"/>
          <w:szCs w:val="24"/>
        </w:rPr>
        <w:t>Why is obtaining solutions to climate change difficult in international politics?</w:t>
      </w:r>
    </w:p>
    <w:p w14:paraId="192DCAAA" w14:textId="77777777" w:rsidR="00776E8A" w:rsidRDefault="00776E8A" w:rsidP="00776E8A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 w:rsidRPr="00E6636A">
        <w:rPr>
          <w:rFonts w:cstheme="minorHAnsi"/>
          <w:sz w:val="24"/>
          <w:szCs w:val="24"/>
        </w:rPr>
        <w:t>Should the international community engage in military action to promote democracy?</w:t>
      </w:r>
    </w:p>
    <w:p w14:paraId="0CC49C80" w14:textId="77777777" w:rsidR="00776E8A" w:rsidRDefault="00776E8A" w:rsidP="00776E8A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 w:rsidRPr="00E6636A">
        <w:rPr>
          <w:rFonts w:cstheme="minorHAnsi"/>
          <w:sz w:val="24"/>
          <w:szCs w:val="24"/>
        </w:rPr>
        <w:t>To what extent is the US today capable and willing to act as the leader of the Western liberal world?</w:t>
      </w:r>
    </w:p>
    <w:p w14:paraId="6DB48B93" w14:textId="77777777" w:rsidR="00776E8A" w:rsidRPr="00E6636A" w:rsidRDefault="00776E8A" w:rsidP="00776E8A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 w:rsidRPr="00E6636A">
        <w:rPr>
          <w:rFonts w:cstheme="minorHAnsi"/>
          <w:sz w:val="24"/>
          <w:szCs w:val="24"/>
        </w:rPr>
        <w:t xml:space="preserve">Should </w:t>
      </w:r>
      <w:r>
        <w:rPr>
          <w:rFonts w:cstheme="minorHAnsi"/>
          <w:sz w:val="24"/>
          <w:szCs w:val="24"/>
        </w:rPr>
        <w:t>‘</w:t>
      </w:r>
      <w:r w:rsidRPr="00E6636A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>W</w:t>
      </w:r>
      <w:r w:rsidRPr="00E6636A">
        <w:rPr>
          <w:rFonts w:cstheme="minorHAnsi"/>
          <w:sz w:val="24"/>
          <w:szCs w:val="24"/>
        </w:rPr>
        <w:t>est</w:t>
      </w:r>
      <w:r>
        <w:rPr>
          <w:rFonts w:cstheme="minorHAnsi"/>
          <w:sz w:val="24"/>
          <w:szCs w:val="24"/>
        </w:rPr>
        <w:t>’</w:t>
      </w:r>
      <w:r w:rsidRPr="00E6636A">
        <w:rPr>
          <w:rFonts w:cstheme="minorHAnsi"/>
          <w:sz w:val="24"/>
          <w:szCs w:val="24"/>
        </w:rPr>
        <w:t xml:space="preserve"> fear the rise of China?</w:t>
      </w:r>
    </w:p>
    <w:p w14:paraId="425B85A1" w14:textId="77777777" w:rsidR="00776E8A" w:rsidRPr="00E6636A" w:rsidRDefault="00776E8A" w:rsidP="00776E8A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are the best ways for richer states to help poorer countries with their economic development? </w:t>
      </w:r>
    </w:p>
    <w:p w14:paraId="2A446088" w14:textId="77777777" w:rsidR="00537520" w:rsidRPr="00776E8A" w:rsidRDefault="00537520" w:rsidP="001632B5">
      <w:pPr>
        <w:ind w:right="-421" w:hanging="567"/>
        <w:rPr>
          <w:b/>
          <w:bCs/>
          <w:sz w:val="24"/>
          <w:szCs w:val="24"/>
        </w:rPr>
      </w:pPr>
    </w:p>
    <w:sectPr w:rsidR="00537520" w:rsidRPr="00776E8A" w:rsidSect="00537520">
      <w:headerReference w:type="default" r:id="rId11"/>
      <w:footerReference w:type="default" r:id="rId12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89BBD" w14:textId="77777777" w:rsidR="005D2A81" w:rsidRDefault="005D2A81" w:rsidP="001632B5">
      <w:r>
        <w:separator/>
      </w:r>
    </w:p>
  </w:endnote>
  <w:endnote w:type="continuationSeparator" w:id="0">
    <w:p w14:paraId="76BF2635" w14:textId="77777777" w:rsidR="005D2A81" w:rsidRDefault="005D2A81" w:rsidP="0016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F51FC" w14:textId="77777777" w:rsidR="001632B5" w:rsidRPr="001632B5" w:rsidRDefault="001632B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1632B5">
      <w:rPr>
        <w:color w:val="8496B0" w:themeColor="text2" w:themeTint="99"/>
        <w:spacing w:val="60"/>
      </w:rPr>
      <w:t>Page</w:t>
    </w:r>
    <w:r w:rsidRPr="001632B5">
      <w:rPr>
        <w:color w:val="8496B0" w:themeColor="text2" w:themeTint="99"/>
      </w:rPr>
      <w:t xml:space="preserve">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 w:rsidRPr="001632B5">
      <w:rPr>
        <w:color w:val="323E4F" w:themeColor="text2" w:themeShade="BF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</w:p>
  <w:p w14:paraId="11791661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D7DC2" w14:textId="77777777" w:rsidR="005D2A81" w:rsidRDefault="005D2A81" w:rsidP="001632B5">
      <w:r>
        <w:separator/>
      </w:r>
    </w:p>
  </w:footnote>
  <w:footnote w:type="continuationSeparator" w:id="0">
    <w:p w14:paraId="787CA358" w14:textId="77777777" w:rsidR="005D2A81" w:rsidRDefault="005D2A81" w:rsidP="0016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1632B5" w14:paraId="19996679" w14:textId="77777777" w:rsidTr="001632B5">
      <w:tc>
        <w:tcPr>
          <w:tcW w:w="5247" w:type="dxa"/>
        </w:tcPr>
        <w:p w14:paraId="3E83CCA4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614E72DD" w14:textId="77777777" w:rsidR="001632B5" w:rsidRDefault="001632B5" w:rsidP="001632B5">
          <w:pPr>
            <w:pStyle w:val="Header"/>
            <w:jc w:val="center"/>
          </w:pPr>
        </w:p>
      </w:tc>
    </w:tr>
  </w:tbl>
  <w:p w14:paraId="2CFCEFCC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C6D6379"/>
    <w:multiLevelType w:val="hybridMultilevel"/>
    <w:tmpl w:val="DD6298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43"/>
    <w:rsid w:val="001632B5"/>
    <w:rsid w:val="00215F41"/>
    <w:rsid w:val="004B2C43"/>
    <w:rsid w:val="00537520"/>
    <w:rsid w:val="005D2A81"/>
    <w:rsid w:val="00645252"/>
    <w:rsid w:val="006D3D74"/>
    <w:rsid w:val="00776E8A"/>
    <w:rsid w:val="0083569A"/>
    <w:rsid w:val="00A640DF"/>
    <w:rsid w:val="00A9204E"/>
    <w:rsid w:val="00FB36B6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BD1970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6E8A"/>
    <w:pPr>
      <w:spacing w:after="160" w:line="259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Template.dotx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cp:keywords/>
  <dc:description/>
  <cp:lastModifiedBy>Kylie Evans [kyh] (Staff)</cp:lastModifiedBy>
  <cp:revision>2</cp:revision>
  <dcterms:created xsi:type="dcterms:W3CDTF">2021-11-12T15:05:00Z</dcterms:created>
  <dcterms:modified xsi:type="dcterms:W3CDTF">2021-11-12T15:05:00Z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