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447192B" w14:textId="77777777" w:rsidTr="00537520">
        <w:tc>
          <w:tcPr>
            <w:tcW w:w="5247" w:type="dxa"/>
          </w:tcPr>
          <w:p w14:paraId="6094292B" w14:textId="77777777" w:rsidR="00537520" w:rsidRDefault="00537520" w:rsidP="00B20B75">
            <w:pPr>
              <w:pStyle w:val="Header"/>
            </w:pPr>
            <w:r>
              <w:rPr>
                <w:noProof/>
              </w:rPr>
              <w:drawing>
                <wp:inline distT="0" distB="0" distL="0" distR="0" wp14:anchorId="5DBA88AD" wp14:editId="581A44CA">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2EFC503B"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209EB9B5" w14:textId="1096ED23" w:rsidR="00537520" w:rsidRDefault="00537520" w:rsidP="00B20B75">
            <w:pPr>
              <w:pStyle w:val="Header"/>
              <w:jc w:val="center"/>
            </w:pPr>
            <w:r w:rsidRPr="001632B5">
              <w:rPr>
                <w:b/>
                <w:bCs/>
                <w:sz w:val="32"/>
                <w:szCs w:val="32"/>
              </w:rPr>
              <w:t>Ma</w:t>
            </w:r>
            <w:r w:rsidR="00DD4301">
              <w:rPr>
                <w:b/>
                <w:bCs/>
                <w:sz w:val="32"/>
                <w:szCs w:val="32"/>
              </w:rPr>
              <w:t>rch 2022</w:t>
            </w:r>
          </w:p>
        </w:tc>
      </w:tr>
      <w:tr w:rsidR="00537520" w14:paraId="39444F5E"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69D33E1" w14:textId="77777777" w:rsidR="00537520" w:rsidRDefault="00537520" w:rsidP="00537520">
            <w:pPr>
              <w:ind w:right="-421" w:hanging="567"/>
              <w:jc w:val="center"/>
              <w:rPr>
                <w:b/>
                <w:bCs/>
                <w:sz w:val="28"/>
                <w:szCs w:val="28"/>
              </w:rPr>
            </w:pPr>
          </w:p>
          <w:p w14:paraId="47DC0D7D" w14:textId="07DAF05F" w:rsidR="00537520" w:rsidRPr="004B2C43" w:rsidRDefault="009C7502" w:rsidP="00537520">
            <w:pPr>
              <w:ind w:right="-421" w:hanging="567"/>
              <w:jc w:val="center"/>
              <w:rPr>
                <w:sz w:val="40"/>
                <w:szCs w:val="40"/>
              </w:rPr>
            </w:pPr>
            <w:r>
              <w:rPr>
                <w:b/>
                <w:bCs/>
                <w:sz w:val="40"/>
                <w:szCs w:val="40"/>
              </w:rPr>
              <w:t>INFORMATION TECHNOLOGY</w:t>
            </w:r>
          </w:p>
          <w:p w14:paraId="5FFE4A93" w14:textId="77777777" w:rsidR="004B2C43" w:rsidRPr="004B2C43" w:rsidRDefault="004B2C43" w:rsidP="00537520">
            <w:pPr>
              <w:ind w:right="-421" w:hanging="567"/>
              <w:jc w:val="center"/>
              <w:rPr>
                <w:sz w:val="10"/>
                <w:szCs w:val="10"/>
              </w:rPr>
            </w:pPr>
          </w:p>
          <w:p w14:paraId="397FE542"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7A8AF87A" w14:textId="77777777" w:rsidR="004B2C43" w:rsidRPr="004B2C43" w:rsidRDefault="004B2C43" w:rsidP="004B2C43">
            <w:pPr>
              <w:ind w:right="-421" w:hanging="567"/>
              <w:jc w:val="center"/>
              <w:rPr>
                <w:sz w:val="10"/>
                <w:szCs w:val="10"/>
              </w:rPr>
            </w:pPr>
          </w:p>
          <w:p w14:paraId="406B68EA" w14:textId="1B7612C5" w:rsidR="004B2C43" w:rsidRPr="004B2C43" w:rsidRDefault="004B2C43" w:rsidP="00537520">
            <w:pPr>
              <w:ind w:right="-421"/>
              <w:jc w:val="center"/>
              <w:rPr>
                <w:b/>
                <w:bCs/>
                <w:sz w:val="26"/>
                <w:szCs w:val="26"/>
              </w:rPr>
            </w:pPr>
            <w:r w:rsidRPr="004B2C43">
              <w:rPr>
                <w:b/>
                <w:bCs/>
                <w:sz w:val="26"/>
                <w:szCs w:val="26"/>
              </w:rPr>
              <w:t xml:space="preserve">Answer </w:t>
            </w:r>
            <w:r w:rsidR="009C7502">
              <w:rPr>
                <w:b/>
                <w:bCs/>
                <w:sz w:val="26"/>
                <w:szCs w:val="26"/>
              </w:rPr>
              <w:t>TWO</w:t>
            </w:r>
            <w:r w:rsidRPr="004B2C43">
              <w:rPr>
                <w:b/>
                <w:bCs/>
                <w:sz w:val="26"/>
                <w:szCs w:val="26"/>
              </w:rPr>
              <w:t xml:space="preserve"> </w:t>
            </w:r>
            <w:r w:rsidR="009C7502">
              <w:rPr>
                <w:b/>
                <w:bCs/>
                <w:sz w:val="26"/>
                <w:szCs w:val="26"/>
              </w:rPr>
              <w:t xml:space="preserve">of the three </w:t>
            </w:r>
            <w:r w:rsidRPr="004B2C43">
              <w:rPr>
                <w:b/>
                <w:bCs/>
                <w:sz w:val="26"/>
                <w:szCs w:val="26"/>
              </w:rPr>
              <w:t>questions</w:t>
            </w:r>
          </w:p>
          <w:p w14:paraId="73A4B7F0" w14:textId="77777777" w:rsidR="004B2C43" w:rsidRPr="004B2C43" w:rsidRDefault="004B2C43" w:rsidP="004B2C43">
            <w:pPr>
              <w:ind w:right="-421" w:hanging="567"/>
              <w:jc w:val="center"/>
              <w:rPr>
                <w:sz w:val="10"/>
                <w:szCs w:val="10"/>
              </w:rPr>
            </w:pPr>
          </w:p>
          <w:p w14:paraId="113177B7" w14:textId="0F5BFF29" w:rsidR="00537520" w:rsidRPr="00537520" w:rsidRDefault="009C7502" w:rsidP="00537520">
            <w:pPr>
              <w:ind w:right="-421"/>
              <w:jc w:val="center"/>
              <w:rPr>
                <w:sz w:val="26"/>
                <w:szCs w:val="26"/>
              </w:rPr>
            </w:pPr>
            <w:r>
              <w:rPr>
                <w:sz w:val="26"/>
                <w:szCs w:val="26"/>
              </w:rPr>
              <w:t>Each question answered will be worth 50 marks</w:t>
            </w:r>
          </w:p>
          <w:p w14:paraId="31CA4EF8" w14:textId="77777777" w:rsidR="00537520" w:rsidRDefault="00537520" w:rsidP="00537520">
            <w:pPr>
              <w:ind w:right="-421"/>
              <w:jc w:val="center"/>
              <w:rPr>
                <w:sz w:val="24"/>
                <w:szCs w:val="24"/>
              </w:rPr>
            </w:pPr>
          </w:p>
        </w:tc>
      </w:tr>
    </w:tbl>
    <w:p w14:paraId="0CA5A9BC" w14:textId="77777777" w:rsidR="001632B5" w:rsidRDefault="001632B5" w:rsidP="001632B5">
      <w:pPr>
        <w:ind w:right="-421" w:hanging="567"/>
        <w:rPr>
          <w:sz w:val="24"/>
          <w:szCs w:val="24"/>
        </w:rPr>
      </w:pPr>
    </w:p>
    <w:p w14:paraId="607F8485" w14:textId="155BECA9" w:rsidR="00DD4301" w:rsidRPr="00DD4301" w:rsidRDefault="00DD4301" w:rsidP="00DD4301">
      <w:pPr>
        <w:ind w:left="284" w:hanging="284"/>
        <w:rPr>
          <w:rFonts w:cstheme="minorHAnsi"/>
          <w:b/>
          <w:bCs/>
          <w:sz w:val="24"/>
          <w:szCs w:val="24"/>
        </w:rPr>
      </w:pPr>
      <w:r w:rsidRPr="00DD4301">
        <w:rPr>
          <w:rFonts w:cstheme="minorHAnsi"/>
          <w:b/>
          <w:bCs/>
          <w:sz w:val="24"/>
          <w:szCs w:val="24"/>
        </w:rPr>
        <w:t>Question 1</w:t>
      </w:r>
    </w:p>
    <w:p w14:paraId="52BDDD05" w14:textId="77777777" w:rsidR="00DD4301" w:rsidRDefault="00DD4301" w:rsidP="00DD4301">
      <w:pPr>
        <w:ind w:left="284" w:hanging="284"/>
        <w:rPr>
          <w:rFonts w:cstheme="minorHAnsi"/>
          <w:sz w:val="24"/>
          <w:szCs w:val="24"/>
        </w:rPr>
      </w:pPr>
    </w:p>
    <w:p w14:paraId="170BD2F0" w14:textId="0292BF34" w:rsidR="00DD4301" w:rsidRPr="00DD4301" w:rsidRDefault="00DD4301" w:rsidP="00DD4301">
      <w:pPr>
        <w:ind w:left="284" w:hanging="284"/>
        <w:rPr>
          <w:rFonts w:cstheme="minorHAnsi"/>
          <w:sz w:val="24"/>
          <w:szCs w:val="24"/>
        </w:rPr>
      </w:pPr>
      <w:r w:rsidRPr="00DD4301">
        <w:rPr>
          <w:rFonts w:cstheme="minorHAnsi"/>
          <w:sz w:val="24"/>
          <w:szCs w:val="24"/>
        </w:rPr>
        <w:t>a) What is FTP and what does it do? How and why might a company use FTP instead of email?</w:t>
      </w:r>
    </w:p>
    <w:p w14:paraId="3BA7F4E3"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[12 marks]</w:t>
      </w:r>
    </w:p>
    <w:p w14:paraId="356A8F0B" w14:textId="77777777" w:rsidR="00DD4301" w:rsidRPr="00DD4301" w:rsidRDefault="00DD4301" w:rsidP="00DD4301">
      <w:pPr>
        <w:ind w:left="284" w:hanging="284"/>
        <w:rPr>
          <w:rFonts w:cstheme="minorHAnsi"/>
          <w:sz w:val="24"/>
          <w:szCs w:val="24"/>
        </w:rPr>
      </w:pPr>
    </w:p>
    <w:p w14:paraId="53FE6606" w14:textId="77777777" w:rsidR="00DD4301" w:rsidRPr="00DD4301" w:rsidRDefault="00DD4301" w:rsidP="00DD4301">
      <w:pPr>
        <w:ind w:left="284" w:hanging="284"/>
        <w:rPr>
          <w:rFonts w:cstheme="minorHAnsi"/>
          <w:sz w:val="24"/>
          <w:szCs w:val="24"/>
        </w:rPr>
      </w:pPr>
      <w:r w:rsidRPr="00DD4301">
        <w:rPr>
          <w:rFonts w:cstheme="minorHAnsi"/>
          <w:sz w:val="24"/>
          <w:szCs w:val="24"/>
        </w:rPr>
        <w:t>b) Explain the terms Internet and Intranet and the differences between them. Discuss how a company might use them</w:t>
      </w:r>
    </w:p>
    <w:p w14:paraId="619CC387"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[16 marks]</w:t>
      </w:r>
    </w:p>
    <w:p w14:paraId="5605F998" w14:textId="77777777" w:rsidR="00DD4301" w:rsidRPr="00DD4301" w:rsidRDefault="00DD4301" w:rsidP="00DD4301">
      <w:pPr>
        <w:ind w:left="284" w:hanging="284"/>
        <w:jc w:val="right"/>
        <w:rPr>
          <w:rFonts w:cstheme="minorHAnsi"/>
          <w:sz w:val="24"/>
          <w:szCs w:val="24"/>
        </w:rPr>
      </w:pPr>
    </w:p>
    <w:p w14:paraId="3E45171B" w14:textId="77777777" w:rsidR="00DD4301" w:rsidRPr="00DD4301" w:rsidRDefault="00DD4301" w:rsidP="00DD4301">
      <w:pPr>
        <w:ind w:left="284" w:hanging="284"/>
        <w:rPr>
          <w:rFonts w:cstheme="minorHAnsi"/>
          <w:sz w:val="24"/>
          <w:szCs w:val="24"/>
        </w:rPr>
      </w:pPr>
      <w:r w:rsidRPr="00DD4301">
        <w:rPr>
          <w:rFonts w:cstheme="minorHAnsi"/>
          <w:sz w:val="24"/>
          <w:szCs w:val="24"/>
        </w:rPr>
        <w:t xml:space="preserve">c) The Covid pandemic has transformed the way in which many businesses work.  </w:t>
      </w:r>
    </w:p>
    <w:p w14:paraId="7B944D4F" w14:textId="77777777" w:rsidR="00DD4301" w:rsidRPr="00DD4301" w:rsidRDefault="00DD4301" w:rsidP="00DD4301">
      <w:pPr>
        <w:ind w:left="284" w:hanging="284"/>
        <w:rPr>
          <w:rFonts w:cstheme="minorHAnsi"/>
          <w:sz w:val="24"/>
          <w:szCs w:val="24"/>
        </w:rPr>
      </w:pPr>
    </w:p>
    <w:p w14:paraId="0366BC20" w14:textId="77777777" w:rsidR="00DD4301" w:rsidRPr="00DD4301" w:rsidRDefault="00DD4301" w:rsidP="00DD4301">
      <w:pPr>
        <w:ind w:left="284"/>
        <w:rPr>
          <w:rFonts w:cstheme="minorHAnsi"/>
          <w:sz w:val="24"/>
          <w:szCs w:val="24"/>
        </w:rPr>
      </w:pPr>
      <w:r w:rsidRPr="00DD4301">
        <w:rPr>
          <w:rFonts w:cstheme="minorHAnsi"/>
          <w:sz w:val="24"/>
          <w:szCs w:val="24"/>
        </w:rPr>
        <w:t xml:space="preserve">Extensively consider the likely effects that of these changes on IT provision, the effectiveness of team working, and the environmental credentials of companies. Your answer should consider a range of different types of </w:t>
      </w:r>
      <w:proofErr w:type="gramStart"/>
      <w:r w:rsidRPr="00DD4301">
        <w:rPr>
          <w:rFonts w:cstheme="minorHAnsi"/>
          <w:sz w:val="24"/>
          <w:szCs w:val="24"/>
        </w:rPr>
        <w:t>companies, and</w:t>
      </w:r>
      <w:proofErr w:type="gramEnd"/>
      <w:r w:rsidRPr="00DD4301">
        <w:rPr>
          <w:rFonts w:cstheme="minorHAnsi"/>
          <w:sz w:val="24"/>
          <w:szCs w:val="24"/>
        </w:rPr>
        <w:t xml:space="preserve"> should cover whichever IT areas that you consider to be relevant.</w:t>
      </w:r>
    </w:p>
    <w:p w14:paraId="174BC4CF" w14:textId="77777777" w:rsidR="00DD4301" w:rsidRPr="00DD4301" w:rsidRDefault="00DD4301" w:rsidP="00DD4301">
      <w:pPr>
        <w:rPr>
          <w:rFonts w:cstheme="minorHAnsi"/>
          <w:sz w:val="24"/>
          <w:szCs w:val="24"/>
        </w:rPr>
      </w:pP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t>[22 marks]</w:t>
      </w:r>
    </w:p>
    <w:p w14:paraId="50CA00FB" w14:textId="77777777" w:rsidR="00DD4301" w:rsidRPr="00DD4301" w:rsidRDefault="00DD4301" w:rsidP="00DD4301">
      <w:pPr>
        <w:rPr>
          <w:rFonts w:cstheme="minorHAnsi"/>
          <w:sz w:val="24"/>
          <w:szCs w:val="24"/>
        </w:rPr>
      </w:pPr>
    </w:p>
    <w:p w14:paraId="70947778" w14:textId="77777777" w:rsidR="00DD4301" w:rsidRPr="00DD4301" w:rsidRDefault="00DD4301" w:rsidP="00DD4301">
      <w:pPr>
        <w:rPr>
          <w:rFonts w:cstheme="minorHAnsi"/>
          <w:sz w:val="24"/>
          <w:szCs w:val="24"/>
        </w:rPr>
      </w:pPr>
    </w:p>
    <w:p w14:paraId="677C51AE" w14:textId="77777777" w:rsidR="00DD4301" w:rsidRDefault="00DD4301">
      <w:pPr>
        <w:rPr>
          <w:rFonts w:cstheme="minorHAnsi"/>
          <w:b/>
          <w:bCs/>
          <w:sz w:val="24"/>
          <w:szCs w:val="24"/>
        </w:rPr>
      </w:pPr>
      <w:r>
        <w:rPr>
          <w:rFonts w:cstheme="minorHAnsi"/>
          <w:b/>
          <w:bCs/>
          <w:sz w:val="24"/>
          <w:szCs w:val="24"/>
        </w:rPr>
        <w:br w:type="page"/>
      </w:r>
    </w:p>
    <w:p w14:paraId="0AB83214" w14:textId="08D9ACA4" w:rsidR="00DD4301" w:rsidRDefault="00DD4301" w:rsidP="00DD4301">
      <w:pPr>
        <w:rPr>
          <w:rFonts w:cstheme="minorHAnsi"/>
          <w:b/>
          <w:bCs/>
          <w:sz w:val="24"/>
          <w:szCs w:val="24"/>
        </w:rPr>
      </w:pPr>
      <w:r w:rsidRPr="00DD4301">
        <w:rPr>
          <w:rFonts w:cstheme="minorHAnsi"/>
          <w:b/>
          <w:bCs/>
          <w:sz w:val="24"/>
          <w:szCs w:val="24"/>
        </w:rPr>
        <w:lastRenderedPageBreak/>
        <w:t xml:space="preserve">Question </w:t>
      </w:r>
      <w:r w:rsidRPr="00DD4301">
        <w:rPr>
          <w:rFonts w:cstheme="minorHAnsi"/>
          <w:b/>
          <w:bCs/>
          <w:sz w:val="24"/>
          <w:szCs w:val="24"/>
        </w:rPr>
        <w:t>2</w:t>
      </w:r>
    </w:p>
    <w:p w14:paraId="21C0C8C0" w14:textId="77777777" w:rsidR="00DD4301" w:rsidRPr="00DD4301" w:rsidRDefault="00DD4301" w:rsidP="00DD4301">
      <w:pPr>
        <w:rPr>
          <w:rFonts w:cstheme="minorHAnsi"/>
          <w:b/>
          <w:bCs/>
          <w:sz w:val="24"/>
          <w:szCs w:val="24"/>
        </w:rPr>
      </w:pPr>
    </w:p>
    <w:p w14:paraId="5765E9ED" w14:textId="77777777" w:rsidR="00DD4301" w:rsidRPr="00DD4301" w:rsidRDefault="00DD4301" w:rsidP="00DD4301">
      <w:pPr>
        <w:ind w:left="284" w:hanging="284"/>
        <w:rPr>
          <w:rFonts w:cstheme="minorHAnsi"/>
          <w:sz w:val="24"/>
          <w:szCs w:val="24"/>
        </w:rPr>
      </w:pPr>
      <w:r w:rsidRPr="00DD4301">
        <w:rPr>
          <w:rFonts w:cstheme="minorHAnsi"/>
          <w:sz w:val="24"/>
          <w:szCs w:val="24"/>
        </w:rPr>
        <w:t>a) The following are among types of software packages commonly used in businesses:</w:t>
      </w:r>
    </w:p>
    <w:p w14:paraId="7BCC1FEE" w14:textId="77777777" w:rsidR="00DD4301" w:rsidRPr="00DD4301" w:rsidRDefault="00DD4301" w:rsidP="00DD4301">
      <w:pPr>
        <w:pStyle w:val="ListParagraph"/>
        <w:numPr>
          <w:ilvl w:val="0"/>
          <w:numId w:val="24"/>
        </w:numPr>
        <w:suppressAutoHyphens/>
        <w:ind w:left="567" w:hanging="284"/>
        <w:rPr>
          <w:rFonts w:cstheme="minorHAnsi"/>
          <w:sz w:val="24"/>
          <w:szCs w:val="24"/>
        </w:rPr>
      </w:pPr>
      <w:r w:rsidRPr="00DD4301">
        <w:rPr>
          <w:rFonts w:cstheme="minorHAnsi"/>
          <w:sz w:val="24"/>
          <w:szCs w:val="24"/>
        </w:rPr>
        <w:t>Word processing</w:t>
      </w:r>
    </w:p>
    <w:p w14:paraId="60F1F0CF" w14:textId="77777777" w:rsidR="00DD4301" w:rsidRPr="00DD4301" w:rsidRDefault="00DD4301" w:rsidP="00DD4301">
      <w:pPr>
        <w:pStyle w:val="ListParagraph"/>
        <w:numPr>
          <w:ilvl w:val="0"/>
          <w:numId w:val="24"/>
        </w:numPr>
        <w:suppressAutoHyphens/>
        <w:ind w:left="567" w:hanging="284"/>
        <w:rPr>
          <w:rFonts w:cstheme="minorHAnsi"/>
          <w:sz w:val="24"/>
          <w:szCs w:val="24"/>
        </w:rPr>
      </w:pPr>
      <w:r w:rsidRPr="00DD4301">
        <w:rPr>
          <w:rFonts w:cstheme="minorHAnsi"/>
          <w:sz w:val="24"/>
          <w:szCs w:val="24"/>
        </w:rPr>
        <w:t>Email clients</w:t>
      </w:r>
    </w:p>
    <w:p w14:paraId="3CB01F13" w14:textId="77777777" w:rsidR="00DD4301" w:rsidRPr="00DD4301" w:rsidRDefault="00DD4301" w:rsidP="00DD4301">
      <w:pPr>
        <w:pStyle w:val="ListParagraph"/>
        <w:numPr>
          <w:ilvl w:val="0"/>
          <w:numId w:val="24"/>
        </w:numPr>
        <w:suppressAutoHyphens/>
        <w:ind w:left="567" w:hanging="284"/>
        <w:rPr>
          <w:rFonts w:cstheme="minorHAnsi"/>
          <w:sz w:val="24"/>
          <w:szCs w:val="24"/>
        </w:rPr>
      </w:pPr>
      <w:r w:rsidRPr="00DD4301">
        <w:rPr>
          <w:rFonts w:cstheme="minorHAnsi"/>
          <w:sz w:val="24"/>
          <w:szCs w:val="24"/>
        </w:rPr>
        <w:t xml:space="preserve">Spreadsheets </w:t>
      </w:r>
    </w:p>
    <w:p w14:paraId="4BA4E8A1" w14:textId="77777777" w:rsidR="00DD4301" w:rsidRPr="00DD4301" w:rsidRDefault="00DD4301" w:rsidP="00DD4301">
      <w:pPr>
        <w:pStyle w:val="ListParagraph"/>
        <w:numPr>
          <w:ilvl w:val="0"/>
          <w:numId w:val="24"/>
        </w:numPr>
        <w:suppressAutoHyphens/>
        <w:ind w:left="567" w:hanging="284"/>
        <w:rPr>
          <w:rFonts w:cstheme="minorHAnsi"/>
          <w:sz w:val="24"/>
          <w:szCs w:val="24"/>
        </w:rPr>
      </w:pPr>
      <w:r w:rsidRPr="00DD4301">
        <w:rPr>
          <w:rFonts w:cstheme="minorHAnsi"/>
          <w:sz w:val="24"/>
          <w:szCs w:val="24"/>
        </w:rPr>
        <w:t>Videoconferencing software</w:t>
      </w:r>
    </w:p>
    <w:p w14:paraId="107D4255" w14:textId="77777777" w:rsidR="00DD4301" w:rsidRPr="00DD4301" w:rsidRDefault="00DD4301" w:rsidP="00DD4301">
      <w:pPr>
        <w:ind w:left="284" w:hanging="1"/>
        <w:rPr>
          <w:rFonts w:cstheme="minorHAnsi"/>
          <w:sz w:val="24"/>
          <w:szCs w:val="24"/>
        </w:rPr>
      </w:pPr>
    </w:p>
    <w:p w14:paraId="30666230" w14:textId="77777777" w:rsidR="00DD4301" w:rsidRPr="00DD4301" w:rsidRDefault="00DD4301" w:rsidP="00DD4301">
      <w:pPr>
        <w:ind w:left="284"/>
        <w:rPr>
          <w:rFonts w:cstheme="minorHAnsi"/>
          <w:sz w:val="24"/>
          <w:szCs w:val="24"/>
        </w:rPr>
      </w:pPr>
      <w:r w:rsidRPr="00DD4301">
        <w:rPr>
          <w:rFonts w:cstheme="minorHAnsi"/>
          <w:sz w:val="24"/>
          <w:szCs w:val="24"/>
        </w:rPr>
        <w:t xml:space="preserve">For each of the above, name two programs that perform that task. </w:t>
      </w:r>
    </w:p>
    <w:p w14:paraId="62D1A4D3" w14:textId="77777777" w:rsidR="00DD4301" w:rsidRPr="00DD4301" w:rsidRDefault="00DD4301" w:rsidP="00DD4301">
      <w:pPr>
        <w:rPr>
          <w:rFonts w:cstheme="minorHAnsi"/>
          <w:sz w:val="24"/>
          <w:szCs w:val="24"/>
        </w:rPr>
      </w:pP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r>
      <w:r w:rsidRPr="00DD4301">
        <w:rPr>
          <w:rFonts w:cstheme="minorHAnsi"/>
          <w:sz w:val="24"/>
          <w:szCs w:val="24"/>
        </w:rPr>
        <w:tab/>
        <w:t>[8 marks]</w:t>
      </w:r>
    </w:p>
    <w:p w14:paraId="1FAD273E" w14:textId="77777777" w:rsidR="00DD4301" w:rsidRPr="00DD4301" w:rsidRDefault="00DD4301" w:rsidP="00DD4301">
      <w:pPr>
        <w:ind w:left="284" w:hanging="284"/>
        <w:rPr>
          <w:rFonts w:cstheme="minorHAnsi"/>
          <w:sz w:val="24"/>
          <w:szCs w:val="24"/>
        </w:rPr>
      </w:pPr>
    </w:p>
    <w:p w14:paraId="50C74146" w14:textId="77777777" w:rsidR="00DD4301" w:rsidRPr="00DD4301" w:rsidRDefault="00DD4301" w:rsidP="00DD4301">
      <w:pPr>
        <w:ind w:left="284" w:hanging="284"/>
        <w:rPr>
          <w:rFonts w:cstheme="minorHAnsi"/>
          <w:sz w:val="24"/>
          <w:szCs w:val="24"/>
        </w:rPr>
      </w:pPr>
      <w:r w:rsidRPr="00DD4301">
        <w:rPr>
          <w:rFonts w:cstheme="minorHAnsi"/>
          <w:sz w:val="24"/>
          <w:szCs w:val="24"/>
        </w:rPr>
        <w:t xml:space="preserve">b) Describe how a typical small business might use each kind of application. In your answer briefly describe the business itself, and then describe how that business might use each kind of application from part a, and one additional type of application of your choice. Your answer should be supported with multiple examples. </w:t>
      </w:r>
    </w:p>
    <w:p w14:paraId="07200CC6" w14:textId="77777777" w:rsidR="00DD4301" w:rsidRPr="00DD4301" w:rsidRDefault="00DD4301" w:rsidP="00DD4301">
      <w:pPr>
        <w:ind w:left="284" w:hanging="284"/>
        <w:rPr>
          <w:rFonts w:cstheme="minorHAnsi"/>
          <w:sz w:val="24"/>
          <w:szCs w:val="24"/>
        </w:rPr>
      </w:pPr>
    </w:p>
    <w:p w14:paraId="7396C272"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[22 marks]</w:t>
      </w:r>
    </w:p>
    <w:p w14:paraId="79AE8A4B" w14:textId="77777777" w:rsidR="00DD4301" w:rsidRPr="00DD4301" w:rsidRDefault="00DD4301" w:rsidP="00DD4301">
      <w:pPr>
        <w:ind w:left="284" w:hanging="284"/>
        <w:rPr>
          <w:rFonts w:cstheme="minorHAnsi"/>
          <w:sz w:val="24"/>
          <w:szCs w:val="24"/>
        </w:rPr>
      </w:pPr>
    </w:p>
    <w:p w14:paraId="37FC5B41"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 xml:space="preserve">c) The presentation of information in presentation documents is becoming increasingly dependent on layout, and sometimes on animation.  Discuss the challenges that the creator of such a document face as they share it with others and consider what they can do to ensure that what they created is what others </w:t>
      </w:r>
      <w:proofErr w:type="gramStart"/>
      <w:r w:rsidRPr="00DD4301">
        <w:rPr>
          <w:rFonts w:asciiTheme="minorHAnsi" w:hAnsiTheme="minorHAnsi" w:cstheme="minorHAnsi"/>
          <w:sz w:val="24"/>
          <w:szCs w:val="24"/>
        </w:rPr>
        <w:t>actually see</w:t>
      </w:r>
      <w:proofErr w:type="gramEnd"/>
      <w:r w:rsidRPr="00DD4301">
        <w:rPr>
          <w:rFonts w:asciiTheme="minorHAnsi" w:hAnsiTheme="minorHAnsi" w:cstheme="minorHAnsi"/>
          <w:sz w:val="24"/>
          <w:szCs w:val="24"/>
        </w:rPr>
        <w:t>.  Your answer should mention visual impairments in addition to IT issues.</w:t>
      </w:r>
    </w:p>
    <w:p w14:paraId="674597C4" w14:textId="77777777" w:rsidR="00DD4301" w:rsidRPr="00DD4301" w:rsidRDefault="00DD4301" w:rsidP="00DD4301">
      <w:pPr>
        <w:pStyle w:val="PlainText"/>
        <w:rPr>
          <w:rFonts w:asciiTheme="minorHAnsi" w:hAnsiTheme="minorHAnsi" w:cstheme="minorHAnsi"/>
          <w:sz w:val="24"/>
          <w:szCs w:val="24"/>
        </w:rPr>
      </w:pP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t>[20 marks]</w:t>
      </w:r>
    </w:p>
    <w:p w14:paraId="73DC1B28" w14:textId="77777777" w:rsidR="00DD4301" w:rsidRPr="00DD4301" w:rsidRDefault="00DD4301" w:rsidP="00DD4301">
      <w:pPr>
        <w:pStyle w:val="PlainText"/>
        <w:rPr>
          <w:rFonts w:asciiTheme="minorHAnsi" w:hAnsiTheme="minorHAnsi" w:cstheme="minorHAnsi"/>
          <w:sz w:val="24"/>
          <w:szCs w:val="24"/>
        </w:rPr>
      </w:pPr>
    </w:p>
    <w:p w14:paraId="5E0ACF61" w14:textId="77777777" w:rsidR="00DD4301" w:rsidRPr="00DD4301" w:rsidRDefault="00DD4301" w:rsidP="00DD4301">
      <w:pPr>
        <w:ind w:left="284" w:hanging="284"/>
        <w:rPr>
          <w:rFonts w:cstheme="minorHAnsi"/>
          <w:sz w:val="24"/>
          <w:szCs w:val="24"/>
        </w:rPr>
      </w:pPr>
    </w:p>
    <w:p w14:paraId="5FC2B432" w14:textId="77777777" w:rsidR="00DD4301" w:rsidRPr="00DD4301" w:rsidRDefault="00DD4301" w:rsidP="00DD4301">
      <w:pPr>
        <w:ind w:left="284" w:hanging="284"/>
        <w:rPr>
          <w:rFonts w:cstheme="minorHAnsi"/>
          <w:sz w:val="24"/>
          <w:szCs w:val="24"/>
        </w:rPr>
      </w:pPr>
    </w:p>
    <w:p w14:paraId="4B87DAF3" w14:textId="77777777" w:rsidR="00DD4301" w:rsidRPr="00DD4301" w:rsidRDefault="00DD4301" w:rsidP="00DD4301">
      <w:pPr>
        <w:ind w:left="284" w:hanging="284"/>
        <w:rPr>
          <w:rFonts w:cstheme="minorHAnsi"/>
          <w:sz w:val="24"/>
          <w:szCs w:val="24"/>
        </w:rPr>
      </w:pPr>
    </w:p>
    <w:p w14:paraId="13234632" w14:textId="77777777" w:rsidR="00DD4301" w:rsidRDefault="00DD4301">
      <w:pPr>
        <w:rPr>
          <w:rFonts w:cstheme="minorHAnsi"/>
          <w:b/>
          <w:bCs/>
          <w:sz w:val="24"/>
          <w:szCs w:val="24"/>
        </w:rPr>
      </w:pPr>
      <w:r>
        <w:rPr>
          <w:rFonts w:cstheme="minorHAnsi"/>
          <w:b/>
          <w:bCs/>
          <w:sz w:val="24"/>
          <w:szCs w:val="24"/>
        </w:rPr>
        <w:br w:type="page"/>
      </w:r>
    </w:p>
    <w:p w14:paraId="35E76EA0" w14:textId="3BADBC72" w:rsidR="00DD4301" w:rsidRDefault="00DD4301" w:rsidP="00DD4301">
      <w:pPr>
        <w:ind w:left="284" w:hanging="284"/>
        <w:rPr>
          <w:rFonts w:cstheme="minorHAnsi"/>
          <w:b/>
          <w:bCs/>
          <w:sz w:val="24"/>
          <w:szCs w:val="24"/>
        </w:rPr>
      </w:pPr>
      <w:r>
        <w:rPr>
          <w:rFonts w:cstheme="minorHAnsi"/>
          <w:b/>
          <w:bCs/>
          <w:sz w:val="24"/>
          <w:szCs w:val="24"/>
        </w:rPr>
        <w:lastRenderedPageBreak/>
        <w:t>Question 3</w:t>
      </w:r>
    </w:p>
    <w:p w14:paraId="0F9AAB63" w14:textId="77777777" w:rsidR="00DD4301" w:rsidRPr="00DD4301" w:rsidRDefault="00DD4301" w:rsidP="00DD4301">
      <w:pPr>
        <w:ind w:left="284" w:hanging="284"/>
        <w:rPr>
          <w:rFonts w:cstheme="minorHAnsi"/>
          <w:sz w:val="24"/>
          <w:szCs w:val="24"/>
        </w:rPr>
      </w:pPr>
    </w:p>
    <w:p w14:paraId="0A8BBB82" w14:textId="77777777" w:rsidR="00DD4301" w:rsidRPr="00DD4301" w:rsidRDefault="00DD4301" w:rsidP="00DD4301">
      <w:pPr>
        <w:ind w:left="284" w:hanging="284"/>
        <w:rPr>
          <w:rFonts w:cstheme="minorHAnsi"/>
          <w:sz w:val="24"/>
          <w:szCs w:val="24"/>
        </w:rPr>
      </w:pPr>
      <w:r w:rsidRPr="00DD4301">
        <w:rPr>
          <w:rFonts w:cstheme="minorHAnsi"/>
          <w:sz w:val="24"/>
          <w:szCs w:val="24"/>
        </w:rPr>
        <w:t xml:space="preserve">a) A computer fundamentally operates on the binary digits 0 and 1. Therefore, any character </w:t>
      </w:r>
      <w:proofErr w:type="gramStart"/>
      <w:r w:rsidRPr="00DD4301">
        <w:rPr>
          <w:rFonts w:cstheme="minorHAnsi"/>
          <w:sz w:val="24"/>
          <w:szCs w:val="24"/>
        </w:rPr>
        <w:t>has to</w:t>
      </w:r>
      <w:proofErr w:type="gramEnd"/>
      <w:r w:rsidRPr="00DD4301">
        <w:rPr>
          <w:rFonts w:cstheme="minorHAnsi"/>
          <w:sz w:val="24"/>
          <w:szCs w:val="24"/>
        </w:rPr>
        <w:t xml:space="preserve"> be encoded as a binary number. In ASCII the letter G has the decimal value 71. Give its value in:</w:t>
      </w:r>
    </w:p>
    <w:p w14:paraId="2DA5135D" w14:textId="77777777" w:rsidR="00DD4301" w:rsidRPr="00DD4301" w:rsidRDefault="00DD4301" w:rsidP="00DD4301">
      <w:pPr>
        <w:ind w:left="284" w:hanging="284"/>
        <w:rPr>
          <w:rFonts w:cstheme="minorHAnsi"/>
          <w:sz w:val="24"/>
          <w:szCs w:val="24"/>
        </w:rPr>
      </w:pPr>
    </w:p>
    <w:p w14:paraId="30E4A5E9" w14:textId="77777777" w:rsidR="00DD4301" w:rsidRPr="00DD4301" w:rsidRDefault="00DD4301" w:rsidP="00DD4301">
      <w:pPr>
        <w:ind w:left="284" w:hanging="284"/>
        <w:rPr>
          <w:rFonts w:cstheme="minorHAnsi"/>
          <w:sz w:val="24"/>
          <w:szCs w:val="24"/>
        </w:rPr>
      </w:pPr>
      <w:r w:rsidRPr="00DD4301">
        <w:rPr>
          <w:rFonts w:cstheme="minorHAnsi"/>
          <w:sz w:val="24"/>
          <w:szCs w:val="24"/>
        </w:rPr>
        <w:tab/>
      </w:r>
      <w:r w:rsidRPr="00DD4301">
        <w:rPr>
          <w:rFonts w:cstheme="minorHAnsi"/>
          <w:sz w:val="24"/>
          <w:szCs w:val="24"/>
        </w:rPr>
        <w:tab/>
        <w:t>i) Binary</w:t>
      </w:r>
    </w:p>
    <w:p w14:paraId="4EBDAE4A" w14:textId="77777777" w:rsidR="00DD4301" w:rsidRPr="00DD4301" w:rsidRDefault="00DD4301" w:rsidP="00DD4301">
      <w:pPr>
        <w:ind w:left="284" w:hanging="284"/>
        <w:rPr>
          <w:rFonts w:cstheme="minorHAnsi"/>
          <w:sz w:val="24"/>
          <w:szCs w:val="24"/>
        </w:rPr>
      </w:pPr>
      <w:r w:rsidRPr="00DD4301">
        <w:rPr>
          <w:rFonts w:cstheme="minorHAnsi"/>
          <w:sz w:val="24"/>
          <w:szCs w:val="24"/>
        </w:rPr>
        <w:tab/>
      </w:r>
      <w:r w:rsidRPr="00DD4301">
        <w:rPr>
          <w:rFonts w:cstheme="minorHAnsi"/>
          <w:sz w:val="24"/>
          <w:szCs w:val="24"/>
        </w:rPr>
        <w:tab/>
        <w:t>ii) Hexadecimal</w:t>
      </w:r>
    </w:p>
    <w:p w14:paraId="5DD43422" w14:textId="77777777" w:rsidR="00DD4301" w:rsidRPr="00DD4301" w:rsidRDefault="00DD4301" w:rsidP="00DD4301">
      <w:pPr>
        <w:ind w:left="284"/>
        <w:rPr>
          <w:rFonts w:cstheme="minorHAnsi"/>
          <w:sz w:val="24"/>
          <w:szCs w:val="24"/>
        </w:rPr>
      </w:pPr>
      <w:r w:rsidRPr="00DD4301">
        <w:rPr>
          <w:rFonts w:cstheme="minorHAnsi"/>
          <w:sz w:val="24"/>
          <w:szCs w:val="24"/>
        </w:rPr>
        <w:t>You must show your working.</w:t>
      </w:r>
    </w:p>
    <w:p w14:paraId="30E0E1BB"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[8 marks]</w:t>
      </w:r>
    </w:p>
    <w:p w14:paraId="3E40938F" w14:textId="77777777" w:rsidR="00DD4301" w:rsidRPr="00DD4301" w:rsidRDefault="00DD4301" w:rsidP="00DD4301">
      <w:pPr>
        <w:ind w:left="284" w:hanging="284"/>
        <w:rPr>
          <w:rFonts w:cstheme="minorHAnsi"/>
          <w:sz w:val="24"/>
          <w:szCs w:val="24"/>
        </w:rPr>
      </w:pPr>
    </w:p>
    <w:p w14:paraId="4E699982" w14:textId="77777777" w:rsidR="00DD4301" w:rsidRPr="00DD4301" w:rsidRDefault="00DD4301" w:rsidP="00DD4301">
      <w:pPr>
        <w:ind w:left="284" w:hanging="284"/>
        <w:rPr>
          <w:rFonts w:cstheme="minorHAnsi"/>
          <w:sz w:val="24"/>
          <w:szCs w:val="24"/>
        </w:rPr>
      </w:pPr>
      <w:r w:rsidRPr="00DD4301">
        <w:rPr>
          <w:rFonts w:cstheme="minorHAnsi"/>
          <w:sz w:val="24"/>
          <w:szCs w:val="24"/>
        </w:rPr>
        <w:t>b) Convert the 16-bit binary number 01110101 11010010 to:</w:t>
      </w:r>
    </w:p>
    <w:p w14:paraId="4432F1C9" w14:textId="77777777" w:rsidR="00DD4301" w:rsidRPr="00DD4301" w:rsidRDefault="00DD4301" w:rsidP="00DD4301">
      <w:pPr>
        <w:ind w:left="284" w:hanging="284"/>
        <w:rPr>
          <w:rFonts w:cstheme="minorHAnsi"/>
          <w:sz w:val="24"/>
          <w:szCs w:val="24"/>
        </w:rPr>
      </w:pPr>
      <w:r w:rsidRPr="00DD4301">
        <w:rPr>
          <w:rFonts w:cstheme="minorHAnsi"/>
          <w:sz w:val="24"/>
          <w:szCs w:val="24"/>
        </w:rPr>
        <w:tab/>
        <w:t>i) Hexadecimal</w:t>
      </w:r>
    </w:p>
    <w:p w14:paraId="71727286" w14:textId="77777777" w:rsidR="00DD4301" w:rsidRPr="00DD4301" w:rsidRDefault="00DD4301" w:rsidP="00DD4301">
      <w:pPr>
        <w:ind w:left="284" w:hanging="284"/>
        <w:rPr>
          <w:rFonts w:cstheme="minorHAnsi"/>
          <w:sz w:val="24"/>
          <w:szCs w:val="24"/>
        </w:rPr>
      </w:pPr>
      <w:r w:rsidRPr="00DD4301">
        <w:rPr>
          <w:rFonts w:cstheme="minorHAnsi"/>
          <w:sz w:val="24"/>
          <w:szCs w:val="24"/>
        </w:rPr>
        <w:tab/>
        <w:t>ii) Decimal</w:t>
      </w:r>
    </w:p>
    <w:p w14:paraId="4EA07BF6" w14:textId="77777777" w:rsidR="00DD4301" w:rsidRPr="00DD4301" w:rsidRDefault="00DD4301" w:rsidP="00DD4301">
      <w:pPr>
        <w:ind w:left="284"/>
        <w:rPr>
          <w:rFonts w:cstheme="minorHAnsi"/>
          <w:sz w:val="24"/>
          <w:szCs w:val="24"/>
        </w:rPr>
      </w:pPr>
      <w:r w:rsidRPr="00DD4301">
        <w:rPr>
          <w:rFonts w:cstheme="minorHAnsi"/>
          <w:sz w:val="24"/>
          <w:szCs w:val="24"/>
        </w:rPr>
        <w:t>You must show your working.</w:t>
      </w:r>
    </w:p>
    <w:p w14:paraId="7DC05AD0"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[8 marks]</w:t>
      </w:r>
    </w:p>
    <w:p w14:paraId="5768E495" w14:textId="77777777" w:rsidR="00DD4301" w:rsidRPr="00DD4301" w:rsidRDefault="00DD4301" w:rsidP="00DD4301">
      <w:pPr>
        <w:ind w:left="284" w:hanging="284"/>
        <w:rPr>
          <w:rFonts w:cstheme="minorHAnsi"/>
          <w:sz w:val="24"/>
          <w:szCs w:val="24"/>
        </w:rPr>
      </w:pPr>
    </w:p>
    <w:p w14:paraId="6E160E41"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c) Clearly explain how the cell referencing system works in a spreadsheet. As part of your answer indicate what the effect of these formulas would be.</w:t>
      </w:r>
    </w:p>
    <w:p w14:paraId="5F2DC38E" w14:textId="77777777" w:rsidR="00DD4301" w:rsidRPr="00DD4301" w:rsidRDefault="00DD4301" w:rsidP="00DD4301">
      <w:pPr>
        <w:pStyle w:val="PlainText"/>
        <w:ind w:left="284" w:hanging="284"/>
        <w:rPr>
          <w:rFonts w:asciiTheme="minorHAnsi" w:hAnsiTheme="minorHAnsi" w:cstheme="minorHAnsi"/>
          <w:sz w:val="24"/>
          <w:szCs w:val="24"/>
        </w:rPr>
      </w:pPr>
    </w:p>
    <w:p w14:paraId="79B406CF"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i) =K8-K$11</w:t>
      </w:r>
    </w:p>
    <w:p w14:paraId="0A762671"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ii) =</w:t>
      </w:r>
      <w:proofErr w:type="gramStart"/>
      <w:r w:rsidRPr="00DD4301">
        <w:rPr>
          <w:rFonts w:asciiTheme="minorHAnsi" w:hAnsiTheme="minorHAnsi" w:cstheme="minorHAnsi"/>
          <w:sz w:val="24"/>
          <w:szCs w:val="24"/>
        </w:rPr>
        <w:t>SUM(</w:t>
      </w:r>
      <w:proofErr w:type="gramEnd"/>
      <w:r w:rsidRPr="00DD4301">
        <w:rPr>
          <w:rFonts w:asciiTheme="minorHAnsi" w:hAnsiTheme="minorHAnsi" w:cstheme="minorHAnsi"/>
          <w:sz w:val="24"/>
          <w:szCs w:val="24"/>
        </w:rPr>
        <w:t>G6:H11)</w:t>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p>
    <w:p w14:paraId="71AD7E9C" w14:textId="77777777" w:rsidR="00DD4301" w:rsidRPr="00DD4301" w:rsidRDefault="00DD4301" w:rsidP="00DD4301">
      <w:pPr>
        <w:pStyle w:val="PlainText"/>
        <w:ind w:left="284" w:hanging="284"/>
        <w:jc w:val="right"/>
        <w:rPr>
          <w:rFonts w:asciiTheme="minorHAnsi" w:hAnsiTheme="minorHAnsi" w:cstheme="minorHAnsi"/>
          <w:sz w:val="24"/>
          <w:szCs w:val="24"/>
        </w:rPr>
      </w:pPr>
      <w:r w:rsidRPr="00DD4301">
        <w:rPr>
          <w:rFonts w:asciiTheme="minorHAnsi" w:hAnsiTheme="minorHAnsi" w:cstheme="minorHAnsi"/>
          <w:sz w:val="24"/>
          <w:szCs w:val="24"/>
        </w:rPr>
        <w:t>[8 marks]</w:t>
      </w:r>
    </w:p>
    <w:p w14:paraId="27DF2467" w14:textId="77777777" w:rsidR="00DD4301" w:rsidRPr="00DD4301" w:rsidRDefault="00DD4301" w:rsidP="00DD4301">
      <w:pPr>
        <w:pStyle w:val="PlainText"/>
        <w:ind w:left="284" w:hanging="284"/>
        <w:rPr>
          <w:rFonts w:asciiTheme="minorHAnsi" w:hAnsiTheme="minorHAnsi" w:cstheme="minorHAnsi"/>
          <w:sz w:val="24"/>
          <w:szCs w:val="24"/>
        </w:rPr>
      </w:pPr>
    </w:p>
    <w:p w14:paraId="36845577"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d) If I have numbers in cells F5, F6, F7 and F8, place the formula =</w:t>
      </w:r>
      <w:proofErr w:type="gramStart"/>
      <w:r w:rsidRPr="00DD4301">
        <w:rPr>
          <w:rFonts w:asciiTheme="minorHAnsi" w:hAnsiTheme="minorHAnsi" w:cstheme="minorHAnsi"/>
          <w:sz w:val="24"/>
          <w:szCs w:val="24"/>
        </w:rPr>
        <w:t>AVERAGE(</w:t>
      </w:r>
      <w:proofErr w:type="gramEnd"/>
      <w:r w:rsidRPr="00DD4301">
        <w:rPr>
          <w:rFonts w:asciiTheme="minorHAnsi" w:hAnsiTheme="minorHAnsi" w:cstheme="minorHAnsi"/>
          <w:sz w:val="24"/>
          <w:szCs w:val="24"/>
        </w:rPr>
        <w:t>F5:F8) in cell F9, and I then increase the number in cell F7 by 8, what happens to the value in cell F9 and why?</w:t>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r w:rsidRPr="00DD4301">
        <w:rPr>
          <w:rFonts w:asciiTheme="minorHAnsi" w:hAnsiTheme="minorHAnsi" w:cstheme="minorHAnsi"/>
          <w:sz w:val="24"/>
          <w:szCs w:val="24"/>
        </w:rPr>
        <w:tab/>
      </w:r>
    </w:p>
    <w:p w14:paraId="0DCF8C1A" w14:textId="77777777" w:rsidR="00DD4301" w:rsidRPr="00DD4301" w:rsidRDefault="00DD4301" w:rsidP="00DD4301">
      <w:pPr>
        <w:pStyle w:val="PlainText"/>
        <w:ind w:left="284" w:hanging="284"/>
        <w:jc w:val="right"/>
        <w:rPr>
          <w:rFonts w:asciiTheme="minorHAnsi" w:hAnsiTheme="minorHAnsi" w:cstheme="minorHAnsi"/>
          <w:sz w:val="24"/>
          <w:szCs w:val="24"/>
        </w:rPr>
      </w:pPr>
      <w:r w:rsidRPr="00DD4301">
        <w:rPr>
          <w:rFonts w:asciiTheme="minorHAnsi" w:hAnsiTheme="minorHAnsi" w:cstheme="minorHAnsi"/>
          <w:sz w:val="24"/>
          <w:szCs w:val="24"/>
        </w:rPr>
        <w:t>[5 marks]</w:t>
      </w:r>
    </w:p>
    <w:p w14:paraId="6E3E7B10" w14:textId="77777777" w:rsidR="00DD4301" w:rsidRPr="00DD4301" w:rsidRDefault="00DD4301" w:rsidP="00DD4301">
      <w:pPr>
        <w:ind w:left="284" w:hanging="284"/>
        <w:rPr>
          <w:rFonts w:cstheme="minorHAnsi"/>
          <w:sz w:val="24"/>
          <w:szCs w:val="24"/>
        </w:rPr>
      </w:pPr>
    </w:p>
    <w:p w14:paraId="6E0408CD" w14:textId="77777777" w:rsidR="00DD4301" w:rsidRPr="00DD4301" w:rsidRDefault="00DD4301" w:rsidP="00DD4301">
      <w:pPr>
        <w:ind w:left="284" w:hanging="284"/>
        <w:rPr>
          <w:rFonts w:cstheme="minorHAnsi"/>
          <w:sz w:val="24"/>
          <w:szCs w:val="24"/>
        </w:rPr>
      </w:pPr>
      <w:r w:rsidRPr="00DD4301">
        <w:rPr>
          <w:rFonts w:cstheme="minorHAnsi"/>
          <w:sz w:val="24"/>
          <w:szCs w:val="24"/>
        </w:rPr>
        <w:t xml:space="preserve">e) Explain with examples the purpose of a macro and a formula in a spreadsheet? </w:t>
      </w:r>
      <w:r w:rsidRPr="00DD4301">
        <w:rPr>
          <w:rFonts w:cstheme="minorHAnsi"/>
          <w:sz w:val="24"/>
          <w:szCs w:val="24"/>
        </w:rPr>
        <w:tab/>
        <w:t xml:space="preserve"> </w:t>
      </w:r>
    </w:p>
    <w:p w14:paraId="2BD28135"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[12 marks]</w:t>
      </w:r>
    </w:p>
    <w:p w14:paraId="45B394E9" w14:textId="77777777" w:rsidR="00DD4301" w:rsidRPr="00DD4301" w:rsidRDefault="00DD4301" w:rsidP="00DD4301">
      <w:pPr>
        <w:ind w:left="284" w:hanging="284"/>
        <w:jc w:val="right"/>
        <w:rPr>
          <w:rFonts w:cstheme="minorHAnsi"/>
          <w:sz w:val="24"/>
          <w:szCs w:val="24"/>
        </w:rPr>
      </w:pPr>
    </w:p>
    <w:p w14:paraId="15649380" w14:textId="77777777" w:rsidR="00DD4301" w:rsidRPr="00DD4301" w:rsidRDefault="00DD4301" w:rsidP="00DD4301">
      <w:pPr>
        <w:pStyle w:val="PlainText"/>
        <w:ind w:left="284" w:hanging="284"/>
        <w:rPr>
          <w:rFonts w:asciiTheme="minorHAnsi" w:hAnsiTheme="minorHAnsi" w:cstheme="minorHAnsi"/>
          <w:sz w:val="24"/>
          <w:szCs w:val="24"/>
        </w:rPr>
      </w:pPr>
      <w:r w:rsidRPr="00DD4301">
        <w:rPr>
          <w:rFonts w:asciiTheme="minorHAnsi" w:hAnsiTheme="minorHAnsi" w:cstheme="minorHAnsi"/>
          <w:sz w:val="24"/>
          <w:szCs w:val="24"/>
        </w:rPr>
        <w:t>f) Boolean operators are fundamental to many strands of IT.  Explain the terms AND, NOT, and XOR. Provide the logic table for each and give examples their use.</w:t>
      </w:r>
    </w:p>
    <w:p w14:paraId="4E7B5BB5" w14:textId="77777777" w:rsidR="00DD4301" w:rsidRPr="00DD4301" w:rsidRDefault="00DD4301" w:rsidP="00DD4301">
      <w:pPr>
        <w:ind w:left="284" w:hanging="284"/>
        <w:jc w:val="right"/>
        <w:rPr>
          <w:rFonts w:cstheme="minorHAnsi"/>
          <w:sz w:val="24"/>
          <w:szCs w:val="24"/>
        </w:rPr>
      </w:pPr>
      <w:r w:rsidRPr="00DD4301">
        <w:rPr>
          <w:rFonts w:cstheme="minorHAnsi"/>
          <w:sz w:val="24"/>
          <w:szCs w:val="24"/>
        </w:rPr>
        <w:t>[9 marks]</w:t>
      </w:r>
    </w:p>
    <w:p w14:paraId="6D7A1029" w14:textId="77777777" w:rsidR="00DD4301" w:rsidRPr="00DD4301" w:rsidRDefault="00DD4301" w:rsidP="00DD4301">
      <w:pPr>
        <w:ind w:left="284" w:hanging="284"/>
        <w:rPr>
          <w:rFonts w:cstheme="minorHAnsi"/>
          <w:sz w:val="24"/>
          <w:szCs w:val="24"/>
        </w:rPr>
      </w:pPr>
    </w:p>
    <w:p w14:paraId="4A6D49F1" w14:textId="441493ED" w:rsidR="00537520" w:rsidRPr="00DD4301" w:rsidRDefault="009C7502" w:rsidP="009C7502">
      <w:pPr>
        <w:ind w:right="-421" w:hanging="567"/>
        <w:jc w:val="right"/>
        <w:rPr>
          <w:rFonts w:cstheme="minorHAnsi"/>
          <w:sz w:val="24"/>
          <w:szCs w:val="24"/>
        </w:rPr>
      </w:pPr>
      <w:r w:rsidRPr="00DD4301">
        <w:rPr>
          <w:rFonts w:cstheme="minorHAnsi"/>
          <w:sz w:val="24"/>
          <w:szCs w:val="24"/>
          <w:lang w:val="en-GB"/>
        </w:rPr>
        <w:t>[10 marks]</w:t>
      </w:r>
    </w:p>
    <w:sectPr w:rsidR="00537520" w:rsidRPr="00DD4301"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FFA5" w14:textId="77777777" w:rsidR="009C7502" w:rsidRDefault="009C7502" w:rsidP="001632B5">
      <w:r>
        <w:separator/>
      </w:r>
    </w:p>
  </w:endnote>
  <w:endnote w:type="continuationSeparator" w:id="0">
    <w:p w14:paraId="2412C469" w14:textId="77777777" w:rsidR="009C7502" w:rsidRDefault="009C7502"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D827"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E3621D7"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E176" w14:textId="77777777" w:rsidR="009C7502" w:rsidRDefault="009C7502" w:rsidP="001632B5">
      <w:r>
        <w:separator/>
      </w:r>
    </w:p>
  </w:footnote>
  <w:footnote w:type="continuationSeparator" w:id="0">
    <w:p w14:paraId="0B2A10DC" w14:textId="77777777" w:rsidR="009C7502" w:rsidRDefault="009C7502"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74E76C7" w14:textId="77777777" w:rsidTr="001632B5">
      <w:tc>
        <w:tcPr>
          <w:tcW w:w="5247" w:type="dxa"/>
        </w:tcPr>
        <w:p w14:paraId="191A7D24" w14:textId="77777777" w:rsidR="001632B5" w:rsidRDefault="001632B5">
          <w:pPr>
            <w:pStyle w:val="Header"/>
          </w:pPr>
        </w:p>
      </w:tc>
      <w:tc>
        <w:tcPr>
          <w:tcW w:w="5101" w:type="dxa"/>
        </w:tcPr>
        <w:p w14:paraId="283F8142" w14:textId="77777777" w:rsidR="001632B5" w:rsidRDefault="001632B5" w:rsidP="001632B5">
          <w:pPr>
            <w:pStyle w:val="Header"/>
            <w:jc w:val="center"/>
          </w:pPr>
        </w:p>
      </w:tc>
    </w:tr>
  </w:tbl>
  <w:p w14:paraId="082F73CF"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A950CD"/>
    <w:multiLevelType w:val="hybridMultilevel"/>
    <w:tmpl w:val="15AAA2B6"/>
    <w:lvl w:ilvl="0" w:tplc="04090001">
      <w:start w:val="1"/>
      <w:numFmt w:val="bullet"/>
      <w:lvlText w:val=""/>
      <w:lvlJc w:val="left"/>
      <w:pPr>
        <w:ind w:left="2757" w:hanging="360"/>
      </w:pPr>
      <w:rPr>
        <w:rFonts w:ascii="Symbol" w:hAnsi="Symbol" w:hint="default"/>
      </w:rPr>
    </w:lvl>
    <w:lvl w:ilvl="1" w:tplc="04090003" w:tentative="1">
      <w:start w:val="1"/>
      <w:numFmt w:val="bullet"/>
      <w:lvlText w:val="o"/>
      <w:lvlJc w:val="left"/>
      <w:pPr>
        <w:ind w:left="3477" w:hanging="360"/>
      </w:pPr>
      <w:rPr>
        <w:rFonts w:ascii="Courier New" w:hAnsi="Courier New" w:hint="default"/>
      </w:rPr>
    </w:lvl>
    <w:lvl w:ilvl="2" w:tplc="04090005" w:tentative="1">
      <w:start w:val="1"/>
      <w:numFmt w:val="bullet"/>
      <w:lvlText w:val=""/>
      <w:lvlJc w:val="left"/>
      <w:pPr>
        <w:ind w:left="4197" w:hanging="360"/>
      </w:pPr>
      <w:rPr>
        <w:rFonts w:ascii="Wingdings" w:hAnsi="Wingdings" w:hint="default"/>
      </w:rPr>
    </w:lvl>
    <w:lvl w:ilvl="3" w:tplc="04090001" w:tentative="1">
      <w:start w:val="1"/>
      <w:numFmt w:val="bullet"/>
      <w:lvlText w:val=""/>
      <w:lvlJc w:val="left"/>
      <w:pPr>
        <w:ind w:left="4917" w:hanging="360"/>
      </w:pPr>
      <w:rPr>
        <w:rFonts w:ascii="Symbol" w:hAnsi="Symbol" w:hint="default"/>
      </w:rPr>
    </w:lvl>
    <w:lvl w:ilvl="4" w:tplc="04090003" w:tentative="1">
      <w:start w:val="1"/>
      <w:numFmt w:val="bullet"/>
      <w:lvlText w:val="o"/>
      <w:lvlJc w:val="left"/>
      <w:pPr>
        <w:ind w:left="5637" w:hanging="360"/>
      </w:pPr>
      <w:rPr>
        <w:rFonts w:ascii="Courier New" w:hAnsi="Courier New" w:hint="default"/>
      </w:rPr>
    </w:lvl>
    <w:lvl w:ilvl="5" w:tplc="04090005" w:tentative="1">
      <w:start w:val="1"/>
      <w:numFmt w:val="bullet"/>
      <w:lvlText w:val=""/>
      <w:lvlJc w:val="left"/>
      <w:pPr>
        <w:ind w:left="6357" w:hanging="360"/>
      </w:pPr>
      <w:rPr>
        <w:rFonts w:ascii="Wingdings" w:hAnsi="Wingdings" w:hint="default"/>
      </w:rPr>
    </w:lvl>
    <w:lvl w:ilvl="6" w:tplc="04090001" w:tentative="1">
      <w:start w:val="1"/>
      <w:numFmt w:val="bullet"/>
      <w:lvlText w:val=""/>
      <w:lvlJc w:val="left"/>
      <w:pPr>
        <w:ind w:left="7077" w:hanging="360"/>
      </w:pPr>
      <w:rPr>
        <w:rFonts w:ascii="Symbol" w:hAnsi="Symbol" w:hint="default"/>
      </w:rPr>
    </w:lvl>
    <w:lvl w:ilvl="7" w:tplc="04090003" w:tentative="1">
      <w:start w:val="1"/>
      <w:numFmt w:val="bullet"/>
      <w:lvlText w:val="o"/>
      <w:lvlJc w:val="left"/>
      <w:pPr>
        <w:ind w:left="7797" w:hanging="360"/>
      </w:pPr>
      <w:rPr>
        <w:rFonts w:ascii="Courier New" w:hAnsi="Courier New" w:hint="default"/>
      </w:rPr>
    </w:lvl>
    <w:lvl w:ilvl="8" w:tplc="04090005" w:tentative="1">
      <w:start w:val="1"/>
      <w:numFmt w:val="bullet"/>
      <w:lvlText w:val=""/>
      <w:lvlJc w:val="left"/>
      <w:pPr>
        <w:ind w:left="8517"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569A"/>
    <w:rsid w:val="009C7502"/>
    <w:rsid w:val="00A640DF"/>
    <w:rsid w:val="00A9204E"/>
    <w:rsid w:val="00B42FFB"/>
    <w:rsid w:val="00DD4301"/>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7B51C"/>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nhideWhenUsed/>
    <w:rsid w:val="00645252"/>
    <w:rPr>
      <w:rFonts w:ascii="Consolas" w:hAnsi="Consolas"/>
      <w:szCs w:val="21"/>
    </w:rPr>
  </w:style>
  <w:style w:type="character" w:customStyle="1" w:styleId="PlainTextChar">
    <w:name w:val="Plain Text Char"/>
    <w:basedOn w:val="DefaultParagraphFont"/>
    <w:link w:val="PlainText"/>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C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3</cp:revision>
  <dcterms:created xsi:type="dcterms:W3CDTF">2022-02-25T17:57:00Z</dcterms:created>
  <dcterms:modified xsi:type="dcterms:W3CDTF">2022-02-25T18:00:00Z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