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093EC39A" w14:textId="77777777" w:rsidTr="00537520">
        <w:tc>
          <w:tcPr>
            <w:tcW w:w="5247" w:type="dxa"/>
          </w:tcPr>
          <w:p w14:paraId="4BF30ED4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F157930" wp14:editId="35D70BF7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468CB9C3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1FBF4ECD" w14:textId="77777777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March 202</w:t>
            </w:r>
            <w:r w:rsidR="00215F41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537520" w14:paraId="752C26A3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7E2961B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5AA55543" w14:textId="5C811D38" w:rsidR="00537520" w:rsidRPr="004B2C43" w:rsidRDefault="00654334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HISTORY – </w:t>
            </w:r>
            <w:r w:rsidR="00261CE2">
              <w:rPr>
                <w:b/>
                <w:bCs/>
                <w:sz w:val="40"/>
                <w:szCs w:val="40"/>
              </w:rPr>
              <w:t>EUROPE AND AMERICA</w:t>
            </w:r>
          </w:p>
          <w:p w14:paraId="13C4C1CF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E4BED33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41D7B6E9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57FE362B" w14:textId="6EFDD76C" w:rsidR="00CE473F" w:rsidRDefault="00CE473F" w:rsidP="00CE473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CE473F">
              <w:rPr>
                <w:b/>
                <w:sz w:val="26"/>
                <w:szCs w:val="26"/>
              </w:rPr>
              <w:t xml:space="preserve">Answer ONE question from Section A and ONE question from Section B. </w:t>
            </w:r>
          </w:p>
          <w:p w14:paraId="707FE2C9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7652FCB7" w14:textId="77777777" w:rsidR="00CE473F" w:rsidRPr="00261CE2" w:rsidRDefault="00CE473F" w:rsidP="00CE473F">
      <w:pPr>
        <w:spacing w:line="360" w:lineRule="auto"/>
        <w:rPr>
          <w:rFonts w:cstheme="minorHAnsi"/>
          <w:b/>
          <w:sz w:val="12"/>
          <w:szCs w:val="12"/>
          <w:u w:val="single"/>
        </w:rPr>
      </w:pPr>
    </w:p>
    <w:p w14:paraId="6250DFB2" w14:textId="77777777" w:rsidR="00261CE2" w:rsidRPr="00261CE2" w:rsidRDefault="00CE473F" w:rsidP="00261CE2">
      <w:pPr>
        <w:spacing w:line="360" w:lineRule="auto"/>
        <w:ind w:hanging="426"/>
        <w:rPr>
          <w:rFonts w:cstheme="minorHAnsi"/>
          <w:b/>
          <w:sz w:val="24"/>
          <w:szCs w:val="24"/>
          <w:u w:val="single"/>
        </w:rPr>
      </w:pPr>
      <w:r w:rsidRPr="00261CE2">
        <w:rPr>
          <w:rFonts w:cstheme="minorHAnsi"/>
          <w:b/>
          <w:sz w:val="24"/>
          <w:szCs w:val="24"/>
          <w:u w:val="single"/>
        </w:rPr>
        <w:t>SECTION A</w:t>
      </w:r>
    </w:p>
    <w:p w14:paraId="300C4E0B" w14:textId="1373F37E" w:rsidR="00261CE2" w:rsidRPr="00261CE2" w:rsidRDefault="00261CE2" w:rsidP="00261CE2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bCs/>
          <w:sz w:val="24"/>
          <w:szCs w:val="24"/>
          <w:u w:val="single"/>
        </w:rPr>
      </w:pPr>
      <w:r w:rsidRPr="00261CE2">
        <w:rPr>
          <w:rFonts w:eastAsia="Times New Roman"/>
          <w:bCs/>
          <w:sz w:val="24"/>
          <w:szCs w:val="24"/>
        </w:rPr>
        <w:t>In what ways can historical writings of the twenty-first century incorporate voices of under-represented groups from the past?</w:t>
      </w:r>
    </w:p>
    <w:p w14:paraId="3A737FDE" w14:textId="738E2AC9" w:rsidR="00261CE2" w:rsidRPr="00261CE2" w:rsidRDefault="00261CE2" w:rsidP="00261CE2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bCs/>
          <w:sz w:val="24"/>
          <w:szCs w:val="24"/>
          <w:u w:val="single"/>
        </w:rPr>
      </w:pPr>
      <w:r w:rsidRPr="00261CE2">
        <w:rPr>
          <w:rFonts w:cstheme="minorHAnsi"/>
          <w:bCs/>
          <w:sz w:val="24"/>
          <w:szCs w:val="24"/>
        </w:rPr>
        <w:t xml:space="preserve">To what extent is the work of historians informed by their own personal views and attitudes? </w:t>
      </w:r>
    </w:p>
    <w:p w14:paraId="7BFD3A97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>What problems are caused by the division of the past into defined periods (</w:t>
      </w:r>
      <w:proofErr w:type="gramStart"/>
      <w:r w:rsidRPr="00261CE2">
        <w:rPr>
          <w:rFonts w:cstheme="minorHAnsi"/>
          <w:sz w:val="24"/>
          <w:szCs w:val="24"/>
        </w:rPr>
        <w:t>i.e.</w:t>
      </w:r>
      <w:proofErr w:type="gramEnd"/>
      <w:r w:rsidRPr="00261CE2">
        <w:rPr>
          <w:rFonts w:cstheme="minorHAnsi"/>
          <w:sz w:val="24"/>
          <w:szCs w:val="24"/>
        </w:rPr>
        <w:t xml:space="preserve"> periodisation)?</w:t>
      </w:r>
    </w:p>
    <w:p w14:paraId="3CBDB5FB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>Are all primary sources biased?</w:t>
      </w:r>
    </w:p>
    <w:p w14:paraId="54FB333A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>How has the increased digitisation of historical archives and resources affected the study of history?</w:t>
      </w:r>
    </w:p>
    <w:p w14:paraId="43E91821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 xml:space="preserve">Should historians make use of their imagination when engaging in research? </w:t>
      </w:r>
    </w:p>
    <w:p w14:paraId="4A892F25" w14:textId="77777777" w:rsidR="00CE473F" w:rsidRDefault="00CE473F" w:rsidP="00CE473F">
      <w:pPr>
        <w:pStyle w:val="ListParagraph"/>
        <w:spacing w:after="0" w:line="360" w:lineRule="auto"/>
        <w:ind w:left="6" w:hanging="432"/>
        <w:rPr>
          <w:rFonts w:cstheme="minorHAnsi"/>
          <w:sz w:val="24"/>
          <w:szCs w:val="24"/>
        </w:rPr>
      </w:pPr>
    </w:p>
    <w:p w14:paraId="16889061" w14:textId="5155256A" w:rsidR="00CE473F" w:rsidRPr="00CE473F" w:rsidRDefault="00CE473F" w:rsidP="00CE473F">
      <w:pPr>
        <w:pStyle w:val="ListParagraph"/>
        <w:spacing w:after="0" w:line="360" w:lineRule="auto"/>
        <w:ind w:left="6" w:hanging="432"/>
        <w:rPr>
          <w:rFonts w:cstheme="minorHAnsi"/>
          <w:sz w:val="24"/>
          <w:szCs w:val="24"/>
        </w:rPr>
      </w:pPr>
      <w:r w:rsidRPr="00CE473F">
        <w:rPr>
          <w:rFonts w:cstheme="minorHAnsi"/>
          <w:b/>
          <w:sz w:val="24"/>
          <w:szCs w:val="24"/>
          <w:u w:val="single"/>
        </w:rPr>
        <w:t>SECTION B</w:t>
      </w:r>
    </w:p>
    <w:p w14:paraId="1017A705" w14:textId="0BE27DE7" w:rsidR="00CE473F" w:rsidRPr="00261CE2" w:rsidRDefault="00CE473F" w:rsidP="00CE473F">
      <w:pPr>
        <w:spacing w:after="120" w:line="360" w:lineRule="auto"/>
        <w:ind w:hanging="426"/>
        <w:rPr>
          <w:rFonts w:cstheme="minorHAnsi"/>
          <w:sz w:val="24"/>
          <w:szCs w:val="24"/>
          <w:u w:val="single"/>
        </w:rPr>
      </w:pPr>
      <w:r w:rsidRPr="00261CE2">
        <w:rPr>
          <w:rFonts w:cstheme="minorHAnsi"/>
          <w:sz w:val="24"/>
          <w:szCs w:val="24"/>
          <w:u w:val="single"/>
        </w:rPr>
        <w:t>Early and Medieval Period</w:t>
      </w:r>
    </w:p>
    <w:p w14:paraId="455B7131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eastAsia="Times New Roman"/>
          <w:sz w:val="24"/>
          <w:szCs w:val="24"/>
        </w:rPr>
        <w:t>Can the First Crusade be considered a complete success?</w:t>
      </w:r>
    </w:p>
    <w:p w14:paraId="601232A6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eastAsia="Times New Roman"/>
          <w:sz w:val="24"/>
          <w:szCs w:val="24"/>
        </w:rPr>
        <w:t>Were the motivations of crusaders predominantly religious or economic?</w:t>
      </w:r>
    </w:p>
    <w:p w14:paraId="352DFFF1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eastAsia="Times New Roman"/>
          <w:sz w:val="24"/>
          <w:szCs w:val="24"/>
        </w:rPr>
        <w:t>‘Vesalius’s work on anatomy revolutionised premodern medicine’. How far do you agree with this statement?</w:t>
      </w:r>
      <w:r w:rsidRPr="00261CE2">
        <w:rPr>
          <w:rFonts w:cstheme="minorHAnsi"/>
          <w:sz w:val="24"/>
          <w:szCs w:val="24"/>
        </w:rPr>
        <w:t xml:space="preserve"> </w:t>
      </w:r>
    </w:p>
    <w:p w14:paraId="40C0A122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 xml:space="preserve">Was war or disease the greater cause of change in medieval Europe? You may confine your answer to a single country. </w:t>
      </w:r>
    </w:p>
    <w:p w14:paraId="38F2745D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>In what ways did the relationship between population and resources change in medieval Europe, 1200 and 1500? You may confine your answer to a single country.</w:t>
      </w:r>
    </w:p>
    <w:p w14:paraId="4866D38D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>‘Travel and mobility were essential for the functioning of medieval society.’ Discuss</w:t>
      </w:r>
    </w:p>
    <w:p w14:paraId="2BCE91CE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>What was the role of the Church within medieval society?</w:t>
      </w:r>
    </w:p>
    <w:p w14:paraId="2EBC4D8D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 xml:space="preserve">Why is ‘medieval’ sometimes used as a pejorative, and is this justified? </w:t>
      </w:r>
    </w:p>
    <w:p w14:paraId="3992A2ED" w14:textId="44B609CB" w:rsidR="00CE473F" w:rsidRPr="00261CE2" w:rsidRDefault="00CE473F" w:rsidP="00CE473F">
      <w:pPr>
        <w:spacing w:line="360" w:lineRule="auto"/>
        <w:ind w:hanging="426"/>
        <w:rPr>
          <w:rFonts w:cstheme="minorHAnsi"/>
          <w:sz w:val="24"/>
          <w:szCs w:val="24"/>
          <w:u w:val="single"/>
        </w:rPr>
      </w:pPr>
      <w:r w:rsidRPr="00261CE2">
        <w:rPr>
          <w:rFonts w:cstheme="minorHAnsi"/>
          <w:sz w:val="24"/>
          <w:szCs w:val="24"/>
          <w:u w:val="single"/>
        </w:rPr>
        <w:lastRenderedPageBreak/>
        <w:t>Early Modern Period</w:t>
      </w:r>
    </w:p>
    <w:p w14:paraId="1092B342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>Why and how did Renaissance ideas spread throughout Europe?</w:t>
      </w:r>
    </w:p>
    <w:p w14:paraId="66F3A0FF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>How did Martin Luther's ideas manage to achieve such widespread influence?</w:t>
      </w:r>
    </w:p>
    <w:p w14:paraId="2B74556B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>Were voyages of discovery simply another display of rivalry between European rulers?</w:t>
      </w:r>
    </w:p>
    <w:p w14:paraId="28FDAA3C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>How did Calvin's Reformation differ from that of Martin Luther’s?</w:t>
      </w:r>
    </w:p>
    <w:p w14:paraId="26789AC3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>Was the Catholic Reformation anything more than a reaction to the emerging challenge from reforming ideas?</w:t>
      </w:r>
    </w:p>
    <w:p w14:paraId="7BD5F1F2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>Why did the Thirty Years’ War last so long?</w:t>
      </w:r>
    </w:p>
    <w:p w14:paraId="488C4368" w14:textId="77777777" w:rsidR="00CE473F" w:rsidRDefault="00CE473F" w:rsidP="00CE473F">
      <w:pPr>
        <w:spacing w:line="360" w:lineRule="auto"/>
        <w:rPr>
          <w:rFonts w:cstheme="minorHAnsi"/>
          <w:sz w:val="24"/>
          <w:szCs w:val="24"/>
          <w:u w:val="single"/>
        </w:rPr>
      </w:pPr>
    </w:p>
    <w:p w14:paraId="32A22C89" w14:textId="73275F9F" w:rsidR="00CE473F" w:rsidRPr="00CE473F" w:rsidRDefault="00CE473F" w:rsidP="00CE473F">
      <w:pPr>
        <w:spacing w:line="360" w:lineRule="auto"/>
        <w:ind w:hanging="426"/>
        <w:rPr>
          <w:rFonts w:cstheme="minorHAnsi"/>
          <w:sz w:val="24"/>
          <w:szCs w:val="24"/>
          <w:u w:val="single"/>
        </w:rPr>
      </w:pPr>
      <w:r w:rsidRPr="00CE473F">
        <w:rPr>
          <w:rFonts w:cstheme="minorHAnsi"/>
          <w:sz w:val="24"/>
          <w:szCs w:val="24"/>
          <w:u w:val="single"/>
        </w:rPr>
        <w:t>Modern Period</w:t>
      </w:r>
    </w:p>
    <w:p w14:paraId="18266036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 xml:space="preserve">‘From the beginning of 1789, the push for economic and fiscal reform in France became a push for political reform.’ Explain the meaning of this statement, referring to key ideas and events of 1789. </w:t>
      </w:r>
    </w:p>
    <w:p w14:paraId="1345B835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 xml:space="preserve">Why did the Compromise of 1850 fail to alleviate tensions between free and slave states?  </w:t>
      </w:r>
    </w:p>
    <w:p w14:paraId="74B892C1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 xml:space="preserve">How and why did the Emancipation Proclamation alter the course of the American Civil War?  </w:t>
      </w:r>
    </w:p>
    <w:p w14:paraId="67E2FD95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 xml:space="preserve">‘The slave went free; stood a brief moment in the sun; then moved back again toward slavery.’ To what extent to you agree with W.E.B. Du </w:t>
      </w:r>
      <w:proofErr w:type="spellStart"/>
      <w:r w:rsidRPr="00261CE2">
        <w:rPr>
          <w:rFonts w:cstheme="minorHAnsi"/>
          <w:sz w:val="24"/>
          <w:szCs w:val="24"/>
        </w:rPr>
        <w:t>Bois’</w:t>
      </w:r>
      <w:proofErr w:type="spellEnd"/>
      <w:r w:rsidRPr="00261CE2">
        <w:rPr>
          <w:rFonts w:cstheme="minorHAnsi"/>
          <w:sz w:val="24"/>
          <w:szCs w:val="24"/>
        </w:rPr>
        <w:t xml:space="preserve"> assessment of the Reconstruction Era between 1865-1877?  </w:t>
      </w:r>
    </w:p>
    <w:p w14:paraId="0A27268E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 xml:space="preserve">Discuss the events that led to German unification in 1871. </w:t>
      </w:r>
    </w:p>
    <w:p w14:paraId="1AFEDEDE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 xml:space="preserve">What were the successes and failures of the 1905 Russian Revolution? </w:t>
      </w:r>
    </w:p>
    <w:p w14:paraId="3EB8B6DA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eastAsia="Times New Roman" w:cstheme="minorHAnsi"/>
          <w:sz w:val="24"/>
          <w:szCs w:val="24"/>
        </w:rPr>
        <w:t>What were the most important factors behind the outbreak of war in 1914?</w:t>
      </w:r>
    </w:p>
    <w:p w14:paraId="4F4B989E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 xml:space="preserve">Discuss why the overthrow of the Tsar in March 1917 was followed by a second revolution in November 1917.  </w:t>
      </w:r>
    </w:p>
    <w:p w14:paraId="222AD3EB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 xml:space="preserve">To what extent did the United States pursue an isolationist foreign policy in the 1920s and 1930s?  </w:t>
      </w:r>
    </w:p>
    <w:p w14:paraId="6010B523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 xml:space="preserve">To what extent was terror the main reason for Stalin’s consolidation of power in the Soviet Union in 1930s? </w:t>
      </w:r>
    </w:p>
    <w:p w14:paraId="7C01E697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 xml:space="preserve">What role did economic problems play in political instability during the Weimar Republic 1919-1933? </w:t>
      </w:r>
    </w:p>
    <w:p w14:paraId="6FF817C1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 xml:space="preserve">To what extent was Roosevelt responsible for the end of the Great Depression in the 1930s? </w:t>
      </w:r>
    </w:p>
    <w:p w14:paraId="1BB42C58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lastRenderedPageBreak/>
        <w:t xml:space="preserve">What legal strategies did the NAACP use in the 1930s and 1940s to destabilize Jim Crow before Brown V. Board of Education (1954)?  </w:t>
      </w:r>
    </w:p>
    <w:p w14:paraId="6A15EEBA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eastAsia="Times New Roman"/>
          <w:sz w:val="24"/>
          <w:szCs w:val="24"/>
        </w:rPr>
        <w:t>To what extent was Japan’s withdrawal from the League of Nations in 1933 indicative of its changing relationship with the European imperial powers during the interwar period?</w:t>
      </w:r>
    </w:p>
    <w:p w14:paraId="66744FB4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>Was Hitler a ‘weak dictator’?</w:t>
      </w:r>
    </w:p>
    <w:p w14:paraId="17228914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 xml:space="preserve">Why were many black civil rights protesters unhappy with the leadership of Martin Luther King Jr. and his approach to the black freedom struggle between 1960 and 1968?  </w:t>
      </w:r>
    </w:p>
    <w:p w14:paraId="22F19231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 xml:space="preserve">Why was the Berlin Wall built in 1961? </w:t>
      </w:r>
    </w:p>
    <w:p w14:paraId="2882380C" w14:textId="77777777" w:rsidR="00261CE2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eastAsia="Times New Roman"/>
          <w:sz w:val="24"/>
          <w:szCs w:val="24"/>
        </w:rPr>
      </w:pPr>
      <w:r w:rsidRPr="00261CE2">
        <w:rPr>
          <w:rFonts w:eastAsia="Times New Roman"/>
          <w:sz w:val="24"/>
          <w:szCs w:val="24"/>
        </w:rPr>
        <w:t>Discuss the reasons for US failure in the Vietnam War.</w:t>
      </w:r>
    </w:p>
    <w:p w14:paraId="761FDAB0" w14:textId="7C8A3F8F" w:rsidR="00537520" w:rsidRPr="00261CE2" w:rsidRDefault="00261CE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 w:rsidRPr="00261CE2">
        <w:rPr>
          <w:rFonts w:cstheme="minorHAnsi"/>
          <w:sz w:val="24"/>
          <w:szCs w:val="24"/>
        </w:rPr>
        <w:t>How important was Mikhail Gorbachev’s policies in ending the Cold War?</w:t>
      </w:r>
    </w:p>
    <w:sectPr w:rsidR="00537520" w:rsidRPr="00261CE2" w:rsidSect="00261CE2">
      <w:headerReference w:type="default" r:id="rId11"/>
      <w:footerReference w:type="default" r:id="rId12"/>
      <w:pgSz w:w="12240" w:h="15840"/>
      <w:pgMar w:top="142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2036" w14:textId="77777777" w:rsidR="00CE473F" w:rsidRDefault="00CE473F" w:rsidP="001632B5">
      <w:r>
        <w:separator/>
      </w:r>
    </w:p>
  </w:endnote>
  <w:endnote w:type="continuationSeparator" w:id="0">
    <w:p w14:paraId="4BFFC612" w14:textId="77777777" w:rsidR="00CE473F" w:rsidRDefault="00CE473F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0E1D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6EE22814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E14B" w14:textId="77777777" w:rsidR="00CE473F" w:rsidRDefault="00CE473F" w:rsidP="001632B5">
      <w:r>
        <w:separator/>
      </w:r>
    </w:p>
  </w:footnote>
  <w:footnote w:type="continuationSeparator" w:id="0">
    <w:p w14:paraId="6C9D949E" w14:textId="77777777" w:rsidR="00CE473F" w:rsidRDefault="00CE473F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290D1A8A" w14:textId="77777777" w:rsidTr="001632B5">
      <w:tc>
        <w:tcPr>
          <w:tcW w:w="5247" w:type="dxa"/>
        </w:tcPr>
        <w:p w14:paraId="79B4CAF8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27DB7465" w14:textId="77777777" w:rsidR="001632B5" w:rsidRDefault="001632B5" w:rsidP="001632B5">
          <w:pPr>
            <w:pStyle w:val="Header"/>
            <w:jc w:val="center"/>
          </w:pPr>
        </w:p>
      </w:tc>
    </w:tr>
  </w:tbl>
  <w:p w14:paraId="76BFDD6C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F85A5E"/>
    <w:multiLevelType w:val="hybridMultilevel"/>
    <w:tmpl w:val="3F6A256C"/>
    <w:lvl w:ilvl="0" w:tplc="0809000F">
      <w:start w:val="1"/>
      <w:numFmt w:val="decimal"/>
      <w:lvlText w:val="%1."/>
      <w:lvlJc w:val="left"/>
      <w:pPr>
        <w:ind w:left="-7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" w:hanging="360"/>
      </w:pPr>
    </w:lvl>
    <w:lvl w:ilvl="2" w:tplc="0809001B" w:tentative="1">
      <w:start w:val="1"/>
      <w:numFmt w:val="lowerRoman"/>
      <w:lvlText w:val="%3."/>
      <w:lvlJc w:val="right"/>
      <w:pPr>
        <w:ind w:left="726" w:hanging="180"/>
      </w:pPr>
    </w:lvl>
    <w:lvl w:ilvl="3" w:tplc="0809000F" w:tentative="1">
      <w:start w:val="1"/>
      <w:numFmt w:val="decimal"/>
      <w:lvlText w:val="%4."/>
      <w:lvlJc w:val="left"/>
      <w:pPr>
        <w:ind w:left="1446" w:hanging="360"/>
      </w:pPr>
    </w:lvl>
    <w:lvl w:ilvl="4" w:tplc="08090019" w:tentative="1">
      <w:start w:val="1"/>
      <w:numFmt w:val="lowerLetter"/>
      <w:lvlText w:val="%5."/>
      <w:lvlJc w:val="left"/>
      <w:pPr>
        <w:ind w:left="2166" w:hanging="360"/>
      </w:pPr>
    </w:lvl>
    <w:lvl w:ilvl="5" w:tplc="0809001B" w:tentative="1">
      <w:start w:val="1"/>
      <w:numFmt w:val="lowerRoman"/>
      <w:lvlText w:val="%6."/>
      <w:lvlJc w:val="right"/>
      <w:pPr>
        <w:ind w:left="2886" w:hanging="180"/>
      </w:pPr>
    </w:lvl>
    <w:lvl w:ilvl="6" w:tplc="0809000F" w:tentative="1">
      <w:start w:val="1"/>
      <w:numFmt w:val="decimal"/>
      <w:lvlText w:val="%7."/>
      <w:lvlJc w:val="left"/>
      <w:pPr>
        <w:ind w:left="3606" w:hanging="360"/>
      </w:pPr>
    </w:lvl>
    <w:lvl w:ilvl="7" w:tplc="08090019" w:tentative="1">
      <w:start w:val="1"/>
      <w:numFmt w:val="lowerLetter"/>
      <w:lvlText w:val="%8."/>
      <w:lvlJc w:val="left"/>
      <w:pPr>
        <w:ind w:left="4326" w:hanging="360"/>
      </w:pPr>
    </w:lvl>
    <w:lvl w:ilvl="8" w:tplc="0809001B" w:tentative="1">
      <w:start w:val="1"/>
      <w:numFmt w:val="lowerRoman"/>
      <w:lvlText w:val="%9."/>
      <w:lvlJc w:val="right"/>
      <w:pPr>
        <w:ind w:left="5046" w:hanging="18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B2044DE"/>
    <w:multiLevelType w:val="hybridMultilevel"/>
    <w:tmpl w:val="471EAE98"/>
    <w:lvl w:ilvl="0" w:tplc="7B96918A">
      <w:start w:val="1"/>
      <w:numFmt w:val="decimal"/>
      <w:lvlText w:val="%1."/>
      <w:lvlJc w:val="left"/>
      <w:pPr>
        <w:ind w:left="6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1" w15:restartNumberingAfterBreak="0">
    <w:nsid w:val="53A11E53"/>
    <w:multiLevelType w:val="hybridMultilevel"/>
    <w:tmpl w:val="85D605E4"/>
    <w:lvl w:ilvl="0" w:tplc="7B96918A">
      <w:start w:val="1"/>
      <w:numFmt w:val="decimal"/>
      <w:lvlText w:val="%1."/>
      <w:lvlJc w:val="left"/>
      <w:pPr>
        <w:ind w:left="6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3"/>
  </w:num>
  <w:num w:numId="21">
    <w:abstractNumId w:val="18"/>
  </w:num>
  <w:num w:numId="22">
    <w:abstractNumId w:val="11"/>
  </w:num>
  <w:num w:numId="23">
    <w:abstractNumId w:val="25"/>
  </w:num>
  <w:num w:numId="24">
    <w:abstractNumId w:val="20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215F41"/>
    <w:rsid w:val="00261CE2"/>
    <w:rsid w:val="004B2C43"/>
    <w:rsid w:val="00537520"/>
    <w:rsid w:val="00645252"/>
    <w:rsid w:val="00654334"/>
    <w:rsid w:val="006D3D74"/>
    <w:rsid w:val="0083569A"/>
    <w:rsid w:val="00A640DF"/>
    <w:rsid w:val="00A9204E"/>
    <w:rsid w:val="00CE473F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EB6CC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473F"/>
  </w:style>
  <w:style w:type="paragraph" w:styleId="ListParagraph">
    <w:name w:val="List Paragraph"/>
    <w:basedOn w:val="Normal"/>
    <w:uiPriority w:val="34"/>
    <w:qFormat/>
    <w:rsid w:val="00CE473F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5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</cp:lastModifiedBy>
  <cp:revision>3</cp:revision>
  <dcterms:created xsi:type="dcterms:W3CDTF">2021-11-08T14:05:00Z</dcterms:created>
  <dcterms:modified xsi:type="dcterms:W3CDTF">2021-11-08T14:11:00Z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