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D54F547" w14:textId="77777777" w:rsidTr="00537520">
        <w:tc>
          <w:tcPr>
            <w:tcW w:w="5247" w:type="dxa"/>
          </w:tcPr>
          <w:p w14:paraId="06F34799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04F3FA6" wp14:editId="0B4991E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E0E78A5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4C373765" w14:textId="7EBEA2BA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DC5AC8">
              <w:rPr>
                <w:b/>
                <w:bCs/>
                <w:sz w:val="32"/>
                <w:szCs w:val="32"/>
              </w:rPr>
              <w:t>rch</w:t>
            </w:r>
            <w:r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BA6722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60BB4F3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52B1F5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281E5EF" w14:textId="6FFE2671" w:rsidR="00537520" w:rsidRPr="004B2C43" w:rsidRDefault="00784207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GERMAN</w:t>
            </w:r>
          </w:p>
          <w:p w14:paraId="2C5EEB2D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070DFA9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154126B8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F772FE4" w14:textId="64F61E72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84207">
              <w:rPr>
                <w:b/>
                <w:bCs/>
                <w:sz w:val="26"/>
                <w:szCs w:val="26"/>
              </w:rPr>
              <w:t>BOTH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1A752FD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CBA432C" w14:textId="1FE4451F" w:rsidR="00537520" w:rsidRPr="00537520" w:rsidRDefault="00784207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Each carries the same number of marks.  Dictionaries may not be used.</w:t>
            </w:r>
          </w:p>
          <w:p w14:paraId="30AFBB90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CDACAE6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F7E5B58" w14:textId="77777777" w:rsidR="00784207" w:rsidRPr="004F4B9E" w:rsidRDefault="00784207" w:rsidP="00784207">
      <w:pPr>
        <w:pStyle w:val="ListParagraph"/>
        <w:numPr>
          <w:ilvl w:val="0"/>
          <w:numId w:val="24"/>
        </w:numPr>
        <w:ind w:left="360"/>
        <w:rPr>
          <w:rFonts w:cstheme="minorHAnsi"/>
          <w:b/>
          <w:sz w:val="24"/>
          <w:szCs w:val="24"/>
          <w:lang w:val="de-DE"/>
        </w:rPr>
      </w:pPr>
      <w:r w:rsidRPr="004F4B9E">
        <w:rPr>
          <w:rFonts w:cstheme="minorHAnsi"/>
          <w:b/>
          <w:sz w:val="24"/>
          <w:szCs w:val="24"/>
          <w:lang w:val="de-DE"/>
        </w:rPr>
        <w:t>Übersetzen Sie den folgenen Text ins Walisische oder Englische:</w:t>
      </w:r>
    </w:p>
    <w:p w14:paraId="247C4D57" w14:textId="77777777" w:rsidR="00320F5E" w:rsidRDefault="00320F5E" w:rsidP="00320F5E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41BE88" w14:textId="7BD138C8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Emma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sie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geheißen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Sie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bei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Breuder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im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Schaufenster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gestanden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Breuder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war das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Spielwarengeschäft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Prinzipalmarkt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in Münster. Ich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habe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meine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Nase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gegen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das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Schaufenster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gedrückt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und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gesagt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dass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ich mir die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Puppe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zum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Geburtstag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wünsche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45904C0" w14:textId="77777777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10D113" w14:textId="307D9968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„Du hast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doch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schon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so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viele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Puppen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“</w:t>
      </w:r>
      <w:proofErr w:type="gram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hat Fräulein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Hanni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gesagt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. „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Wünsch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dir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lieber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was </w:t>
      </w:r>
      <w:proofErr w:type="spellStart"/>
      <w:proofErr w:type="gram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Vernünftiges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!“</w:t>
      </w:r>
      <w:proofErr w:type="gram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 Fräulein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Hanni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war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unser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Kindermädchen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Sie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uns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erzogen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weil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Mama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dazu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keine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Zeit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gehabt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hatte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Mama hat Papa in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unserem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Lebensmittelgeschäft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beim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Verkauf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helfen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müssen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1F3D682E" w14:textId="77777777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319E18" w14:textId="5D72FC14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„Brum,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proofErr w:type="gram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!“</w:t>
      </w:r>
      <w:proofErr w:type="gram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mein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kleiner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gemacht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Er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im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Sportwagen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gesessen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und auf den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roten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Lastwagen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gezeigt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der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auch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bei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Breuder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im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Schaufenster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stand. </w:t>
      </w:r>
    </w:p>
    <w:p w14:paraId="5019D397" w14:textId="77777777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8AD08A" w14:textId="11D2692E" w:rsidR="00320F5E" w:rsidRPr="00320F5E" w:rsidRDefault="00320F5E" w:rsidP="00320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0F5E">
        <w:rPr>
          <w:rFonts w:ascii="Arial" w:eastAsia="Times New Roman" w:hAnsi="Arial" w:cs="Arial"/>
          <w:sz w:val="24"/>
          <w:szCs w:val="24"/>
          <w:lang w:eastAsia="en-GB"/>
        </w:rPr>
        <w:t>„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Ja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ja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du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bekommst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deinen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Brumbrumbrum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>“</w:t>
      </w:r>
      <w:proofErr w:type="gram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hat Fräulein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Hanni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gesagt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Sie hat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meinem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kleinen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Bruder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über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seine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drei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Locken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gestrichen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, die er am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Hinterkopf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hatte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Auf die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Locken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war Mama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sehr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20F5E">
        <w:rPr>
          <w:rFonts w:ascii="Arial" w:eastAsia="Times New Roman" w:hAnsi="Arial" w:cs="Arial"/>
          <w:sz w:val="24"/>
          <w:szCs w:val="24"/>
          <w:lang w:eastAsia="en-GB"/>
        </w:rPr>
        <w:t>stolz</w:t>
      </w:r>
      <w:proofErr w:type="spellEnd"/>
      <w:r w:rsidRPr="00320F5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BD9AA02" w14:textId="1DB0720C" w:rsidR="00784207" w:rsidRPr="00320F5E" w:rsidRDefault="00320F5E" w:rsidP="00320F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0F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85C0F27" w14:textId="77777777" w:rsidR="00784207" w:rsidRPr="004F4B9E" w:rsidRDefault="00784207" w:rsidP="00784207">
      <w:pPr>
        <w:rPr>
          <w:rFonts w:eastAsia="Times New Roman" w:cstheme="minorHAnsi"/>
          <w:sz w:val="24"/>
          <w:szCs w:val="24"/>
          <w:lang w:eastAsia="en-GB"/>
        </w:rPr>
      </w:pPr>
      <w:r w:rsidRPr="004F4B9E">
        <w:rPr>
          <w:rFonts w:eastAsia="Times New Roman" w:cstheme="minorHAnsi"/>
          <w:sz w:val="24"/>
          <w:szCs w:val="24"/>
          <w:lang w:eastAsia="en-GB"/>
        </w:rPr>
        <w:tab/>
      </w:r>
    </w:p>
    <w:p w14:paraId="2EBE31E5" w14:textId="77777777" w:rsidR="00784207" w:rsidRPr="004F4B9E" w:rsidRDefault="00784207" w:rsidP="00784207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de-DE" w:eastAsia="en-GB"/>
        </w:rPr>
      </w:pPr>
      <w:r w:rsidRPr="004F4B9E">
        <w:rPr>
          <w:rFonts w:eastAsia="Times New Roman" w:cstheme="minorHAnsi"/>
          <w:b/>
          <w:sz w:val="24"/>
          <w:szCs w:val="24"/>
          <w:lang w:val="de-DE" w:eastAsia="en-GB"/>
        </w:rPr>
        <w:t xml:space="preserve">Schreiben Sie 250 – 300 Wörter zu EINEM der folgenden Themen: </w:t>
      </w:r>
    </w:p>
    <w:p w14:paraId="518CF927" w14:textId="77777777" w:rsidR="00784207" w:rsidRPr="004F4B9E" w:rsidRDefault="00784207" w:rsidP="00784207">
      <w:pPr>
        <w:pStyle w:val="ListParagraph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de-DE" w:eastAsia="en-GB"/>
        </w:rPr>
      </w:pPr>
    </w:p>
    <w:p w14:paraId="283F3AA4" w14:textId="7D88FFD6" w:rsidR="00784207" w:rsidRPr="004F4B9E" w:rsidRDefault="00320F5E" w:rsidP="0078420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val="de-DE" w:eastAsia="en-GB"/>
        </w:rPr>
      </w:pPr>
      <w:r>
        <w:rPr>
          <w:rFonts w:eastAsia="Times New Roman" w:cstheme="minorHAnsi"/>
          <w:sz w:val="24"/>
          <w:szCs w:val="24"/>
          <w:lang w:val="de-DE" w:eastAsia="en-GB"/>
        </w:rPr>
        <w:t>Ist eine Impfpflicht gegen Covid-19 eine gute Idee</w:t>
      </w:r>
      <w:r w:rsidR="00784207" w:rsidRPr="004F4B9E">
        <w:rPr>
          <w:rFonts w:eastAsia="Times New Roman" w:cstheme="minorHAnsi"/>
          <w:sz w:val="24"/>
          <w:szCs w:val="24"/>
          <w:lang w:val="de-DE" w:eastAsia="en-GB"/>
        </w:rPr>
        <w:t>?</w:t>
      </w:r>
    </w:p>
    <w:p w14:paraId="1CB96784" w14:textId="27C5415B" w:rsidR="00784207" w:rsidRPr="004F4B9E" w:rsidRDefault="00320F5E" w:rsidP="0078420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val="de-DE" w:eastAsia="en-GB"/>
        </w:rPr>
      </w:pPr>
      <w:r>
        <w:rPr>
          <w:rFonts w:eastAsia="Times New Roman" w:cstheme="minorHAnsi"/>
          <w:sz w:val="24"/>
          <w:szCs w:val="24"/>
          <w:lang w:val="de-DE" w:eastAsia="en-GB"/>
        </w:rPr>
        <w:t>W</w:t>
      </w:r>
      <w:r w:rsidR="00373134">
        <w:rPr>
          <w:rFonts w:eastAsia="Times New Roman" w:cstheme="minorHAnsi"/>
          <w:sz w:val="24"/>
          <w:szCs w:val="24"/>
          <w:lang w:val="de-DE" w:eastAsia="en-GB"/>
        </w:rPr>
        <w:t>as kann jeder gegen den Klimawandel tun</w:t>
      </w:r>
      <w:r w:rsidR="00784207" w:rsidRPr="004F4B9E">
        <w:rPr>
          <w:rFonts w:eastAsia="Times New Roman" w:cstheme="minorHAnsi"/>
          <w:sz w:val="24"/>
          <w:szCs w:val="24"/>
          <w:lang w:val="de-DE" w:eastAsia="en-GB"/>
        </w:rPr>
        <w:t>?</w:t>
      </w:r>
      <w:r w:rsidR="00373134">
        <w:rPr>
          <w:rFonts w:eastAsia="Times New Roman" w:cstheme="minorHAnsi"/>
          <w:sz w:val="24"/>
          <w:szCs w:val="24"/>
          <w:lang w:val="de-DE" w:eastAsia="en-GB"/>
        </w:rPr>
        <w:t xml:space="preserve"> Geben Sie ein paar Beispiele!</w:t>
      </w:r>
    </w:p>
    <w:p w14:paraId="40A68BD5" w14:textId="41671B04" w:rsidR="00537520" w:rsidRPr="004F4B9E" w:rsidRDefault="00784207" w:rsidP="004F4B9E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val="de-DE" w:eastAsia="en-GB"/>
        </w:rPr>
      </w:pPr>
      <w:r w:rsidRPr="004F4B9E">
        <w:rPr>
          <w:rFonts w:eastAsia="Times New Roman" w:cstheme="minorHAnsi"/>
          <w:sz w:val="24"/>
          <w:szCs w:val="24"/>
          <w:lang w:val="de-DE" w:eastAsia="en-GB"/>
        </w:rPr>
        <w:t xml:space="preserve">Schreiben Sie eine kurze Zusammenfassung eines Buches oder eines Films, das/der Sie interessiert und das/der Ihnen gefallen hat. </w:t>
      </w:r>
    </w:p>
    <w:sectPr w:rsidR="00537520" w:rsidRPr="004F4B9E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684B" w14:textId="77777777" w:rsidR="00784207" w:rsidRDefault="00784207" w:rsidP="001632B5">
      <w:r>
        <w:separator/>
      </w:r>
    </w:p>
  </w:endnote>
  <w:endnote w:type="continuationSeparator" w:id="0">
    <w:p w14:paraId="02C929FB" w14:textId="77777777" w:rsidR="00784207" w:rsidRDefault="0078420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1D78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5E65DC0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3984" w14:textId="77777777" w:rsidR="00784207" w:rsidRDefault="00784207" w:rsidP="001632B5">
      <w:r>
        <w:separator/>
      </w:r>
    </w:p>
  </w:footnote>
  <w:footnote w:type="continuationSeparator" w:id="0">
    <w:p w14:paraId="642A36E8" w14:textId="77777777" w:rsidR="00784207" w:rsidRDefault="0078420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9522B47" w14:textId="77777777" w:rsidTr="001632B5">
      <w:tc>
        <w:tcPr>
          <w:tcW w:w="5247" w:type="dxa"/>
        </w:tcPr>
        <w:p w14:paraId="3CEB386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6E0CE2C" w14:textId="77777777" w:rsidR="001632B5" w:rsidRDefault="001632B5" w:rsidP="001632B5">
          <w:pPr>
            <w:pStyle w:val="Header"/>
            <w:jc w:val="center"/>
          </w:pPr>
        </w:p>
      </w:tc>
    </w:tr>
  </w:tbl>
  <w:p w14:paraId="00530C9A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522E37"/>
    <w:multiLevelType w:val="hybridMultilevel"/>
    <w:tmpl w:val="4C6635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750C6"/>
    <w:multiLevelType w:val="hybridMultilevel"/>
    <w:tmpl w:val="3B74249C"/>
    <w:lvl w:ilvl="0" w:tplc="B6EC2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320F5E"/>
    <w:rsid w:val="00373134"/>
    <w:rsid w:val="004B2C43"/>
    <w:rsid w:val="004F4B9E"/>
    <w:rsid w:val="00537520"/>
    <w:rsid w:val="00645252"/>
    <w:rsid w:val="006D3D74"/>
    <w:rsid w:val="00784207"/>
    <w:rsid w:val="0083569A"/>
    <w:rsid w:val="00A640DF"/>
    <w:rsid w:val="00A9204E"/>
    <w:rsid w:val="00BA6722"/>
    <w:rsid w:val="00CF0387"/>
    <w:rsid w:val="00DC5AC8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0DC51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207"/>
    <w:pPr>
      <w:spacing w:after="160" w:line="259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842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2</cp:revision>
  <dcterms:created xsi:type="dcterms:W3CDTF">2022-02-09T15:21:00Z</dcterms:created>
  <dcterms:modified xsi:type="dcterms:W3CDTF">2022-02-09T15:21:00Z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