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3E0B74A" w14:textId="77777777" w:rsidTr="00537520">
        <w:tc>
          <w:tcPr>
            <w:tcW w:w="5247" w:type="dxa"/>
          </w:tcPr>
          <w:p w14:paraId="5D699AC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13D0484" wp14:editId="7CE31C1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BFBDCA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7B712464" w:rsidR="00537520" w:rsidRPr="004B2C43" w:rsidRDefault="00F17A84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DRAMA AND THEATRE STUDIES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F17A84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B64E9D1" w14:textId="77777777" w:rsidR="00F17A84" w:rsidRPr="00F17A84" w:rsidRDefault="00F17A84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17A84">
        <w:rPr>
          <w:rFonts w:cstheme="minorHAnsi"/>
          <w:sz w:val="24"/>
          <w:szCs w:val="24"/>
        </w:rPr>
        <w:t>What, in your opinion, are the most effective ways in which a theatrical</w:t>
      </w:r>
    </w:p>
    <w:p w14:paraId="796ADCFA" w14:textId="77777777" w:rsidR="00F17A84" w:rsidRPr="00F17A84" w:rsidRDefault="00F17A84" w:rsidP="00F17A84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F17A84">
        <w:rPr>
          <w:rFonts w:cstheme="minorHAnsi"/>
          <w:sz w:val="24"/>
          <w:szCs w:val="24"/>
        </w:rPr>
        <w:t>production can engage the audience’s awareness and participation? Discuss with reference to at least one piece of theatre that you have seen.</w:t>
      </w:r>
    </w:p>
    <w:p w14:paraId="13AC4BCC" w14:textId="77777777" w:rsidR="00F17A84" w:rsidRPr="00F17A84" w:rsidRDefault="00F17A84" w:rsidP="006927D7"/>
    <w:p w14:paraId="3BB725C0" w14:textId="77777777" w:rsidR="00F17A84" w:rsidRPr="00F17A84" w:rsidRDefault="00F17A84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17A84">
        <w:rPr>
          <w:rFonts w:cstheme="minorHAnsi"/>
          <w:color w:val="000000"/>
          <w:sz w:val="24"/>
          <w:szCs w:val="24"/>
        </w:rPr>
        <w:t xml:space="preserve">Discuss Brecht’s concept of epic theatre in relation to one play. </w:t>
      </w:r>
    </w:p>
    <w:p w14:paraId="01670D0D" w14:textId="77777777" w:rsidR="006927D7" w:rsidRPr="00F17A84" w:rsidRDefault="006927D7" w:rsidP="006927D7">
      <w:pPr>
        <w:pStyle w:val="ListParagraph"/>
      </w:pPr>
    </w:p>
    <w:p w14:paraId="409D04E3" w14:textId="1288E978" w:rsidR="006927D7" w:rsidRPr="006927D7" w:rsidRDefault="00F17A84" w:rsidP="006927D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F17A84">
        <w:rPr>
          <w:rFonts w:cstheme="minorHAnsi"/>
          <w:color w:val="000000"/>
          <w:sz w:val="24"/>
          <w:szCs w:val="24"/>
        </w:rPr>
        <w:t>Referring to a 20</w:t>
      </w:r>
      <w:proofErr w:type="spellStart"/>
      <w:r w:rsidRPr="00F17A84">
        <w:rPr>
          <w:rFonts w:cstheme="minorHAnsi"/>
          <w:color w:val="000000"/>
          <w:position w:val="10"/>
          <w:sz w:val="24"/>
          <w:szCs w:val="24"/>
          <w:vertAlign w:val="superscript"/>
        </w:rPr>
        <w:t>th</w:t>
      </w:r>
      <w:proofErr w:type="spellEnd"/>
      <w:r w:rsidRPr="00F17A84">
        <w:rPr>
          <w:rFonts w:cstheme="minorHAnsi"/>
          <w:color w:val="000000"/>
          <w:position w:val="10"/>
          <w:sz w:val="24"/>
          <w:szCs w:val="24"/>
          <w:vertAlign w:val="superscript"/>
        </w:rPr>
        <w:t xml:space="preserve"> </w:t>
      </w:r>
      <w:r w:rsidRPr="00F17A84">
        <w:rPr>
          <w:rFonts w:cstheme="minorHAnsi"/>
          <w:color w:val="000000"/>
          <w:sz w:val="24"/>
          <w:szCs w:val="24"/>
        </w:rPr>
        <w:t>century play text of your choice, discuss the way in which the playwright explores contemporary social and or political concerns.</w:t>
      </w:r>
    </w:p>
    <w:p w14:paraId="540A2A3E" w14:textId="77777777" w:rsidR="006927D7" w:rsidRPr="00F17A84" w:rsidRDefault="006927D7" w:rsidP="006927D7">
      <w:pPr>
        <w:pStyle w:val="ListParagraph"/>
      </w:pPr>
    </w:p>
    <w:p w14:paraId="795A233B" w14:textId="459CFFF8" w:rsidR="00F17A84" w:rsidRPr="006927D7" w:rsidRDefault="00F17A84" w:rsidP="006927D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color w:val="000000"/>
          <w:sz w:val="24"/>
          <w:szCs w:val="24"/>
        </w:rPr>
      </w:pPr>
      <w:r w:rsidRPr="00F17A84">
        <w:rPr>
          <w:rFonts w:cstheme="minorHAnsi"/>
          <w:color w:val="000000"/>
          <w:sz w:val="24"/>
          <w:szCs w:val="24"/>
        </w:rPr>
        <w:t>Discuss the work of a theatre practitioner (director, playwright, designer or performer) who has changed the way in which we think about theatre. In what way might their work be said to be innovative?</w:t>
      </w:r>
    </w:p>
    <w:p w14:paraId="7F71E2D4" w14:textId="77777777" w:rsidR="006927D7" w:rsidRPr="00F17A84" w:rsidRDefault="006927D7" w:rsidP="006927D7">
      <w:pPr>
        <w:pStyle w:val="ListParagraph"/>
      </w:pPr>
    </w:p>
    <w:p w14:paraId="1E590F09" w14:textId="77777777" w:rsidR="00F17A84" w:rsidRPr="00F17A84" w:rsidRDefault="00F17A84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17A84">
        <w:rPr>
          <w:rFonts w:cstheme="minorHAnsi"/>
          <w:sz w:val="24"/>
          <w:szCs w:val="24"/>
        </w:rPr>
        <w:t>With reference to online live, or pre-recorded performances, discuss the ways in which performers and theatre makers can negotiate: the frame of a screen; each other when apart; spatial design. How does theatre in the virtual environment work differently or in similar ways to the live-theatre event space?</w:t>
      </w:r>
    </w:p>
    <w:p w14:paraId="55AEA7AD" w14:textId="77777777" w:rsidR="006927D7" w:rsidRPr="00F17A84" w:rsidRDefault="006927D7" w:rsidP="006927D7">
      <w:pPr>
        <w:pStyle w:val="ListParagraph"/>
      </w:pPr>
    </w:p>
    <w:p w14:paraId="68EEDC73" w14:textId="77777777" w:rsidR="00F17A84" w:rsidRPr="00F17A84" w:rsidRDefault="00F17A84" w:rsidP="00F17A84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F17A84">
        <w:rPr>
          <w:rFonts w:cstheme="minorHAnsi"/>
          <w:sz w:val="24"/>
          <w:szCs w:val="24"/>
        </w:rPr>
        <w:t xml:space="preserve">With reference to at least </w:t>
      </w:r>
      <w:r w:rsidRPr="00F17A84">
        <w:rPr>
          <w:rFonts w:cstheme="minorHAnsi"/>
          <w:b/>
          <w:sz w:val="24"/>
          <w:szCs w:val="24"/>
        </w:rPr>
        <w:t>ONE</w:t>
      </w:r>
      <w:r w:rsidRPr="00F17A84">
        <w:rPr>
          <w:rFonts w:cstheme="minorHAnsi"/>
          <w:sz w:val="24"/>
          <w:szCs w:val="24"/>
        </w:rPr>
        <w:t xml:space="preserve"> staged adaptation of a novel that you have seen, discuss the challenges of staging an adaptation</w:t>
      </w:r>
    </w:p>
    <w:p w14:paraId="5C9BD4BB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8A39" w14:textId="77777777" w:rsidR="00F17A84" w:rsidRDefault="00F17A84" w:rsidP="001632B5">
      <w:r>
        <w:separator/>
      </w:r>
    </w:p>
  </w:endnote>
  <w:endnote w:type="continuationSeparator" w:id="0">
    <w:p w14:paraId="4D547FD1" w14:textId="77777777" w:rsidR="00F17A84" w:rsidRDefault="00F17A8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38E" w14:textId="77777777" w:rsidR="00F17A84" w:rsidRDefault="00F17A84" w:rsidP="001632B5">
      <w:r>
        <w:separator/>
      </w:r>
    </w:p>
  </w:footnote>
  <w:footnote w:type="continuationSeparator" w:id="0">
    <w:p w14:paraId="3F045157" w14:textId="77777777" w:rsidR="00F17A84" w:rsidRDefault="00F17A8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326E0D"/>
    <w:multiLevelType w:val="hybridMultilevel"/>
    <w:tmpl w:val="6D1C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645252"/>
    <w:rsid w:val="006927D7"/>
    <w:rsid w:val="006D3D74"/>
    <w:rsid w:val="0083569A"/>
    <w:rsid w:val="00A640DF"/>
    <w:rsid w:val="00A9204E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2021-10-21T14:12:00Z</dcterms:created>
  <dcterms:modified xsi:type="dcterms:W3CDTF">2021-10-21T14:16:00Z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