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612086D2" w14:textId="77777777" w:rsidTr="00537520">
        <w:tc>
          <w:tcPr>
            <w:tcW w:w="5247" w:type="dxa"/>
          </w:tcPr>
          <w:p w14:paraId="10BEB480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1598CAC" wp14:editId="1376841E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F1F4F1D" w14:textId="77777777" w:rsidR="00537520" w:rsidRPr="001632B5" w:rsidRDefault="004D0459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Arholiad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Mynediad</w:t>
            </w:r>
            <w:proofErr w:type="spellEnd"/>
          </w:p>
          <w:p w14:paraId="6F2B09B6" w14:textId="7777777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4D0459">
              <w:rPr>
                <w:b/>
                <w:bCs/>
                <w:sz w:val="32"/>
                <w:szCs w:val="32"/>
              </w:rPr>
              <w:t>w</w:t>
            </w:r>
            <w:r w:rsidRPr="001632B5">
              <w:rPr>
                <w:b/>
                <w:bCs/>
                <w:sz w:val="32"/>
                <w:szCs w:val="32"/>
              </w:rPr>
              <w:t>r</w:t>
            </w:r>
            <w:r w:rsidR="004D0459">
              <w:rPr>
                <w:b/>
                <w:bCs/>
                <w:sz w:val="32"/>
                <w:szCs w:val="32"/>
              </w:rPr>
              <w:t>t</w:t>
            </w:r>
            <w:r w:rsidRPr="001632B5">
              <w:rPr>
                <w:b/>
                <w:bCs/>
                <w:sz w:val="32"/>
                <w:szCs w:val="32"/>
              </w:rPr>
              <w:t>h 202</w:t>
            </w:r>
            <w:r w:rsidR="0095111D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61BE35A6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E1224C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2ED88B0" w14:textId="08B10CFE" w:rsidR="00537520" w:rsidRPr="004B2C43" w:rsidRDefault="00B8243C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CYMRAEG – IAITH FODERN</w:t>
            </w:r>
          </w:p>
          <w:p w14:paraId="7DA1A1EC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CCDE0B5" w14:textId="77777777" w:rsidR="00537520" w:rsidRPr="00537520" w:rsidRDefault="004D0459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Amser</w:t>
            </w:r>
            <w:proofErr w:type="spellEnd"/>
            <w:r>
              <w:rPr>
                <w:sz w:val="26"/>
                <w:szCs w:val="26"/>
              </w:rPr>
              <w:t xml:space="preserve"> a </w:t>
            </w:r>
            <w:proofErr w:type="spellStart"/>
            <w:r>
              <w:rPr>
                <w:sz w:val="26"/>
                <w:szCs w:val="26"/>
              </w:rPr>
              <w:t>ganiateir</w:t>
            </w:r>
            <w:proofErr w:type="spellEnd"/>
            <w:r w:rsidR="00537520" w:rsidRPr="00537520">
              <w:rPr>
                <w:sz w:val="26"/>
                <w:szCs w:val="26"/>
              </w:rPr>
              <w:t xml:space="preserve">: 1.5 </w:t>
            </w:r>
            <w:proofErr w:type="spellStart"/>
            <w:r>
              <w:rPr>
                <w:sz w:val="26"/>
                <w:szCs w:val="26"/>
              </w:rPr>
              <w:t>awr</w:t>
            </w:r>
            <w:proofErr w:type="spellEnd"/>
            <w:r w:rsidR="00537520" w:rsidRPr="00537520">
              <w:rPr>
                <w:sz w:val="26"/>
                <w:szCs w:val="26"/>
              </w:rPr>
              <w:t xml:space="preserve"> (90 </w:t>
            </w:r>
            <w:proofErr w:type="spellStart"/>
            <w:r w:rsidR="00537520" w:rsidRPr="00537520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unud</w:t>
            </w:r>
            <w:proofErr w:type="spellEnd"/>
            <w:r w:rsidR="00537520" w:rsidRPr="00537520">
              <w:rPr>
                <w:sz w:val="26"/>
                <w:szCs w:val="26"/>
              </w:rPr>
              <w:t>)</w:t>
            </w:r>
          </w:p>
          <w:p w14:paraId="413250E7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BDB640C" w14:textId="0B3B4BBD" w:rsidR="00537520" w:rsidRPr="00B8243C" w:rsidRDefault="004D0459" w:rsidP="00B8243C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Atebwch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B8243C">
              <w:rPr>
                <w:b/>
                <w:bCs/>
                <w:sz w:val="26"/>
                <w:szCs w:val="26"/>
              </w:rPr>
              <w:t xml:space="preserve">BOB </w:t>
            </w:r>
            <w:proofErr w:type="spellStart"/>
            <w:r w:rsidR="00B8243C">
              <w:rPr>
                <w:b/>
                <w:bCs/>
                <w:sz w:val="26"/>
                <w:szCs w:val="26"/>
              </w:rPr>
              <w:t>c</w:t>
            </w:r>
            <w:r>
              <w:rPr>
                <w:b/>
                <w:bCs/>
                <w:sz w:val="26"/>
                <w:szCs w:val="26"/>
              </w:rPr>
              <w:t>westi</w:t>
            </w:r>
            <w:r w:rsidR="00B8243C">
              <w:rPr>
                <w:b/>
                <w:bCs/>
                <w:sz w:val="26"/>
                <w:szCs w:val="26"/>
              </w:rPr>
              <w:t>wn</w:t>
            </w:r>
            <w:proofErr w:type="spellEnd"/>
          </w:p>
          <w:p w14:paraId="5A9A04FD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91D160B" w14:textId="77777777" w:rsidR="001632B5" w:rsidRPr="00B8243C" w:rsidRDefault="001632B5" w:rsidP="001632B5">
      <w:pPr>
        <w:ind w:right="-421" w:hanging="567"/>
        <w:rPr>
          <w:rFonts w:ascii="Times New Roman" w:hAnsi="Times New Roman" w:cs="Times New Roman"/>
          <w:sz w:val="24"/>
          <w:szCs w:val="24"/>
        </w:rPr>
      </w:pPr>
    </w:p>
    <w:p w14:paraId="017014C3" w14:textId="77777777" w:rsidR="00B8243C" w:rsidRPr="00B8243C" w:rsidRDefault="00B8243C" w:rsidP="00B8243C">
      <w:pPr>
        <w:rPr>
          <w:rFonts w:ascii="Times New Roman" w:hAnsi="Times New Roman" w:cs="Times New Roman"/>
          <w:b/>
          <w:sz w:val="26"/>
          <w:szCs w:val="26"/>
        </w:rPr>
      </w:pPr>
      <w:bookmarkStart w:id="0" w:name="cysill"/>
      <w:bookmarkEnd w:id="0"/>
      <w:r w:rsidRPr="00B8243C">
        <w:rPr>
          <w:rFonts w:ascii="Times New Roman" w:hAnsi="Times New Roman" w:cs="Times New Roman"/>
          <w:b/>
          <w:sz w:val="26"/>
          <w:szCs w:val="26"/>
        </w:rPr>
        <w:t xml:space="preserve">A: Darllen a </w:t>
      </w:r>
      <w:proofErr w:type="spellStart"/>
      <w:r w:rsidRPr="00B8243C">
        <w:rPr>
          <w:rFonts w:ascii="Times New Roman" w:hAnsi="Times New Roman" w:cs="Times New Roman"/>
          <w:b/>
          <w:sz w:val="26"/>
          <w:szCs w:val="26"/>
        </w:rPr>
        <w:t>Deall</w:t>
      </w:r>
      <w:proofErr w:type="spellEnd"/>
    </w:p>
    <w:p w14:paraId="43D93A95" w14:textId="77777777" w:rsidR="00B8243C" w:rsidRPr="00B8243C" w:rsidRDefault="00B8243C" w:rsidP="00B824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243C">
        <w:rPr>
          <w:rFonts w:ascii="Times New Roman" w:hAnsi="Times New Roman" w:cs="Times New Roman"/>
          <w:sz w:val="24"/>
          <w:szCs w:val="24"/>
        </w:rPr>
        <w:t>Darllenwch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yr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erthygl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isod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atebwch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cwestiynau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ysgrifennu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brawddegau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llawn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>. (25%)</w:t>
      </w:r>
    </w:p>
    <w:p w14:paraId="7FA93361" w14:textId="77777777" w:rsidR="00B8243C" w:rsidRPr="00B8243C" w:rsidRDefault="00B8243C" w:rsidP="00B8243C">
      <w:pPr>
        <w:rPr>
          <w:rFonts w:ascii="Times New Roman" w:hAnsi="Times New Roman" w:cs="Times New Roman"/>
          <w:sz w:val="24"/>
          <w:szCs w:val="24"/>
        </w:rPr>
      </w:pPr>
    </w:p>
    <w:p w14:paraId="1924FFF6" w14:textId="77777777" w:rsidR="00B8243C" w:rsidRPr="00B8243C" w:rsidRDefault="00B8243C" w:rsidP="00B8243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B8243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Sut i </w:t>
      </w:r>
      <w:proofErr w:type="spellStart"/>
      <w:r w:rsidRPr="00B8243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gael</w:t>
      </w:r>
      <w:proofErr w:type="spellEnd"/>
      <w:r w:rsidRPr="00B8243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Nadolig</w:t>
      </w:r>
      <w:proofErr w:type="spellEnd"/>
      <w:r w:rsidRPr="00B8243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mwy</w:t>
      </w:r>
      <w:proofErr w:type="spellEnd"/>
      <w:r w:rsidRPr="00B8243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fforddiadwy</w:t>
      </w:r>
      <w:proofErr w:type="spellEnd"/>
    </w:p>
    <w:p w14:paraId="3B7C2D40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5E0C286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Mae’r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pandemig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wedi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bod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anodd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ariannol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nifer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ohonon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ni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, a’r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esgid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fach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gwasgu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barod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... ac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nawr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mae’r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Nadolig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ar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y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ffordd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sef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cyfnod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drytaf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y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flwyddyn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. </w:t>
      </w:r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Mae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arbenigwraig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cynnig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tips am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sut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gael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Nadolig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ychydig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fwy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fforddiadwy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eleni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3A935317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0E76CFA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B8243C">
        <w:rPr>
          <w:rFonts w:ascii="Times New Roman" w:hAnsi="Times New Roman" w:cs="Times New Roman"/>
          <w:i/>
          <w:sz w:val="24"/>
          <w:szCs w:val="24"/>
          <w:lang w:eastAsia="en-GB"/>
        </w:rPr>
        <w:t>Gwennan Jenkins</w:t>
      </w:r>
    </w:p>
    <w:p w14:paraId="094C8193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Mae Gwennan Jenkins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cynnig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cyngor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ariannol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ei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chyfrif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> </w:t>
      </w:r>
      <w:r w:rsidRPr="00B824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Instagram 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fldChar w:fldCharType="begin"/>
      </w:r>
      <w:r w:rsidRPr="00B8243C">
        <w:rPr>
          <w:rFonts w:ascii="Times New Roman" w:hAnsi="Times New Roman" w:cs="Times New Roman"/>
          <w:sz w:val="24"/>
          <w:szCs w:val="24"/>
        </w:rPr>
        <w:instrText xml:space="preserve"> HYPERLINK "https://www.instagram.com/cadwmigei/" </w:instrText>
      </w:r>
      <w:r w:rsidRPr="00B8243C">
        <w:rPr>
          <w:rFonts w:ascii="Times New Roman" w:hAnsi="Times New Roman" w:cs="Times New Roman"/>
          <w:sz w:val="24"/>
          <w:szCs w:val="24"/>
        </w:rPr>
        <w:fldChar w:fldCharType="separate"/>
      </w:r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Cadwmigei</w:t>
      </w:r>
      <w:proofErr w:type="spellEnd"/>
      <w:r w:rsidRPr="00B824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fldChar w:fldCharType="end"/>
      </w:r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, ac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mae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ganddi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gyngor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ymarferol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am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sut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ofalu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am y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ceiniogau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dros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yr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ŵyl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>:</w:t>
      </w:r>
    </w:p>
    <w:p w14:paraId="57139435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5298AC0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B8243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1.</w:t>
      </w:r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Does dim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angen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mynd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dros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ben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llestri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...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enwedig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’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da’r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siopa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bwyd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. Beth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sydd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angen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arnoch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chi? Beth am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gefnogi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siop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lysiau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leol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hytrach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nag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archfarchnad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?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Gwnewch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restr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glynnwch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ati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peidiwch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â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rhoi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fewn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demtasiwn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chofiwch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fod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alcohol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ddrud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iawn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>!</w:t>
      </w:r>
    </w:p>
    <w:p w14:paraId="45BCA4E4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0EA10E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B8243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2.</w:t>
      </w:r>
      <w:r w:rsidRPr="00B8243C">
        <w:rPr>
          <w:rFonts w:ascii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Defnyddiwch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wefannau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cymdeithasol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brynu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(a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gwerthu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anrhegion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Nadolig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Dwi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’di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prynu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bwrdd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pinco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i’r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ferch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ddwy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flwydd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oed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bwndel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gemau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> </w:t>
      </w:r>
      <w:r w:rsidRPr="00B824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Xbox </w:t>
      </w:r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am £20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i’r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mab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fynd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gyda’i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beiriant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newydd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Dwi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wedi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arbed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£300!</w:t>
      </w:r>
    </w:p>
    <w:p w14:paraId="59459B4F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E63FE0A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B8243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3.</w:t>
      </w:r>
      <w:r w:rsidRPr="00B8243C">
        <w:rPr>
          <w:rFonts w:ascii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Gwnewch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eich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danteithion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a’ch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anrhegion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eich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hunan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mewn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> </w:t>
      </w:r>
      <w:r w:rsidRPr="00B824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bulk</w:t>
      </w:r>
      <w:r w:rsidRPr="00B8243C">
        <w:rPr>
          <w:rFonts w:ascii="Times New Roman" w:hAnsi="Times New Roman" w:cs="Times New Roman"/>
          <w:sz w:val="24"/>
          <w:szCs w:val="24"/>
          <w:lang w:eastAsia="en-GB"/>
        </w:rPr>
        <w:t>... </w:t>
      </w:r>
      <w:r w:rsidRPr="00B824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sloe gin</w:t>
      </w:r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taffi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cartref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chardiau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Nadolig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hefyd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3D15A564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276CC6B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Yr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atgofion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sy’n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bwysig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, ac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nid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yr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anrhegion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felly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mae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anrheg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oddi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wrth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Siôn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Corn a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hosan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Nadolig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ddigon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Os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oes un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peth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mae’r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pandemig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wedi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dysgu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ni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yna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gwerthoedd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bywyd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yw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  <w:lang w:eastAsia="en-GB"/>
        </w:rPr>
        <w:t>hynny</w:t>
      </w:r>
      <w:proofErr w:type="spellEnd"/>
      <w:r w:rsidRPr="00B8243C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228CC53E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D77A0FD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167BCA3" w14:textId="77777777" w:rsidR="00B8243C" w:rsidRPr="00B8243C" w:rsidRDefault="00B8243C" w:rsidP="00B82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BC91EE" w14:textId="77777777" w:rsidR="00B8243C" w:rsidRPr="00B8243C" w:rsidRDefault="00B8243C" w:rsidP="00B8243C">
      <w:pPr>
        <w:pStyle w:val="NoSpacing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243C">
        <w:rPr>
          <w:rFonts w:ascii="Times New Roman" w:hAnsi="Times New Roman" w:cs="Times New Roman"/>
          <w:sz w:val="24"/>
          <w:szCs w:val="24"/>
        </w:rPr>
        <w:t xml:space="preserve">Pam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fod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angen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cyngor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, neu tips,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ariannol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bobl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adeg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Nadolig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eleni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>?</w:t>
      </w:r>
    </w:p>
    <w:p w14:paraId="343733B3" w14:textId="77777777" w:rsidR="00B8243C" w:rsidRPr="00B8243C" w:rsidRDefault="00B8243C" w:rsidP="00B8243C">
      <w:pPr>
        <w:pStyle w:val="NoSpacing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243C">
        <w:rPr>
          <w:rFonts w:ascii="Times New Roman" w:hAnsi="Times New Roman" w:cs="Times New Roman"/>
          <w:sz w:val="24"/>
          <w:szCs w:val="24"/>
        </w:rPr>
        <w:t xml:space="preserve">Beth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yw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gwaith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yr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arbenigwraig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>, Gwennan Jenkins?</w:t>
      </w:r>
    </w:p>
    <w:p w14:paraId="44C72482" w14:textId="77777777" w:rsidR="00B8243C" w:rsidRPr="00B8243C" w:rsidRDefault="00B8243C" w:rsidP="00B8243C">
      <w:pPr>
        <w:pStyle w:val="NoSpacing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243C">
        <w:rPr>
          <w:rFonts w:ascii="Times New Roman" w:hAnsi="Times New Roman" w:cs="Times New Roman"/>
          <w:sz w:val="24"/>
          <w:szCs w:val="24"/>
        </w:rPr>
        <w:t xml:space="preserve">Beth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yw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cyngor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Gwennan Jenkins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gyfer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arbed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arian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wrth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siopa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bwyd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dros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Nadolig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>?</w:t>
      </w:r>
    </w:p>
    <w:p w14:paraId="26D057D5" w14:textId="77777777" w:rsidR="00B8243C" w:rsidRPr="00B8243C" w:rsidRDefault="00B8243C" w:rsidP="00B8243C">
      <w:pPr>
        <w:pStyle w:val="NoSpacing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243C">
        <w:rPr>
          <w:rFonts w:ascii="Times New Roman" w:hAnsi="Times New Roman" w:cs="Times New Roman"/>
          <w:sz w:val="24"/>
          <w:szCs w:val="24"/>
        </w:rPr>
        <w:lastRenderedPageBreak/>
        <w:t xml:space="preserve">Sut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mae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gwefannau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cymdeithasol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gallu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helpu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gadw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costau’n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isel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dros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Nadolig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>?</w:t>
      </w:r>
    </w:p>
    <w:p w14:paraId="21C66098" w14:textId="77777777" w:rsidR="00B8243C" w:rsidRPr="00B8243C" w:rsidRDefault="00B8243C" w:rsidP="00B8243C">
      <w:pPr>
        <w:pStyle w:val="NoSpacing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243C">
        <w:rPr>
          <w:rFonts w:ascii="Times New Roman" w:hAnsi="Times New Roman" w:cs="Times New Roman"/>
          <w:sz w:val="24"/>
          <w:szCs w:val="24"/>
        </w:rPr>
        <w:t xml:space="preserve">Beth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yw’r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cyngor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olaf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sydd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Gwennan Jenkins am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gadw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costau’n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isel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dros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Nadolig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274755E" w14:textId="77777777" w:rsidR="00B8243C" w:rsidRPr="00B8243C" w:rsidRDefault="00B8243C" w:rsidP="00B8243C">
      <w:pPr>
        <w:pStyle w:val="NoSpacing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243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ydych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cytuno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mai’r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atgofion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sydd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bwysig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adeg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Nadolig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, ac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nid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yr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anrhegion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8C7824B" w14:textId="77777777" w:rsidR="00B8243C" w:rsidRPr="00B8243C" w:rsidRDefault="00B8243C" w:rsidP="00B8243C">
      <w:pPr>
        <w:rPr>
          <w:rFonts w:ascii="Times New Roman" w:hAnsi="Times New Roman" w:cs="Times New Roman"/>
          <w:sz w:val="24"/>
          <w:szCs w:val="24"/>
        </w:rPr>
      </w:pPr>
    </w:p>
    <w:p w14:paraId="78DE6DB4" w14:textId="77777777" w:rsidR="00B8243C" w:rsidRPr="00B8243C" w:rsidRDefault="00B8243C" w:rsidP="00B8243C">
      <w:pPr>
        <w:rPr>
          <w:rFonts w:ascii="Times New Roman" w:hAnsi="Times New Roman" w:cs="Times New Roman"/>
          <w:b/>
          <w:sz w:val="26"/>
          <w:szCs w:val="26"/>
        </w:rPr>
      </w:pPr>
      <w:r w:rsidRPr="00B8243C">
        <w:rPr>
          <w:rFonts w:ascii="Times New Roman" w:hAnsi="Times New Roman" w:cs="Times New Roman"/>
          <w:b/>
          <w:sz w:val="26"/>
          <w:szCs w:val="26"/>
        </w:rPr>
        <w:t>B: Cyfieithu</w:t>
      </w:r>
    </w:p>
    <w:p w14:paraId="08239944" w14:textId="77777777" w:rsidR="00B8243C" w:rsidRPr="00B8243C" w:rsidRDefault="00B8243C" w:rsidP="00B824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243C">
        <w:rPr>
          <w:rFonts w:ascii="Times New Roman" w:hAnsi="Times New Roman" w:cs="Times New Roman"/>
          <w:sz w:val="24"/>
          <w:szCs w:val="24"/>
        </w:rPr>
        <w:t>Cyfieithwch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brawddegau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canlynol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i’r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Gymraeg (25%)</w:t>
      </w:r>
    </w:p>
    <w:p w14:paraId="58BB7761" w14:textId="77777777" w:rsidR="00B8243C" w:rsidRPr="00B8243C" w:rsidRDefault="00B8243C" w:rsidP="00B8243C">
      <w:pPr>
        <w:rPr>
          <w:rFonts w:ascii="Times New Roman" w:hAnsi="Times New Roman" w:cs="Times New Roman"/>
          <w:sz w:val="24"/>
          <w:szCs w:val="24"/>
        </w:rPr>
      </w:pPr>
    </w:p>
    <w:p w14:paraId="2ADFAE7D" w14:textId="77777777" w:rsidR="00B8243C" w:rsidRPr="00B8243C" w:rsidRDefault="00B8243C" w:rsidP="00B8243C">
      <w:pPr>
        <w:pStyle w:val="ListParagraph"/>
        <w:numPr>
          <w:ilvl w:val="0"/>
          <w:numId w:val="25"/>
        </w:numPr>
        <w:spacing w:after="160" w:line="480" w:lineRule="auto"/>
      </w:pPr>
      <w:r w:rsidRPr="00B8243C">
        <w:t>There’s no food in the cupboard. We need to go shopping now!</w:t>
      </w:r>
    </w:p>
    <w:p w14:paraId="6235BA9D" w14:textId="77777777" w:rsidR="00B8243C" w:rsidRPr="00B8243C" w:rsidRDefault="00B8243C" w:rsidP="00B8243C">
      <w:pPr>
        <w:pStyle w:val="ListParagraph"/>
        <w:numPr>
          <w:ilvl w:val="0"/>
          <w:numId w:val="25"/>
        </w:numPr>
        <w:spacing w:after="160" w:line="480" w:lineRule="auto"/>
      </w:pPr>
      <w:r w:rsidRPr="00B8243C">
        <w:t>We are playing in the village hall because it’s raining.</w:t>
      </w:r>
    </w:p>
    <w:p w14:paraId="424504A2" w14:textId="77777777" w:rsidR="00B8243C" w:rsidRPr="00B8243C" w:rsidRDefault="00B8243C" w:rsidP="00B8243C">
      <w:pPr>
        <w:pStyle w:val="ListParagraph"/>
        <w:numPr>
          <w:ilvl w:val="0"/>
          <w:numId w:val="25"/>
        </w:numPr>
        <w:spacing w:after="160" w:line="480" w:lineRule="auto"/>
      </w:pPr>
      <w:r w:rsidRPr="00B8243C">
        <w:t xml:space="preserve">She asked a difficult question and he couldn’t answer. </w:t>
      </w:r>
    </w:p>
    <w:p w14:paraId="6CCF8E65" w14:textId="77777777" w:rsidR="00B8243C" w:rsidRPr="00B8243C" w:rsidRDefault="00B8243C" w:rsidP="00B8243C">
      <w:pPr>
        <w:pStyle w:val="ListParagraph"/>
        <w:numPr>
          <w:ilvl w:val="0"/>
          <w:numId w:val="25"/>
        </w:numPr>
        <w:spacing w:after="160" w:line="480" w:lineRule="auto"/>
      </w:pPr>
      <w:r w:rsidRPr="00B8243C">
        <w:t>The teacher marked the essay before going home.</w:t>
      </w:r>
    </w:p>
    <w:p w14:paraId="7196A6D5" w14:textId="77777777" w:rsidR="00B8243C" w:rsidRPr="00B8243C" w:rsidRDefault="00B8243C" w:rsidP="00B8243C">
      <w:pPr>
        <w:pStyle w:val="ListParagraph"/>
        <w:numPr>
          <w:ilvl w:val="0"/>
          <w:numId w:val="25"/>
        </w:numPr>
        <w:spacing w:after="160" w:line="480" w:lineRule="auto"/>
      </w:pPr>
      <w:r w:rsidRPr="00B8243C">
        <w:t>Are they coming to the meeting about the new school tomorrow afternoon?</w:t>
      </w:r>
    </w:p>
    <w:p w14:paraId="3B8B3A2E" w14:textId="77777777" w:rsidR="00B8243C" w:rsidRPr="00B8243C" w:rsidRDefault="00B8243C" w:rsidP="00B8243C">
      <w:pPr>
        <w:pStyle w:val="ListParagraph"/>
        <w:numPr>
          <w:ilvl w:val="0"/>
          <w:numId w:val="25"/>
        </w:numPr>
        <w:spacing w:after="160" w:line="480" w:lineRule="auto"/>
      </w:pPr>
      <w:r w:rsidRPr="00B8243C">
        <w:t>The children played football all day and they were very tired when they went to bed.</w:t>
      </w:r>
    </w:p>
    <w:p w14:paraId="6743D9D7" w14:textId="77777777" w:rsidR="00B8243C" w:rsidRPr="00B8243C" w:rsidRDefault="00B8243C" w:rsidP="00B8243C">
      <w:pPr>
        <w:pStyle w:val="ListParagraph"/>
        <w:numPr>
          <w:ilvl w:val="0"/>
          <w:numId w:val="25"/>
        </w:numPr>
        <w:spacing w:after="160" w:line="480" w:lineRule="auto"/>
      </w:pPr>
      <w:r w:rsidRPr="00B8243C">
        <w:t>I would like to go to Ireland to watch the rugby with my friends.</w:t>
      </w:r>
    </w:p>
    <w:p w14:paraId="3108F2DC" w14:textId="77777777" w:rsidR="00B8243C" w:rsidRPr="00B8243C" w:rsidRDefault="00B8243C" w:rsidP="00B8243C">
      <w:pPr>
        <w:pStyle w:val="ListParagraph"/>
        <w:numPr>
          <w:ilvl w:val="0"/>
          <w:numId w:val="25"/>
        </w:numPr>
        <w:spacing w:after="160" w:line="480" w:lineRule="auto"/>
      </w:pPr>
      <w:r w:rsidRPr="00B8243C">
        <w:t>You have a lovely, big garden with lots of colourful flowers.</w:t>
      </w:r>
    </w:p>
    <w:p w14:paraId="3F59AF06" w14:textId="77777777" w:rsidR="00B8243C" w:rsidRPr="00B8243C" w:rsidRDefault="00B8243C" w:rsidP="00B8243C">
      <w:pPr>
        <w:pStyle w:val="ListParagraph"/>
        <w:numPr>
          <w:ilvl w:val="0"/>
          <w:numId w:val="25"/>
        </w:numPr>
        <w:spacing w:after="160" w:line="480" w:lineRule="auto"/>
      </w:pPr>
      <w:r w:rsidRPr="00B8243C">
        <w:t>He will catch the train to work at 8 o’clock next Monday.</w:t>
      </w:r>
    </w:p>
    <w:p w14:paraId="6E9C4F7F" w14:textId="77777777" w:rsidR="00B8243C" w:rsidRPr="00B8243C" w:rsidRDefault="00B8243C" w:rsidP="00B8243C">
      <w:pPr>
        <w:pStyle w:val="ListParagraph"/>
        <w:numPr>
          <w:ilvl w:val="0"/>
          <w:numId w:val="25"/>
        </w:numPr>
        <w:spacing w:after="160" w:line="480" w:lineRule="auto"/>
      </w:pPr>
      <w:r w:rsidRPr="00B8243C">
        <w:t>She is wearing a green coat and she’s driving a brand new car.</w:t>
      </w:r>
    </w:p>
    <w:p w14:paraId="62A9FC03" w14:textId="77777777" w:rsidR="00B8243C" w:rsidRPr="00B8243C" w:rsidRDefault="00B8243C" w:rsidP="00B8243C">
      <w:pPr>
        <w:rPr>
          <w:rFonts w:ascii="Times New Roman" w:hAnsi="Times New Roman" w:cs="Times New Roman"/>
          <w:b/>
          <w:sz w:val="26"/>
          <w:szCs w:val="26"/>
        </w:rPr>
      </w:pPr>
      <w:r w:rsidRPr="00B8243C">
        <w:rPr>
          <w:rFonts w:ascii="Times New Roman" w:hAnsi="Times New Roman" w:cs="Times New Roman"/>
          <w:b/>
          <w:sz w:val="26"/>
          <w:szCs w:val="26"/>
        </w:rPr>
        <w:t xml:space="preserve">C: </w:t>
      </w:r>
      <w:proofErr w:type="spellStart"/>
      <w:r w:rsidRPr="00B8243C">
        <w:rPr>
          <w:rFonts w:ascii="Times New Roman" w:hAnsi="Times New Roman" w:cs="Times New Roman"/>
          <w:b/>
          <w:sz w:val="26"/>
          <w:szCs w:val="26"/>
        </w:rPr>
        <w:t>Ysgrifennu</w:t>
      </w:r>
      <w:proofErr w:type="spellEnd"/>
    </w:p>
    <w:p w14:paraId="2E35E91D" w14:textId="77777777" w:rsidR="00B8243C" w:rsidRPr="00B8243C" w:rsidRDefault="00B8243C" w:rsidP="00B824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243C">
        <w:rPr>
          <w:rFonts w:ascii="Times New Roman" w:hAnsi="Times New Roman" w:cs="Times New Roman"/>
          <w:sz w:val="24"/>
          <w:szCs w:val="24"/>
        </w:rPr>
        <w:t>Ysgrifennwch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draethawd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byr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8243C">
        <w:rPr>
          <w:rFonts w:ascii="Times New Roman" w:hAnsi="Times New Roman" w:cs="Times New Roman"/>
          <w:b/>
          <w:sz w:val="24"/>
          <w:szCs w:val="24"/>
        </w:rPr>
        <w:t xml:space="preserve"> un</w:t>
      </w:r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o’r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testunau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Awgrymir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eich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bod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ysgrifennu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500 o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eiriau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Cofiwch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cywirdeb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iaith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dda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sydd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bwysicaf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, ac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nid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faint yr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ydych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ysgrifennu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>.) (50%)</w:t>
      </w:r>
    </w:p>
    <w:p w14:paraId="653CD832" w14:textId="77777777" w:rsidR="00B8243C" w:rsidRPr="00B8243C" w:rsidRDefault="00B8243C" w:rsidP="00B8243C">
      <w:pPr>
        <w:rPr>
          <w:rFonts w:ascii="Times New Roman" w:hAnsi="Times New Roman" w:cs="Times New Roman"/>
          <w:sz w:val="24"/>
          <w:szCs w:val="24"/>
        </w:rPr>
      </w:pPr>
    </w:p>
    <w:p w14:paraId="6A3EEE1F" w14:textId="77777777" w:rsidR="00B8243C" w:rsidRPr="00B8243C" w:rsidRDefault="00B8243C" w:rsidP="00B8243C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8243C">
        <w:rPr>
          <w:rFonts w:ascii="Times New Roman" w:hAnsi="Times New Roman" w:cs="Times New Roman"/>
          <w:sz w:val="24"/>
          <w:szCs w:val="24"/>
        </w:rPr>
        <w:t>Rhywun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yr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wyf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edmygu</w:t>
      </w:r>
      <w:proofErr w:type="spellEnd"/>
    </w:p>
    <w:p w14:paraId="0B42140D" w14:textId="77777777" w:rsidR="00B8243C" w:rsidRPr="00B8243C" w:rsidRDefault="00B8243C" w:rsidP="00B8243C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8243C">
        <w:rPr>
          <w:rFonts w:ascii="Times New Roman" w:hAnsi="Times New Roman" w:cs="Times New Roman"/>
          <w:sz w:val="24"/>
          <w:szCs w:val="24"/>
        </w:rPr>
        <w:t>Chwaraeon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7E2B6" w14:textId="77777777" w:rsidR="00B8243C" w:rsidRPr="00B8243C" w:rsidRDefault="00B8243C" w:rsidP="00B8243C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8243C">
        <w:rPr>
          <w:rFonts w:ascii="Times New Roman" w:hAnsi="Times New Roman" w:cs="Times New Roman"/>
          <w:sz w:val="24"/>
          <w:szCs w:val="24"/>
        </w:rPr>
        <w:t>Gwyliau</w:t>
      </w:r>
      <w:proofErr w:type="spellEnd"/>
    </w:p>
    <w:p w14:paraId="26910522" w14:textId="77777777" w:rsidR="00B8243C" w:rsidRPr="00B8243C" w:rsidRDefault="00B8243C" w:rsidP="00B824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243C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cyfryngau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cymdeithasol</w:t>
      </w:r>
      <w:proofErr w:type="spellEnd"/>
    </w:p>
    <w:p w14:paraId="247EB8DB" w14:textId="77777777" w:rsidR="00B8243C" w:rsidRPr="00B8243C" w:rsidRDefault="00B8243C" w:rsidP="00B8243C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8243C">
        <w:rPr>
          <w:rFonts w:ascii="Times New Roman" w:hAnsi="Times New Roman" w:cs="Times New Roman"/>
          <w:sz w:val="24"/>
          <w:szCs w:val="24"/>
        </w:rPr>
        <w:t>Hawliau</w:t>
      </w:r>
      <w:proofErr w:type="spellEnd"/>
      <w:r w:rsidRPr="00B8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3C">
        <w:rPr>
          <w:rFonts w:ascii="Times New Roman" w:hAnsi="Times New Roman" w:cs="Times New Roman"/>
          <w:sz w:val="24"/>
          <w:szCs w:val="24"/>
        </w:rPr>
        <w:t>anifeiliaid</w:t>
      </w:r>
      <w:proofErr w:type="spellEnd"/>
    </w:p>
    <w:p w14:paraId="4BE37DAF" w14:textId="77777777" w:rsidR="00537520" w:rsidRPr="00B8243C" w:rsidRDefault="00537520" w:rsidP="001632B5">
      <w:pPr>
        <w:ind w:right="-421" w:hanging="567"/>
        <w:rPr>
          <w:rFonts w:ascii="Times New Roman" w:hAnsi="Times New Roman" w:cs="Times New Roman"/>
          <w:sz w:val="24"/>
          <w:szCs w:val="24"/>
        </w:rPr>
      </w:pPr>
    </w:p>
    <w:sectPr w:rsidR="00537520" w:rsidRPr="00B8243C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077B" w14:textId="77777777" w:rsidR="00B8243C" w:rsidRDefault="00B8243C" w:rsidP="001632B5">
      <w:r>
        <w:separator/>
      </w:r>
    </w:p>
  </w:endnote>
  <w:endnote w:type="continuationSeparator" w:id="0">
    <w:p w14:paraId="70F8FD5E" w14:textId="77777777" w:rsidR="00B8243C" w:rsidRDefault="00B8243C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E2B1" w14:textId="77777777" w:rsidR="001632B5" w:rsidRPr="001632B5" w:rsidRDefault="00667B4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proofErr w:type="spellStart"/>
    <w:r>
      <w:rPr>
        <w:color w:val="8496B0" w:themeColor="text2" w:themeTint="99"/>
        <w:spacing w:val="60"/>
      </w:rPr>
      <w:t>Tudalen</w:t>
    </w:r>
    <w:proofErr w:type="spellEnd"/>
    <w:r w:rsidR="001632B5" w:rsidRPr="001632B5">
      <w:rPr>
        <w:color w:val="8496B0" w:themeColor="text2" w:themeTint="99"/>
      </w:rPr>
      <w:t xml:space="preserve">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PAGE 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  <w:r w:rsidR="001632B5" w:rsidRPr="001632B5">
      <w:rPr>
        <w:color w:val="323E4F" w:themeColor="text2" w:themeShade="BF"/>
      </w:rPr>
      <w:t xml:space="preserve"> |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NUMPAGES  \* Arabic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</w:p>
  <w:p w14:paraId="5857817B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4073" w14:textId="77777777" w:rsidR="00B8243C" w:rsidRDefault="00B8243C" w:rsidP="001632B5">
      <w:r>
        <w:separator/>
      </w:r>
    </w:p>
  </w:footnote>
  <w:footnote w:type="continuationSeparator" w:id="0">
    <w:p w14:paraId="6A4E8033" w14:textId="77777777" w:rsidR="00B8243C" w:rsidRDefault="00B8243C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7FC265A" w14:textId="77777777" w:rsidTr="001632B5">
      <w:tc>
        <w:tcPr>
          <w:tcW w:w="5247" w:type="dxa"/>
        </w:tcPr>
        <w:p w14:paraId="43434872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73F06FF" w14:textId="77777777" w:rsidR="001632B5" w:rsidRDefault="001632B5" w:rsidP="001632B5">
          <w:pPr>
            <w:pStyle w:val="Header"/>
            <w:jc w:val="center"/>
          </w:pPr>
        </w:p>
      </w:tc>
    </w:tr>
  </w:tbl>
  <w:p w14:paraId="3F5809A3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5C3C5F"/>
    <w:multiLevelType w:val="hybridMultilevel"/>
    <w:tmpl w:val="E0363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EB12FF8"/>
    <w:multiLevelType w:val="hybridMultilevel"/>
    <w:tmpl w:val="D7569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C"/>
    <w:rsid w:val="001632B5"/>
    <w:rsid w:val="004B2C43"/>
    <w:rsid w:val="004C0076"/>
    <w:rsid w:val="004D0459"/>
    <w:rsid w:val="00537520"/>
    <w:rsid w:val="00645252"/>
    <w:rsid w:val="00667B43"/>
    <w:rsid w:val="006D3D74"/>
    <w:rsid w:val="0083569A"/>
    <w:rsid w:val="0095111D"/>
    <w:rsid w:val="00A640DF"/>
    <w:rsid w:val="00A8175D"/>
    <w:rsid w:val="00A9204E"/>
    <w:rsid w:val="00B8243C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24474"/>
  <w15:chartTrackingRefBased/>
  <w15:docId w15:val="{77711FCA-6765-4646-9575-8886F631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43C"/>
    <w:pPr>
      <w:ind w:left="720"/>
      <w:contextualSpacing/>
    </w:pPr>
    <w:rPr>
      <w:rFonts w:ascii="Times New Roman" w:eastAsia="SimSun" w:hAnsi="Times New Roman" w:cs="Times New Roman"/>
      <w:noProof/>
      <w:sz w:val="24"/>
      <w:szCs w:val="24"/>
      <w:lang w:val="cy-GB" w:eastAsia="zh-CN"/>
    </w:rPr>
  </w:style>
  <w:style w:type="paragraph" w:styleId="NoSpacing">
    <w:name w:val="No Spacing"/>
    <w:uiPriority w:val="1"/>
    <w:qFormat/>
    <w:rsid w:val="00B8243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Templad%20Papur%20Arholiad%20Mynedi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Templad Papur Arholiad Mynediad.dotx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1</cp:revision>
  <dcterms:created xsi:type="dcterms:W3CDTF">2021-11-15T09:37:00Z</dcterms:created>
  <dcterms:modified xsi:type="dcterms:W3CDTF">2021-11-15T09:39:00Z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