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1F4676C2" w14:textId="77777777" w:rsidTr="00537520">
        <w:tc>
          <w:tcPr>
            <w:tcW w:w="5247" w:type="dxa"/>
          </w:tcPr>
          <w:p w14:paraId="4183B3BC" w14:textId="77777777" w:rsidR="00537520" w:rsidRDefault="00537520" w:rsidP="00B20B75">
            <w:pPr>
              <w:pStyle w:val="Header"/>
            </w:pPr>
            <w:r>
              <w:rPr>
                <w:noProof/>
              </w:rPr>
              <w:drawing>
                <wp:inline distT="0" distB="0" distL="0" distR="0" wp14:anchorId="3DCEF112" wp14:editId="47030F7D">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74930CE9"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86329C6" w14:textId="4CE233B6" w:rsidR="00537520" w:rsidRDefault="00537520" w:rsidP="00B20B75">
            <w:pPr>
              <w:pStyle w:val="Header"/>
              <w:jc w:val="center"/>
            </w:pPr>
            <w:r w:rsidRPr="001632B5">
              <w:rPr>
                <w:b/>
                <w:bCs/>
                <w:sz w:val="32"/>
                <w:szCs w:val="32"/>
              </w:rPr>
              <w:t>Ma</w:t>
            </w:r>
            <w:r w:rsidR="00A03444">
              <w:rPr>
                <w:b/>
                <w:bCs/>
                <w:sz w:val="32"/>
                <w:szCs w:val="32"/>
              </w:rPr>
              <w:t>rch</w:t>
            </w:r>
            <w:r w:rsidRPr="001632B5">
              <w:rPr>
                <w:b/>
                <w:bCs/>
                <w:sz w:val="32"/>
                <w:szCs w:val="32"/>
              </w:rPr>
              <w:t xml:space="preserve"> 202</w:t>
            </w:r>
            <w:r w:rsidR="00A03444">
              <w:rPr>
                <w:b/>
                <w:bCs/>
                <w:sz w:val="32"/>
                <w:szCs w:val="32"/>
              </w:rPr>
              <w:t>2</w:t>
            </w:r>
          </w:p>
        </w:tc>
      </w:tr>
      <w:tr w:rsidR="00537520" w14:paraId="0AFD629F"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6D46C48B" w14:textId="77777777" w:rsidR="00537520" w:rsidRDefault="00537520" w:rsidP="00537520">
            <w:pPr>
              <w:ind w:right="-421" w:hanging="567"/>
              <w:jc w:val="center"/>
              <w:rPr>
                <w:b/>
                <w:bCs/>
                <w:sz w:val="28"/>
                <w:szCs w:val="28"/>
              </w:rPr>
            </w:pPr>
          </w:p>
          <w:p w14:paraId="4EEF010E" w14:textId="65F525BC" w:rsidR="00537520" w:rsidRPr="004B2C43" w:rsidRDefault="007B7EE8" w:rsidP="00537520">
            <w:pPr>
              <w:ind w:right="-421" w:hanging="567"/>
              <w:jc w:val="center"/>
              <w:rPr>
                <w:sz w:val="40"/>
                <w:szCs w:val="40"/>
              </w:rPr>
            </w:pPr>
            <w:r>
              <w:rPr>
                <w:b/>
                <w:bCs/>
                <w:sz w:val="40"/>
                <w:szCs w:val="40"/>
              </w:rPr>
              <w:t>COMPUTER SCIENCE</w:t>
            </w:r>
          </w:p>
          <w:p w14:paraId="420859F7" w14:textId="77777777" w:rsidR="004B2C43" w:rsidRPr="004B2C43" w:rsidRDefault="004B2C43" w:rsidP="00537520">
            <w:pPr>
              <w:ind w:right="-421" w:hanging="567"/>
              <w:jc w:val="center"/>
              <w:rPr>
                <w:sz w:val="10"/>
                <w:szCs w:val="10"/>
              </w:rPr>
            </w:pPr>
          </w:p>
          <w:p w14:paraId="55703770"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4D0BB44E" w14:textId="77777777" w:rsidR="004B2C43" w:rsidRPr="004B2C43" w:rsidRDefault="004B2C43" w:rsidP="004B2C43">
            <w:pPr>
              <w:ind w:right="-421" w:hanging="567"/>
              <w:jc w:val="center"/>
              <w:rPr>
                <w:sz w:val="10"/>
                <w:szCs w:val="10"/>
              </w:rPr>
            </w:pPr>
          </w:p>
          <w:p w14:paraId="03BDB8C6" w14:textId="77777777" w:rsidR="007B7EE8" w:rsidRPr="007B7EE8" w:rsidRDefault="007B7EE8" w:rsidP="007B7EE8">
            <w:pPr>
              <w:jc w:val="center"/>
              <w:rPr>
                <w:sz w:val="26"/>
                <w:szCs w:val="26"/>
              </w:rPr>
            </w:pPr>
            <w:r w:rsidRPr="007B7EE8">
              <w:rPr>
                <w:sz w:val="26"/>
                <w:szCs w:val="26"/>
              </w:rPr>
              <w:t>The questions in this paper are divided into two sections: A and B.</w:t>
            </w:r>
          </w:p>
          <w:p w14:paraId="4B58B2FC" w14:textId="77777777" w:rsidR="007B7EE8" w:rsidRDefault="007B7EE8" w:rsidP="007B7EE8">
            <w:pPr>
              <w:jc w:val="center"/>
              <w:rPr>
                <w:sz w:val="26"/>
                <w:szCs w:val="26"/>
              </w:rPr>
            </w:pPr>
            <w:r w:rsidRPr="007B7EE8">
              <w:rPr>
                <w:sz w:val="26"/>
                <w:szCs w:val="26"/>
              </w:rPr>
              <w:t xml:space="preserve">Answer </w:t>
            </w:r>
            <w:r w:rsidRPr="007B7EE8">
              <w:rPr>
                <w:b/>
                <w:sz w:val="26"/>
                <w:szCs w:val="26"/>
              </w:rPr>
              <w:t>TWO</w:t>
            </w:r>
            <w:r w:rsidRPr="007B7EE8">
              <w:rPr>
                <w:sz w:val="26"/>
                <w:szCs w:val="26"/>
              </w:rPr>
              <w:t xml:space="preserve"> questions in total, </w:t>
            </w:r>
          </w:p>
          <w:p w14:paraId="3A446B3D" w14:textId="24D74E95" w:rsidR="007B7EE8" w:rsidRDefault="007B7EE8" w:rsidP="007B7EE8">
            <w:pPr>
              <w:jc w:val="center"/>
              <w:rPr>
                <w:sz w:val="26"/>
                <w:szCs w:val="26"/>
              </w:rPr>
            </w:pPr>
            <w:r w:rsidRPr="007B7EE8">
              <w:rPr>
                <w:sz w:val="26"/>
                <w:szCs w:val="26"/>
              </w:rPr>
              <w:t>i.e</w:t>
            </w:r>
            <w:r>
              <w:rPr>
                <w:sz w:val="26"/>
                <w:szCs w:val="26"/>
              </w:rPr>
              <w:t>.</w:t>
            </w:r>
            <w:r w:rsidRPr="007B7EE8">
              <w:rPr>
                <w:sz w:val="26"/>
                <w:szCs w:val="26"/>
              </w:rPr>
              <w:t xml:space="preserve"> the only question in section A and your choice of question from section B. </w:t>
            </w:r>
          </w:p>
          <w:p w14:paraId="206636BC" w14:textId="5B67DADE" w:rsidR="007B7EE8" w:rsidRPr="007B7EE8" w:rsidRDefault="007B7EE8" w:rsidP="007B7EE8">
            <w:pPr>
              <w:jc w:val="center"/>
              <w:rPr>
                <w:sz w:val="26"/>
                <w:szCs w:val="26"/>
              </w:rPr>
            </w:pPr>
            <w:r w:rsidRPr="007B7EE8">
              <w:rPr>
                <w:sz w:val="26"/>
                <w:szCs w:val="26"/>
              </w:rPr>
              <w:t>Each question answered will be worth 50 marks.</w:t>
            </w:r>
          </w:p>
          <w:p w14:paraId="2E90FB17" w14:textId="77777777" w:rsidR="00537520" w:rsidRDefault="00537520" w:rsidP="007B7EE8">
            <w:pPr>
              <w:ind w:right="-421"/>
              <w:jc w:val="center"/>
              <w:rPr>
                <w:sz w:val="24"/>
                <w:szCs w:val="24"/>
              </w:rPr>
            </w:pPr>
          </w:p>
        </w:tc>
      </w:tr>
    </w:tbl>
    <w:p w14:paraId="35BD2941" w14:textId="77777777" w:rsidR="001632B5" w:rsidRDefault="001632B5" w:rsidP="001632B5">
      <w:pPr>
        <w:ind w:right="-421" w:hanging="567"/>
        <w:rPr>
          <w:sz w:val="24"/>
          <w:szCs w:val="24"/>
        </w:rPr>
      </w:pPr>
    </w:p>
    <w:p w14:paraId="20822AF8" w14:textId="77777777" w:rsidR="007B7EE8" w:rsidRPr="007B7EE8" w:rsidRDefault="007B7EE8" w:rsidP="007B7EE8">
      <w:pPr>
        <w:pStyle w:val="Heading3"/>
        <w:tabs>
          <w:tab w:val="left" w:pos="0"/>
        </w:tabs>
        <w:rPr>
          <w:b/>
          <w:bCs/>
          <w:color w:val="auto"/>
        </w:rPr>
      </w:pPr>
      <w:r w:rsidRPr="007B7EE8">
        <w:rPr>
          <w:b/>
          <w:bCs/>
          <w:color w:val="auto"/>
        </w:rPr>
        <w:t>SECTION A</w:t>
      </w:r>
    </w:p>
    <w:p w14:paraId="3CB7402A" w14:textId="77777777" w:rsidR="007B7EE8" w:rsidRDefault="007B7EE8" w:rsidP="007B7EE8"/>
    <w:p w14:paraId="44230AFE" w14:textId="77777777" w:rsidR="00A03444" w:rsidRDefault="00A03444" w:rsidP="00A03444">
      <w:pPr>
        <w:ind w:left="567" w:hanging="567"/>
      </w:pPr>
      <w:r>
        <w:t>1. a) In a ‘typed’ programming language of your choice (not in a database), what data structures or primitive data types would be most appropriate for storing each of the following?  Please specify the programming language used.  You should provide reasons for your answers:</w:t>
      </w:r>
    </w:p>
    <w:p w14:paraId="0F699ABA" w14:textId="77777777" w:rsidR="00A03444" w:rsidRDefault="00A03444" w:rsidP="00A03444">
      <w:pPr>
        <w:numPr>
          <w:ilvl w:val="0"/>
          <w:numId w:val="25"/>
        </w:numPr>
        <w:tabs>
          <w:tab w:val="clear" w:pos="1456"/>
          <w:tab w:val="num" w:pos="928"/>
        </w:tabs>
        <w:suppressAutoHyphens/>
        <w:ind w:left="928"/>
      </w:pPr>
      <w:r>
        <w:t>The number of students in a room</w:t>
      </w:r>
    </w:p>
    <w:p w14:paraId="61618CFD" w14:textId="77777777" w:rsidR="00A03444" w:rsidRDefault="00A03444" w:rsidP="00A03444">
      <w:pPr>
        <w:numPr>
          <w:ilvl w:val="0"/>
          <w:numId w:val="25"/>
        </w:numPr>
        <w:tabs>
          <w:tab w:val="clear" w:pos="1456"/>
          <w:tab w:val="num" w:pos="928"/>
        </w:tabs>
        <w:suppressAutoHyphens/>
        <w:ind w:left="928"/>
      </w:pPr>
      <w:r>
        <w:t xml:space="preserve">The distance between two points in a school, in </w:t>
      </w:r>
      <w:proofErr w:type="spellStart"/>
      <w:r>
        <w:t>kilometres</w:t>
      </w:r>
      <w:proofErr w:type="spellEnd"/>
    </w:p>
    <w:p w14:paraId="766AA152" w14:textId="77777777" w:rsidR="00A03444" w:rsidRDefault="00A03444" w:rsidP="00A03444">
      <w:pPr>
        <w:numPr>
          <w:ilvl w:val="0"/>
          <w:numId w:val="25"/>
        </w:numPr>
        <w:tabs>
          <w:tab w:val="clear" w:pos="1456"/>
          <w:tab w:val="num" w:pos="928"/>
        </w:tabs>
        <w:suppressAutoHyphens/>
        <w:ind w:left="928"/>
      </w:pPr>
      <w:r>
        <w:t>A person’s gender</w:t>
      </w:r>
    </w:p>
    <w:p w14:paraId="73BBB7B4" w14:textId="77777777" w:rsidR="00A03444" w:rsidRDefault="00A03444" w:rsidP="00A03444">
      <w:pPr>
        <w:numPr>
          <w:ilvl w:val="0"/>
          <w:numId w:val="25"/>
        </w:numPr>
        <w:tabs>
          <w:tab w:val="clear" w:pos="1456"/>
          <w:tab w:val="num" w:pos="928"/>
        </w:tabs>
        <w:suppressAutoHyphens/>
        <w:ind w:left="928"/>
      </w:pPr>
      <w:r>
        <w:t>A UK car registration number e.g. AB12CDE</w:t>
      </w:r>
    </w:p>
    <w:p w14:paraId="03836A68" w14:textId="77777777" w:rsidR="00A03444" w:rsidRDefault="00A03444" w:rsidP="00A03444">
      <w:pPr>
        <w:numPr>
          <w:ilvl w:val="0"/>
          <w:numId w:val="26"/>
        </w:numPr>
        <w:tabs>
          <w:tab w:val="clear" w:pos="1456"/>
          <w:tab w:val="num" w:pos="928"/>
        </w:tabs>
        <w:suppressAutoHyphens/>
        <w:ind w:left="928"/>
      </w:pPr>
      <w:r>
        <w:t>The result of a mathematical expression such as (x+2)</w:t>
      </w:r>
      <w:r>
        <w:rPr>
          <w:vertAlign w:val="superscript"/>
        </w:rPr>
        <w:t>2</w:t>
      </w:r>
      <w:r>
        <w:t xml:space="preserve"> &gt;3y</w:t>
      </w:r>
    </w:p>
    <w:p w14:paraId="6395CE8D" w14:textId="77777777" w:rsidR="00A03444" w:rsidRDefault="00A03444" w:rsidP="00A03444">
      <w:pPr>
        <w:numPr>
          <w:ilvl w:val="0"/>
          <w:numId w:val="25"/>
        </w:numPr>
        <w:tabs>
          <w:tab w:val="clear" w:pos="1456"/>
          <w:tab w:val="num" w:pos="928"/>
        </w:tabs>
        <w:suppressAutoHyphens/>
        <w:ind w:left="928"/>
      </w:pPr>
      <w:r>
        <w:t>The humidity reading in each room in a house</w:t>
      </w:r>
    </w:p>
    <w:p w14:paraId="0521EEF6" w14:textId="77777777" w:rsidR="00A03444" w:rsidRDefault="00A03444" w:rsidP="00A03444">
      <w:pPr>
        <w:numPr>
          <w:ilvl w:val="0"/>
          <w:numId w:val="25"/>
        </w:numPr>
        <w:tabs>
          <w:tab w:val="clear" w:pos="1456"/>
          <w:tab w:val="num" w:pos="928"/>
        </w:tabs>
        <w:suppressAutoHyphens/>
        <w:ind w:left="928"/>
      </w:pPr>
      <w:r>
        <w:t xml:space="preserve">A collection of information about a car – e.g. make, manufacturer, engine size, </w:t>
      </w:r>
      <w:proofErr w:type="spellStart"/>
      <w:r>
        <w:t>colour</w:t>
      </w:r>
      <w:proofErr w:type="spellEnd"/>
      <w:r>
        <w:t xml:space="preserve"> etc.</w:t>
      </w:r>
    </w:p>
    <w:p w14:paraId="01D910E3" w14:textId="77777777" w:rsidR="00A03444" w:rsidRDefault="00A03444" w:rsidP="00A03444">
      <w:pPr>
        <w:numPr>
          <w:ilvl w:val="0"/>
          <w:numId w:val="25"/>
        </w:numPr>
        <w:tabs>
          <w:tab w:val="clear" w:pos="1456"/>
          <w:tab w:val="num" w:pos="928"/>
        </w:tabs>
        <w:suppressAutoHyphens/>
        <w:ind w:left="928"/>
      </w:pPr>
      <w:r>
        <w:t>The same information about a number of cars in a street</w:t>
      </w:r>
    </w:p>
    <w:p w14:paraId="7F698CCF" w14:textId="77777777" w:rsidR="00A03444" w:rsidRDefault="00A03444" w:rsidP="00A03444">
      <w:pPr>
        <w:numPr>
          <w:ilvl w:val="0"/>
          <w:numId w:val="25"/>
        </w:numPr>
        <w:tabs>
          <w:tab w:val="clear" w:pos="1456"/>
          <w:tab w:val="num" w:pos="928"/>
        </w:tabs>
        <w:suppressAutoHyphens/>
        <w:ind w:left="928"/>
      </w:pPr>
      <w:r>
        <w:t>A pile of cards to be used in a game of solitaire</w:t>
      </w:r>
    </w:p>
    <w:p w14:paraId="0F4BD1D2" w14:textId="77777777" w:rsidR="00A03444" w:rsidRDefault="00A03444" w:rsidP="00A03444">
      <w:pPr>
        <w:numPr>
          <w:ilvl w:val="0"/>
          <w:numId w:val="25"/>
        </w:numPr>
        <w:tabs>
          <w:tab w:val="clear" w:pos="1456"/>
          <w:tab w:val="num" w:pos="928"/>
        </w:tabs>
        <w:suppressAutoHyphens/>
        <w:ind w:left="928"/>
      </w:pPr>
      <w:r>
        <w:t xml:space="preserve">The state of the board in a game of </w:t>
      </w:r>
      <w:proofErr w:type="spellStart"/>
      <w:r>
        <w:t>noughts</w:t>
      </w:r>
      <w:proofErr w:type="spellEnd"/>
      <w:r>
        <w:t xml:space="preserve"> and crosses (tic-tac-toe)</w:t>
      </w:r>
    </w:p>
    <w:p w14:paraId="6ABD2FFE" w14:textId="77777777" w:rsidR="00A03444" w:rsidRDefault="00A03444" w:rsidP="00A03444">
      <w:pPr>
        <w:jc w:val="right"/>
      </w:pPr>
      <w:r>
        <w:t>[15 marks]</w:t>
      </w:r>
    </w:p>
    <w:p w14:paraId="76E700C8" w14:textId="77777777" w:rsidR="00A03444" w:rsidRDefault="00A03444" w:rsidP="00A03444"/>
    <w:p w14:paraId="1715ECDF" w14:textId="77777777" w:rsidR="00A03444" w:rsidRDefault="00A03444" w:rsidP="00A03444">
      <w:pPr>
        <w:ind w:left="720" w:hanging="436"/>
      </w:pPr>
      <w:r>
        <w:t>b) Write an algorithm in clear pseudo code, i.e. write down the detailed steps using ideas like:</w:t>
      </w:r>
    </w:p>
    <w:p w14:paraId="3F2CF65C" w14:textId="77777777" w:rsidR="00A03444" w:rsidRDefault="00A03444" w:rsidP="00A03444">
      <w:pPr>
        <w:rPr>
          <w:sz w:val="20"/>
        </w:rPr>
      </w:pPr>
      <w:r>
        <w:rPr>
          <w:noProof/>
          <w:lang w:eastAsia="en-GB"/>
        </w:rPr>
        <mc:AlternateContent>
          <mc:Choice Requires="wps">
            <w:drawing>
              <wp:anchor distT="0" distB="0" distL="114935" distR="114935" simplePos="0" relativeHeight="251660288" behindDoc="0" locked="0" layoutInCell="1" allowOverlap="1" wp14:anchorId="5F4A5CBA" wp14:editId="42D4349F">
                <wp:simplePos x="0" y="0"/>
                <wp:positionH relativeFrom="column">
                  <wp:posOffset>2854842</wp:posOffset>
                </wp:positionH>
                <wp:positionV relativeFrom="paragraph">
                  <wp:posOffset>130337</wp:posOffset>
                </wp:positionV>
                <wp:extent cx="2628265" cy="776177"/>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7617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0F27B7" w14:textId="77777777" w:rsidR="00A03444" w:rsidRDefault="00A03444" w:rsidP="00A03444">
                            <w:pPr>
                              <w:rPr>
                                <w:rFonts w:ascii="Courier New" w:hAnsi="Courier New"/>
                                <w:sz w:val="20"/>
                              </w:rPr>
                            </w:pPr>
                            <w:r>
                              <w:rPr>
                                <w:rFonts w:ascii="Courier New" w:hAnsi="Courier New"/>
                                <w:sz w:val="20"/>
                              </w:rPr>
                              <w:t xml:space="preserve">while (some condition is true) </w:t>
                            </w:r>
                          </w:p>
                          <w:p w14:paraId="1B739A88" w14:textId="77777777" w:rsidR="00A03444" w:rsidRDefault="00A03444" w:rsidP="00A03444">
                            <w:pPr>
                              <w:rPr>
                                <w:rFonts w:ascii="Courier New" w:hAnsi="Courier New"/>
                                <w:sz w:val="20"/>
                              </w:rPr>
                            </w:pPr>
                            <w:r>
                              <w:rPr>
                                <w:rFonts w:ascii="Courier New" w:hAnsi="Courier New"/>
                                <w:sz w:val="20"/>
                              </w:rPr>
                              <w:tab/>
                              <w:t>do some action</w:t>
                            </w:r>
                          </w:p>
                          <w:p w14:paraId="3CFC2168" w14:textId="77777777" w:rsidR="00A03444" w:rsidRDefault="00A03444" w:rsidP="00A03444">
                            <w:pPr>
                              <w:rPr>
                                <w:rFonts w:ascii="Courier New" w:hAnsi="Courier New"/>
                                <w:sz w:val="20"/>
                              </w:rPr>
                            </w:pPr>
                            <w:r>
                              <w:rPr>
                                <w:rFonts w:ascii="Courier New" w:hAnsi="Courier New"/>
                                <w:sz w:val="20"/>
                              </w:rPr>
                              <w:tab/>
                              <w:t>repeatedly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A5CBA" id="_x0000_t202" coordsize="21600,21600" o:spt="202" path="m,l,21600r21600,l21600,xe">
                <v:stroke joinstyle="miter"/>
                <v:path gradientshapeok="t" o:connecttype="rect"/>
              </v:shapetype>
              <v:shape id="Text Box 3" o:spid="_x0000_s1026" type="#_x0000_t202" style="position:absolute;margin-left:224.8pt;margin-top:10.25pt;width:206.95pt;height:61.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" stroked="f">
                <v:textbox inset="0,0,0,0">
                  <w:txbxContent>
                    <w:p w14:paraId="770F27B7" w14:textId="77777777" w:rsidR="00A03444" w:rsidRDefault="00A03444" w:rsidP="00A03444">
                      <w:pPr>
                        <w:rPr>
                          <w:rFonts w:ascii="Courier New" w:hAnsi="Courier New"/>
                          <w:sz w:val="20"/>
                        </w:rPr>
                      </w:pPr>
                      <w:r>
                        <w:rPr>
                          <w:rFonts w:ascii="Courier New" w:hAnsi="Courier New"/>
                          <w:sz w:val="20"/>
                        </w:rPr>
                        <w:t xml:space="preserve">while (some condition is true) </w:t>
                      </w:r>
                    </w:p>
                    <w:p w14:paraId="1B739A88" w14:textId="77777777" w:rsidR="00A03444" w:rsidRDefault="00A03444" w:rsidP="00A03444">
                      <w:pPr>
                        <w:rPr>
                          <w:rFonts w:ascii="Courier New" w:hAnsi="Courier New"/>
                          <w:sz w:val="20"/>
                        </w:rPr>
                      </w:pPr>
                      <w:r>
                        <w:rPr>
                          <w:rFonts w:ascii="Courier New" w:hAnsi="Courier New"/>
                          <w:sz w:val="20"/>
                        </w:rPr>
                        <w:tab/>
                        <w:t>do some action</w:t>
                      </w:r>
                    </w:p>
                    <w:p w14:paraId="3CFC2168" w14:textId="77777777" w:rsidR="00A03444" w:rsidRDefault="00A03444" w:rsidP="00A03444">
                      <w:pPr>
                        <w:rPr>
                          <w:rFonts w:ascii="Courier New" w:hAnsi="Courier New"/>
                          <w:sz w:val="20"/>
                        </w:rPr>
                      </w:pPr>
                      <w:r>
                        <w:rPr>
                          <w:rFonts w:ascii="Courier New" w:hAnsi="Courier New"/>
                          <w:sz w:val="20"/>
                        </w:rPr>
                        <w:tab/>
                        <w:t>repeatedly</w:t>
                      </w:r>
                    </w:p>
                  </w:txbxContent>
                </v:textbox>
              </v:shape>
            </w:pict>
          </mc:Fallback>
        </mc:AlternateContent>
      </w:r>
      <w:r>
        <w:rPr>
          <w:noProof/>
          <w:lang w:eastAsia="en-GB"/>
        </w:rPr>
        <mc:AlternateContent>
          <mc:Choice Requires="wps">
            <w:drawing>
              <wp:anchor distT="0" distB="0" distL="114935" distR="114935" simplePos="0" relativeHeight="251659264" behindDoc="0" locked="0" layoutInCell="1" allowOverlap="1" wp14:anchorId="61F38490" wp14:editId="5631691E">
                <wp:simplePos x="0" y="0"/>
                <wp:positionH relativeFrom="column">
                  <wp:posOffset>462516</wp:posOffset>
                </wp:positionH>
                <wp:positionV relativeFrom="paragraph">
                  <wp:posOffset>130338</wp:posOffset>
                </wp:positionV>
                <wp:extent cx="2056765" cy="744280"/>
                <wp:effectExtent l="0" t="0" r="63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442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F9A6FFE" w14:textId="77777777" w:rsidR="00A03444" w:rsidRDefault="00A03444" w:rsidP="00A03444">
                            <w:pPr>
                              <w:rPr>
                                <w:rFonts w:ascii="Courier New" w:hAnsi="Courier New"/>
                                <w:sz w:val="20"/>
                              </w:rPr>
                            </w:pPr>
                            <w:r>
                              <w:rPr>
                                <w:rFonts w:ascii="Courier New" w:hAnsi="Courier New"/>
                                <w:sz w:val="20"/>
                              </w:rPr>
                              <w:t xml:space="preserve">if (something is true) then </w:t>
                            </w:r>
                          </w:p>
                          <w:p w14:paraId="52C73B9D" w14:textId="77777777" w:rsidR="00A03444" w:rsidRDefault="00A03444" w:rsidP="00A03444">
                            <w:pPr>
                              <w:ind w:firstLine="720"/>
                              <w:rPr>
                                <w:rFonts w:ascii="Courier New" w:hAnsi="Courier New"/>
                                <w:sz w:val="20"/>
                              </w:rPr>
                            </w:pPr>
                            <w:r>
                              <w:rPr>
                                <w:rFonts w:ascii="Courier New" w:hAnsi="Courier New"/>
                                <w:sz w:val="20"/>
                              </w:rPr>
                              <w:t>do action 1</w:t>
                            </w:r>
                          </w:p>
                          <w:p w14:paraId="4046D5CB" w14:textId="77777777" w:rsidR="00A03444" w:rsidRDefault="00A03444" w:rsidP="00A03444">
                            <w:pPr>
                              <w:rPr>
                                <w:rFonts w:ascii="Courier New" w:hAnsi="Courier New"/>
                                <w:sz w:val="20"/>
                              </w:rPr>
                            </w:pPr>
                            <w:r>
                              <w:rPr>
                                <w:rFonts w:ascii="Courier New" w:hAnsi="Courier New"/>
                                <w:sz w:val="20"/>
                              </w:rPr>
                              <w:t>else</w:t>
                            </w:r>
                          </w:p>
                          <w:p w14:paraId="7884ABD4" w14:textId="77777777" w:rsidR="00A03444" w:rsidRDefault="00A03444" w:rsidP="00A03444">
                            <w:pPr>
                              <w:ind w:firstLine="720"/>
                              <w:rPr>
                                <w:rFonts w:ascii="Courier New" w:hAnsi="Courier New"/>
                                <w:sz w:val="20"/>
                              </w:rPr>
                            </w:pPr>
                            <w:r>
                              <w:rPr>
                                <w:rFonts w:ascii="Courier New" w:hAnsi="Courier New"/>
                                <w:sz w:val="20"/>
                              </w:rPr>
                              <w:t>do action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8490" id="Text Box 2" o:spid="_x0000_s1027" type="#_x0000_t202" style="position:absolute;margin-left:36.4pt;margin-top:10.25pt;width:161.95pt;height:5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" stroked="f">
                <v:textbox inset="0,0,0,0">
                  <w:txbxContent>
                    <w:p w14:paraId="2F9A6FFE" w14:textId="77777777" w:rsidR="00A03444" w:rsidRDefault="00A03444" w:rsidP="00A03444">
                      <w:pPr>
                        <w:rPr>
                          <w:rFonts w:ascii="Courier New" w:hAnsi="Courier New"/>
                          <w:sz w:val="20"/>
                        </w:rPr>
                      </w:pPr>
                      <w:r>
                        <w:rPr>
                          <w:rFonts w:ascii="Courier New" w:hAnsi="Courier New"/>
                          <w:sz w:val="20"/>
                        </w:rPr>
                        <w:t xml:space="preserve">if (something is true) then </w:t>
                      </w:r>
                    </w:p>
                    <w:p w14:paraId="52C73B9D" w14:textId="77777777" w:rsidR="00A03444" w:rsidRDefault="00A03444" w:rsidP="00A03444">
                      <w:pPr>
                        <w:ind w:firstLine="720"/>
                        <w:rPr>
                          <w:rFonts w:ascii="Courier New" w:hAnsi="Courier New"/>
                          <w:sz w:val="20"/>
                        </w:rPr>
                      </w:pPr>
                      <w:r>
                        <w:rPr>
                          <w:rFonts w:ascii="Courier New" w:hAnsi="Courier New"/>
                          <w:sz w:val="20"/>
                        </w:rPr>
                        <w:t>do action 1</w:t>
                      </w:r>
                    </w:p>
                    <w:p w14:paraId="4046D5CB" w14:textId="77777777" w:rsidR="00A03444" w:rsidRDefault="00A03444" w:rsidP="00A03444">
                      <w:pPr>
                        <w:rPr>
                          <w:rFonts w:ascii="Courier New" w:hAnsi="Courier New"/>
                          <w:sz w:val="20"/>
                        </w:rPr>
                      </w:pPr>
                      <w:r>
                        <w:rPr>
                          <w:rFonts w:ascii="Courier New" w:hAnsi="Courier New"/>
                          <w:sz w:val="20"/>
                        </w:rPr>
                        <w:t>else</w:t>
                      </w:r>
                    </w:p>
                    <w:p w14:paraId="7884ABD4" w14:textId="77777777" w:rsidR="00A03444" w:rsidRDefault="00A03444" w:rsidP="00A03444">
                      <w:pPr>
                        <w:ind w:firstLine="720"/>
                        <w:rPr>
                          <w:rFonts w:ascii="Courier New" w:hAnsi="Courier New"/>
                          <w:sz w:val="20"/>
                        </w:rPr>
                      </w:pPr>
                      <w:r>
                        <w:rPr>
                          <w:rFonts w:ascii="Courier New" w:hAnsi="Courier New"/>
                          <w:sz w:val="20"/>
                        </w:rPr>
                        <w:t>do action 2</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409A97D0" wp14:editId="05BEE055">
                <wp:simplePos x="0" y="0"/>
                <wp:positionH relativeFrom="column">
                  <wp:posOffset>2400300</wp:posOffset>
                </wp:positionH>
                <wp:positionV relativeFrom="paragraph">
                  <wp:posOffset>135890</wp:posOffset>
                </wp:positionV>
                <wp:extent cx="456565" cy="342265"/>
                <wp:effectExtent l="0" t="3175"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2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4C0D11D" w14:textId="77777777" w:rsidR="00A03444" w:rsidRDefault="00A03444" w:rsidP="00A03444">
                            <w:pPr>
                              <w:rPr>
                                <w:b/>
                              </w:rPr>
                            </w:pPr>
                            <w:r>
                              <w:rPr>
                                <w:b/>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97D0" id="Text Box 4" o:spid="_x0000_s1028" type="#_x0000_t202" style="position:absolute;margin-left:189pt;margin-top:10.7pt;width:35.95pt;height:2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" stroked="f">
                <v:textbox inset="0,0,0,0">
                  <w:txbxContent>
                    <w:p w14:paraId="14C0D11D" w14:textId="77777777" w:rsidR="00A03444" w:rsidRDefault="00A03444" w:rsidP="00A03444">
                      <w:pPr>
                        <w:rPr>
                          <w:b/>
                        </w:rPr>
                      </w:pPr>
                      <w:r>
                        <w:rPr>
                          <w:b/>
                        </w:rPr>
                        <w:t>or</w:t>
                      </w:r>
                    </w:p>
                  </w:txbxContent>
                </v:textbox>
              </v:shape>
            </w:pict>
          </mc:Fallback>
        </mc:AlternateContent>
      </w:r>
    </w:p>
    <w:p w14:paraId="3AF40EF9" w14:textId="77777777" w:rsidR="00A03444" w:rsidRDefault="00A03444" w:rsidP="00A03444">
      <w:pPr>
        <w:autoSpaceDE w:val="0"/>
        <w:autoSpaceDN w:val="0"/>
        <w:adjustRightInd w:val="0"/>
        <w:rPr>
          <w:sz w:val="20"/>
        </w:rPr>
      </w:pPr>
      <w:r>
        <w:tab/>
      </w:r>
      <w:r>
        <w:tab/>
      </w:r>
      <w:r>
        <w:rPr>
          <w:sz w:val="20"/>
        </w:rPr>
        <w:t>if (something is true)</w:t>
      </w:r>
    </w:p>
    <w:p w14:paraId="3FEF4158" w14:textId="77777777" w:rsidR="00A03444" w:rsidRDefault="00A03444" w:rsidP="00A03444">
      <w:pPr>
        <w:autoSpaceDE w:val="0"/>
        <w:autoSpaceDN w:val="0"/>
        <w:adjustRightInd w:val="0"/>
        <w:ind w:left="1440" w:firstLine="720"/>
        <w:rPr>
          <w:sz w:val="20"/>
        </w:rPr>
      </w:pPr>
      <w:r>
        <w:rPr>
          <w:sz w:val="20"/>
        </w:rPr>
        <w:t>then</w:t>
      </w:r>
    </w:p>
    <w:p w14:paraId="58AAB378" w14:textId="77777777" w:rsidR="00A03444" w:rsidRDefault="00A03444" w:rsidP="00A03444">
      <w:pPr>
        <w:autoSpaceDE w:val="0"/>
        <w:autoSpaceDN w:val="0"/>
        <w:adjustRightInd w:val="0"/>
        <w:ind w:left="2160" w:firstLine="720"/>
        <w:rPr>
          <w:sz w:val="20"/>
        </w:rPr>
      </w:pPr>
      <w:r>
        <w:rPr>
          <w:sz w:val="20"/>
        </w:rPr>
        <w:t>do action 1</w:t>
      </w:r>
    </w:p>
    <w:p w14:paraId="27B3EF04" w14:textId="77777777" w:rsidR="00A03444" w:rsidRDefault="00A03444" w:rsidP="00A03444">
      <w:pPr>
        <w:autoSpaceDE w:val="0"/>
        <w:autoSpaceDN w:val="0"/>
        <w:adjustRightInd w:val="0"/>
        <w:ind w:left="1440" w:firstLine="720"/>
        <w:rPr>
          <w:sz w:val="20"/>
        </w:rPr>
      </w:pPr>
      <w:r>
        <w:rPr>
          <w:sz w:val="20"/>
        </w:rPr>
        <w:t>else</w:t>
      </w:r>
    </w:p>
    <w:p w14:paraId="3CE53FEC" w14:textId="592D944E" w:rsidR="00A03444" w:rsidRDefault="00A03444" w:rsidP="00A03444">
      <w:pPr>
        <w:ind w:left="2160" w:firstLine="720"/>
      </w:pPr>
    </w:p>
    <w:p w14:paraId="41D227E9" w14:textId="77777777" w:rsidR="00A03444" w:rsidRDefault="00A03444" w:rsidP="00A03444"/>
    <w:p w14:paraId="3651F40E" w14:textId="77777777" w:rsidR="00A03444" w:rsidRDefault="00A03444" w:rsidP="00A03444">
      <w:pPr>
        <w:tabs>
          <w:tab w:val="left" w:pos="567"/>
        </w:tabs>
      </w:pPr>
    </w:p>
    <w:p w14:paraId="010C91D6" w14:textId="77777777" w:rsidR="00A03444" w:rsidRDefault="00A03444" w:rsidP="00A03444">
      <w:pPr>
        <w:pStyle w:val="BodyTextIndent"/>
        <w:tabs>
          <w:tab w:val="left" w:pos="567"/>
        </w:tabs>
        <w:ind w:left="567"/>
      </w:pPr>
      <w:r>
        <w:t>that describes how you can find all of the factors of each of the numbers from 120 to 500.  For example, the factors of 16 are 2, 4 and 8 because:</w:t>
      </w:r>
    </w:p>
    <w:p w14:paraId="5A435C90" w14:textId="77777777" w:rsidR="00A03444" w:rsidRDefault="00A03444" w:rsidP="00A03444">
      <w:pPr>
        <w:pStyle w:val="BodyTextIndent"/>
        <w:tabs>
          <w:tab w:val="left" w:pos="567"/>
        </w:tabs>
        <w:ind w:left="567"/>
      </w:pPr>
      <w:r>
        <w:t>2x8=16</w:t>
      </w:r>
    </w:p>
    <w:p w14:paraId="6542E564" w14:textId="77777777" w:rsidR="00A03444" w:rsidRDefault="00A03444" w:rsidP="00A03444">
      <w:pPr>
        <w:pStyle w:val="BodyTextIndent"/>
        <w:tabs>
          <w:tab w:val="left" w:pos="567"/>
        </w:tabs>
        <w:ind w:left="567"/>
      </w:pPr>
      <w:r>
        <w:t>4x4=16</w:t>
      </w:r>
    </w:p>
    <w:p w14:paraId="526713E7" w14:textId="77777777" w:rsidR="00A03444" w:rsidRDefault="00A03444" w:rsidP="00A03444">
      <w:pPr>
        <w:pStyle w:val="BodyTextIndent"/>
        <w:tabs>
          <w:tab w:val="left" w:pos="567"/>
        </w:tabs>
        <w:ind w:left="567"/>
      </w:pPr>
      <w:r>
        <w:t>8x2=16</w:t>
      </w:r>
    </w:p>
    <w:p w14:paraId="5773784E" w14:textId="77777777" w:rsidR="00A03444" w:rsidRDefault="00A03444" w:rsidP="00A03444">
      <w:pPr>
        <w:pStyle w:val="BodyTextIndent"/>
        <w:tabs>
          <w:tab w:val="left" w:pos="567"/>
        </w:tabs>
        <w:ind w:left="567"/>
      </w:pPr>
    </w:p>
    <w:p w14:paraId="03DB3E0D" w14:textId="77777777" w:rsidR="00A03444" w:rsidRDefault="00A03444" w:rsidP="00A03444">
      <w:pPr>
        <w:pStyle w:val="BodyTextIndent"/>
        <w:tabs>
          <w:tab w:val="left" w:pos="567"/>
        </w:tabs>
        <w:ind w:left="567"/>
      </w:pPr>
      <w:r>
        <w:t>Your answer should specify the data structures that you use, list any optimisations that you have made, and may describe other optimisations that you could make, specifically addressing the trade off between memory use and execution speed.  You may wish to add additional comments to explain your algorithm.</w:t>
      </w:r>
    </w:p>
    <w:p w14:paraId="0CE839EA" w14:textId="77777777" w:rsidR="00A03444" w:rsidRDefault="00A03444" w:rsidP="00A03444">
      <w:pPr>
        <w:pStyle w:val="BodyTextIndent"/>
        <w:tabs>
          <w:tab w:val="left" w:pos="567"/>
        </w:tabs>
        <w:jc w:val="right"/>
      </w:pPr>
      <w:r>
        <w:t>[19 marks]</w:t>
      </w:r>
    </w:p>
    <w:p w14:paraId="44027A88" w14:textId="77777777" w:rsidR="00A03444" w:rsidRDefault="00A03444" w:rsidP="00A03444">
      <w:pPr>
        <w:ind w:left="709" w:hanging="425"/>
      </w:pPr>
    </w:p>
    <w:p w14:paraId="2E2399E9" w14:textId="77777777" w:rsidR="00A03444" w:rsidRDefault="00A03444" w:rsidP="00A03444">
      <w:pPr>
        <w:ind w:left="567" w:hanging="425"/>
      </w:pPr>
      <w:r>
        <w:t xml:space="preserve">c) A software engineer is writing software to process a large text file.  The file contains DNA data (i.e. 4 values G, A, T and C as characters).  </w:t>
      </w:r>
    </w:p>
    <w:p w14:paraId="26D445B4" w14:textId="77777777" w:rsidR="00A03444" w:rsidRDefault="00A03444" w:rsidP="00A03444">
      <w:pPr>
        <w:ind w:left="567" w:hanging="425"/>
      </w:pPr>
    </w:p>
    <w:p w14:paraId="3882DDDD" w14:textId="77777777" w:rsidR="00A03444" w:rsidRDefault="00A03444" w:rsidP="00A03444">
      <w:pPr>
        <w:ind w:left="567"/>
      </w:pPr>
      <w:r>
        <w:t xml:space="preserve">(i) </w:t>
      </w:r>
      <w:r w:rsidRPr="00B30FC4">
        <w:t>Describe</w:t>
      </w:r>
      <w:r>
        <w:t xml:space="preserve"> the data structures and/or variable types that she might reasonably use to perform a count of the number of times each character appears in the file and propose an algorithm to perform the task.</w:t>
      </w:r>
    </w:p>
    <w:p w14:paraId="0F86281A" w14:textId="77777777" w:rsidR="00A03444" w:rsidRDefault="00A03444" w:rsidP="00A03444">
      <w:pPr>
        <w:pStyle w:val="BodyTextIndent"/>
        <w:tabs>
          <w:tab w:val="left" w:pos="567"/>
        </w:tabs>
        <w:jc w:val="right"/>
      </w:pPr>
      <w:r>
        <w:t>[8 marks]</w:t>
      </w:r>
    </w:p>
    <w:p w14:paraId="28BD257E" w14:textId="449F4988" w:rsidR="00A03444" w:rsidRDefault="00A03444" w:rsidP="00A03444">
      <w:pPr>
        <w:ind w:left="567"/>
      </w:pPr>
      <w:r>
        <w:t xml:space="preserve">(ii) </w:t>
      </w:r>
      <w:r w:rsidRPr="00B30FC4">
        <w:t>Describe</w:t>
      </w:r>
      <w:r>
        <w:t xml:space="preserve"> how your algorithm would change, and the computational burden that might be created, if instead of counting individual chara</w:t>
      </w:r>
      <w:r w:rsidR="00233E06">
        <w:t>c</w:t>
      </w:r>
      <w:r>
        <w:t>ters she wanted to count the number of times each possible n-character long DNA sequence appeared.</w:t>
      </w:r>
    </w:p>
    <w:p w14:paraId="7B542784" w14:textId="77777777" w:rsidR="00A03444" w:rsidRDefault="00A03444" w:rsidP="00A03444">
      <w:pPr>
        <w:pStyle w:val="BodyTextIndent"/>
        <w:tabs>
          <w:tab w:val="left" w:pos="567"/>
        </w:tabs>
        <w:jc w:val="right"/>
      </w:pPr>
      <w:r>
        <w:t>[8 marks]</w:t>
      </w:r>
    </w:p>
    <w:p w14:paraId="667CDD80" w14:textId="77777777" w:rsidR="00A03444" w:rsidRDefault="00A03444" w:rsidP="00A03444">
      <w:r>
        <w:br w:type="page"/>
      </w:r>
    </w:p>
    <w:p w14:paraId="0DA28E13" w14:textId="77777777" w:rsidR="007B7EE8" w:rsidRPr="007B7EE8" w:rsidRDefault="007B7EE8" w:rsidP="007B7EE8">
      <w:pPr>
        <w:pStyle w:val="Heading3"/>
        <w:tabs>
          <w:tab w:val="left" w:pos="0"/>
        </w:tabs>
        <w:rPr>
          <w:b/>
          <w:bCs/>
          <w:color w:val="auto"/>
        </w:rPr>
      </w:pPr>
      <w:r w:rsidRPr="007B7EE8">
        <w:rPr>
          <w:b/>
          <w:bCs/>
          <w:color w:val="auto"/>
        </w:rPr>
        <w:lastRenderedPageBreak/>
        <w:t>SECTION B</w:t>
      </w:r>
    </w:p>
    <w:p w14:paraId="30312740" w14:textId="77777777" w:rsidR="007B7EE8" w:rsidRDefault="007B7EE8" w:rsidP="007B7EE8"/>
    <w:p w14:paraId="3F2D87D8" w14:textId="77777777" w:rsidR="00A03444" w:rsidRDefault="00A03444" w:rsidP="00A03444">
      <w:r>
        <w:t>2. Giving examples from your own experience where necessary:</w:t>
      </w:r>
    </w:p>
    <w:p w14:paraId="50C1342C" w14:textId="77777777" w:rsidR="00A03444" w:rsidRDefault="00A03444" w:rsidP="00A03444"/>
    <w:p w14:paraId="1EFB597F" w14:textId="77777777" w:rsidR="00A03444" w:rsidRDefault="00A03444" w:rsidP="00A03444">
      <w:pPr>
        <w:tabs>
          <w:tab w:val="left" w:pos="1440"/>
        </w:tabs>
        <w:ind w:left="360"/>
      </w:pPr>
      <w:r>
        <w:t xml:space="preserve">a) Explain what an </w:t>
      </w:r>
      <w:r>
        <w:rPr>
          <w:b/>
        </w:rPr>
        <w:t>operating system</w:t>
      </w:r>
      <w:r>
        <w:rPr>
          <w:bCs/>
        </w:rPr>
        <w:t xml:space="preserve"> is and what it does</w:t>
      </w:r>
      <w:r>
        <w:t xml:space="preserve">. </w:t>
      </w:r>
      <w:r>
        <w:br/>
        <w:t xml:space="preserve"> </w:t>
      </w:r>
      <w:r>
        <w:tab/>
      </w:r>
      <w:r>
        <w:tab/>
      </w:r>
      <w:r>
        <w:tab/>
      </w:r>
      <w:r>
        <w:tab/>
      </w:r>
      <w:r>
        <w:tab/>
      </w:r>
      <w:r>
        <w:tab/>
      </w:r>
      <w:r>
        <w:tab/>
      </w:r>
      <w:r>
        <w:tab/>
      </w:r>
      <w:r>
        <w:tab/>
        <w:t>[20 marks]</w:t>
      </w:r>
    </w:p>
    <w:p w14:paraId="2BA52AFD" w14:textId="77777777" w:rsidR="00A03444" w:rsidRDefault="00A03444" w:rsidP="00A03444">
      <w:pPr>
        <w:tabs>
          <w:tab w:val="left" w:pos="1440"/>
        </w:tabs>
        <w:ind w:left="360"/>
      </w:pPr>
      <w:r>
        <w:t>b) How would an operating system present its services to the following?</w:t>
      </w:r>
    </w:p>
    <w:p w14:paraId="7A6EFB2E" w14:textId="77777777" w:rsidR="00A03444" w:rsidRDefault="00A03444" w:rsidP="00A03444">
      <w:pPr>
        <w:ind w:left="982"/>
      </w:pPr>
    </w:p>
    <w:p w14:paraId="0EA71AA9" w14:textId="77777777" w:rsidR="00A03444" w:rsidRDefault="00A03444" w:rsidP="00A03444">
      <w:pPr>
        <w:tabs>
          <w:tab w:val="left" w:pos="2160"/>
        </w:tabs>
        <w:ind w:left="1080"/>
      </w:pPr>
      <w:r>
        <w:t>i)The end user.</w:t>
      </w:r>
    </w:p>
    <w:p w14:paraId="3BB67E1E" w14:textId="77777777" w:rsidR="00A03444" w:rsidRDefault="00A03444" w:rsidP="00A03444">
      <w:pPr>
        <w:tabs>
          <w:tab w:val="left" w:pos="2160"/>
        </w:tabs>
        <w:ind w:left="1080"/>
      </w:pPr>
      <w:r>
        <w:t>ii) An application program.</w:t>
      </w:r>
      <w:r>
        <w:br/>
        <w:t xml:space="preserve"> </w:t>
      </w:r>
      <w:r>
        <w:tab/>
      </w:r>
      <w:r>
        <w:tab/>
      </w:r>
      <w:r>
        <w:tab/>
      </w:r>
      <w:r>
        <w:tab/>
      </w:r>
      <w:r>
        <w:tab/>
      </w:r>
      <w:r>
        <w:tab/>
      </w:r>
      <w:r>
        <w:tab/>
      </w:r>
      <w:r>
        <w:tab/>
        <w:t>[12 marks]</w:t>
      </w:r>
    </w:p>
    <w:p w14:paraId="63110BA1" w14:textId="77777777" w:rsidR="00A03444" w:rsidRDefault="00A03444" w:rsidP="00A03444">
      <w:pPr>
        <w:tabs>
          <w:tab w:val="left" w:pos="1440"/>
        </w:tabs>
        <w:ind w:left="360"/>
      </w:pPr>
      <w:r>
        <w:t>c) Discuss the possibility of a computer system which does not have an operating system, and how that would affect any programs that run on that computer.</w:t>
      </w:r>
      <w:r>
        <w:br/>
      </w:r>
      <w:r>
        <w:tab/>
      </w:r>
      <w:r>
        <w:tab/>
      </w:r>
      <w:r>
        <w:tab/>
        <w:t xml:space="preserve">                      </w:t>
      </w:r>
      <w:r>
        <w:tab/>
      </w:r>
      <w:r>
        <w:tab/>
      </w:r>
      <w:r>
        <w:tab/>
      </w:r>
      <w:r>
        <w:tab/>
      </w:r>
      <w:r>
        <w:tab/>
        <w:t>[18 marks]</w:t>
      </w:r>
    </w:p>
    <w:p w14:paraId="1FF80B50" w14:textId="77777777" w:rsidR="00A03444" w:rsidRDefault="00A03444" w:rsidP="00A03444">
      <w:pPr>
        <w:ind w:left="709" w:hanging="425"/>
      </w:pPr>
    </w:p>
    <w:p w14:paraId="09D6BE27" w14:textId="77777777" w:rsidR="00A03444" w:rsidRDefault="00A03444" w:rsidP="00A03444">
      <w:pPr>
        <w:ind w:left="709" w:hanging="425"/>
      </w:pPr>
    </w:p>
    <w:p w14:paraId="0E499997" w14:textId="77777777" w:rsidR="00A03444" w:rsidRDefault="00A03444" w:rsidP="00A03444">
      <w:pPr>
        <w:ind w:left="709" w:hanging="425"/>
      </w:pPr>
    </w:p>
    <w:p w14:paraId="3895EAE8" w14:textId="77777777" w:rsidR="00A03444" w:rsidRDefault="00A03444" w:rsidP="00A03444">
      <w:pPr>
        <w:ind w:left="709" w:hanging="425"/>
      </w:pPr>
    </w:p>
    <w:p w14:paraId="6A6190D5" w14:textId="2DD4AE0A" w:rsidR="00A03444" w:rsidRDefault="00A03444" w:rsidP="00A03444">
      <w:pPr>
        <w:ind w:left="709" w:hanging="709"/>
      </w:pPr>
      <w:r>
        <w:t xml:space="preserve">3. a) The term “Cloud Computing” has become well used in the mainstream media and in more technical situations. Provide a reasoned explanation of what </w:t>
      </w:r>
      <w:r>
        <w:rPr>
          <w:b/>
        </w:rPr>
        <w:t xml:space="preserve">The Cloud </w:t>
      </w:r>
      <w:r w:rsidRPr="00D064C6">
        <w:t>is</w:t>
      </w:r>
      <w:r>
        <w:t xml:space="preserve">, and describe the various different meanings of the term </w:t>
      </w:r>
      <w:r>
        <w:rPr>
          <w:b/>
        </w:rPr>
        <w:t>Cloud Computing.</w:t>
      </w:r>
      <w:r>
        <w:t xml:space="preserve"> Your answer should consider the positive and negative consequences of using Cloud technologies for an individual.</w:t>
      </w:r>
    </w:p>
    <w:p w14:paraId="3BFE3151" w14:textId="77777777" w:rsidR="00A03444" w:rsidRDefault="00A03444" w:rsidP="00A03444">
      <w:pPr>
        <w:ind w:left="709" w:hanging="425"/>
        <w:jc w:val="right"/>
      </w:pPr>
      <w:r>
        <w:t>[30 marks]</w:t>
      </w:r>
    </w:p>
    <w:p w14:paraId="21B6C685" w14:textId="77777777" w:rsidR="00A03444" w:rsidRDefault="00A03444" w:rsidP="00A03444">
      <w:pPr>
        <w:ind w:left="709" w:hanging="425"/>
        <w:jc w:val="right"/>
      </w:pPr>
    </w:p>
    <w:p w14:paraId="7BEAAAD7" w14:textId="77777777" w:rsidR="00A03444" w:rsidRDefault="00A03444" w:rsidP="00A03444">
      <w:pPr>
        <w:ind w:left="709" w:hanging="425"/>
      </w:pPr>
      <w:r>
        <w:t xml:space="preserve">b) Many devices are now marketed as “Internet-enabled”, from smartphones to home automation devices to environmental monitoring sensors.  Discuss the privacy and security issues that these devices can cause, and whether these are significant compared with the benefits that internet enabling provides. </w:t>
      </w:r>
    </w:p>
    <w:p w14:paraId="74A8E1BA" w14:textId="77777777" w:rsidR="00A03444" w:rsidRPr="0059486B" w:rsidRDefault="00A03444" w:rsidP="00A03444">
      <w:pPr>
        <w:ind w:left="709" w:hanging="425"/>
        <w:jc w:val="right"/>
      </w:pPr>
      <w:r>
        <w:t>[20 marks]</w:t>
      </w:r>
    </w:p>
    <w:p w14:paraId="34E484FF" w14:textId="77777777" w:rsidR="00537520" w:rsidRPr="007B7EE8" w:rsidRDefault="00537520" w:rsidP="00A03444">
      <w:pPr>
        <w:ind w:left="709" w:hanging="709"/>
        <w:rPr>
          <w:b/>
          <w:bCs/>
          <w:sz w:val="24"/>
          <w:szCs w:val="24"/>
        </w:rPr>
      </w:pPr>
    </w:p>
    <w:sectPr w:rsidR="00537520" w:rsidRPr="007B7EE8"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3027" w14:textId="77777777" w:rsidR="007B7EE8" w:rsidRDefault="007B7EE8" w:rsidP="001632B5">
      <w:r>
        <w:separator/>
      </w:r>
    </w:p>
  </w:endnote>
  <w:endnote w:type="continuationSeparator" w:id="0">
    <w:p w14:paraId="27710797" w14:textId="77777777" w:rsidR="007B7EE8" w:rsidRDefault="007B7EE8"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D443"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1A0ED107"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00FB" w14:textId="77777777" w:rsidR="007B7EE8" w:rsidRDefault="007B7EE8" w:rsidP="001632B5">
      <w:r>
        <w:separator/>
      </w:r>
    </w:p>
  </w:footnote>
  <w:footnote w:type="continuationSeparator" w:id="0">
    <w:p w14:paraId="68AA27BA" w14:textId="77777777" w:rsidR="007B7EE8" w:rsidRDefault="007B7EE8"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C0D8ADC" w14:textId="77777777" w:rsidTr="001632B5">
      <w:tc>
        <w:tcPr>
          <w:tcW w:w="5247" w:type="dxa"/>
        </w:tcPr>
        <w:p w14:paraId="5B8F4C2D" w14:textId="77777777" w:rsidR="001632B5" w:rsidRDefault="001632B5">
          <w:pPr>
            <w:pStyle w:val="Header"/>
          </w:pPr>
        </w:p>
      </w:tc>
      <w:tc>
        <w:tcPr>
          <w:tcW w:w="5101" w:type="dxa"/>
        </w:tcPr>
        <w:p w14:paraId="236A3204" w14:textId="77777777" w:rsidR="001632B5" w:rsidRDefault="001632B5" w:rsidP="001632B5">
          <w:pPr>
            <w:pStyle w:val="Header"/>
            <w:jc w:val="center"/>
          </w:pPr>
        </w:p>
      </w:tc>
    </w:tr>
  </w:tbl>
  <w:p w14:paraId="6E94F7BB"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4"/>
    <w:multiLevelType w:val="singleLevel"/>
    <w:tmpl w:val="00000004"/>
    <w:name w:val="WW8Num6"/>
    <w:lvl w:ilvl="0">
      <w:start w:val="1"/>
      <w:numFmt w:val="bullet"/>
      <w:lvlText w:val=""/>
      <w:lvlJc w:val="left"/>
      <w:pPr>
        <w:tabs>
          <w:tab w:val="num" w:pos="1456"/>
        </w:tabs>
        <w:ind w:left="1456" w:hanging="360"/>
      </w:pPr>
      <w:rPr>
        <w:rFonts w:ascii="Symbol" w:hAnsi="Symbol"/>
      </w:rPr>
    </w:lvl>
  </w:abstractNum>
  <w:abstractNum w:abstractNumId="12" w15:restartNumberingAfterBreak="0">
    <w:nsid w:val="00000006"/>
    <w:multiLevelType w:val="singleLevel"/>
    <w:tmpl w:val="00000006"/>
    <w:name w:val="WW8Num64"/>
    <w:lvl w:ilvl="0">
      <w:start w:val="1"/>
      <w:numFmt w:val="bullet"/>
      <w:lvlText w:val=""/>
      <w:lvlJc w:val="left"/>
      <w:pPr>
        <w:tabs>
          <w:tab w:val="num" w:pos="1456"/>
        </w:tabs>
        <w:ind w:left="1456" w:hanging="360"/>
      </w:pPr>
      <w:rPr>
        <w:rFonts w:ascii="Symbol" w:hAnsi="Symbol"/>
      </w:rPr>
    </w:lvl>
  </w:abstractNum>
  <w:abstractNum w:abstractNumId="13"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5"/>
  </w:num>
  <w:num w:numId="3">
    <w:abstractNumId w:val="13"/>
  </w:num>
  <w:num w:numId="4">
    <w:abstractNumId w:val="24"/>
  </w:num>
  <w:num w:numId="5">
    <w:abstractNumId w:val="16"/>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4"/>
  </w:num>
  <w:num w:numId="23">
    <w:abstractNumId w:val="25"/>
  </w:num>
  <w:num w:numId="24">
    <w:abstractNumId w:val="1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233E06"/>
    <w:rsid w:val="00280509"/>
    <w:rsid w:val="004B2C43"/>
    <w:rsid w:val="00537520"/>
    <w:rsid w:val="00645252"/>
    <w:rsid w:val="006D3D74"/>
    <w:rsid w:val="007B7EE8"/>
    <w:rsid w:val="0083569A"/>
    <w:rsid w:val="00A03444"/>
    <w:rsid w:val="00A640DF"/>
    <w:rsid w:val="00A9204E"/>
    <w:rsid w:val="00FD0E9C"/>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6693B"/>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EE8"/>
    <w:pPr>
      <w:suppressAutoHyphens/>
      <w:spacing w:after="120"/>
      <w:ind w:left="283"/>
    </w:pPr>
    <w:rPr>
      <w:rFonts w:ascii="Times New Roman" w:eastAsia="Times New Roman" w:hAnsi="Times New Roman" w:cs="Times New Roman"/>
      <w:noProof/>
      <w:sz w:val="24"/>
      <w:szCs w:val="20"/>
      <w:lang w:val="en-GB"/>
    </w:rPr>
  </w:style>
  <w:style w:type="character" w:customStyle="1" w:styleId="BodyTextIndentChar">
    <w:name w:val="Body Text Indent Char"/>
    <w:basedOn w:val="DefaultParagraphFont"/>
    <w:link w:val="BodyTextIndent"/>
    <w:uiPriority w:val="99"/>
    <w:rsid w:val="007B7EE8"/>
    <w:rPr>
      <w:rFonts w:ascii="Times New Roman" w:eastAsia="Times New Roman" w:hAnsi="Times New Roman" w:cs="Times New Roman"/>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2</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4</cp:revision>
  <dcterms:created xsi:type="dcterms:W3CDTF">2022-02-24T21:32:00Z</dcterms:created>
  <dcterms:modified xsi:type="dcterms:W3CDTF">2022-03-03T10:39:00Z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