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134F769C" w14:textId="77777777" w:rsidTr="00537520">
        <w:tc>
          <w:tcPr>
            <w:tcW w:w="5247" w:type="dxa"/>
          </w:tcPr>
          <w:p w14:paraId="35C53968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4EAE7DCE" wp14:editId="171D1ED5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6A380D64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0366A187" w14:textId="77777777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March 202</w:t>
            </w:r>
            <w:r w:rsidR="00215F41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537520" w14:paraId="3EED184C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A860BD9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3381611E" w14:textId="68D2A8CD" w:rsidR="00537520" w:rsidRPr="004B2C43" w:rsidRDefault="00700EB6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Style w:val="normaltextrun"/>
                <w:b/>
                <w:bCs/>
                <w:color w:val="000000"/>
                <w:sz w:val="40"/>
                <w:szCs w:val="40"/>
                <w:shd w:val="clear" w:color="auto" w:fill="FFFFFF"/>
              </w:rPr>
              <w:t>BIOLOGY 1: Molecules to Organs</w:t>
            </w:r>
            <w:r>
              <w:rPr>
                <w:rStyle w:val="eop"/>
                <w:b/>
                <w:bCs/>
                <w:color w:val="000000"/>
                <w:sz w:val="40"/>
                <w:szCs w:val="40"/>
                <w:shd w:val="clear" w:color="auto" w:fill="FFFFFF"/>
              </w:rPr>
              <w:t> </w:t>
            </w:r>
          </w:p>
          <w:p w14:paraId="05779B36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588A1BE4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455CD949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608AF19" w14:textId="1CA31519" w:rsidR="004B2C43" w:rsidRPr="004B2C43" w:rsidRDefault="004B2C43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700EB6">
              <w:rPr>
                <w:b/>
                <w:bCs/>
                <w:sz w:val="26"/>
                <w:szCs w:val="26"/>
              </w:rPr>
              <w:t>THREE</w:t>
            </w:r>
            <w:r w:rsidRPr="004B2C43">
              <w:rPr>
                <w:b/>
                <w:bCs/>
                <w:sz w:val="26"/>
                <w:szCs w:val="26"/>
              </w:rPr>
              <w:t xml:space="preserve"> questions</w:t>
            </w:r>
          </w:p>
          <w:p w14:paraId="663202EF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27A77526" w14:textId="376D343A" w:rsidR="00537520" w:rsidRPr="00537520" w:rsidRDefault="00537520" w:rsidP="00537520">
            <w:pPr>
              <w:ind w:right="-421"/>
              <w:jc w:val="center"/>
              <w:rPr>
                <w:sz w:val="26"/>
                <w:szCs w:val="26"/>
              </w:rPr>
            </w:pPr>
          </w:p>
          <w:p w14:paraId="5E4602FA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28C9EF88" w14:textId="58D29207" w:rsidR="001632B5" w:rsidRPr="00700EB6" w:rsidRDefault="001632B5" w:rsidP="001632B5">
      <w:pPr>
        <w:ind w:right="-421" w:hanging="567"/>
        <w:rPr>
          <w:rFonts w:cstheme="minorHAnsi"/>
          <w:sz w:val="24"/>
          <w:szCs w:val="24"/>
        </w:rPr>
      </w:pPr>
    </w:p>
    <w:p w14:paraId="6009EA32" w14:textId="20E1491C" w:rsidR="00700EB6" w:rsidRPr="00700EB6" w:rsidRDefault="00700EB6" w:rsidP="00700EB6">
      <w:pPr>
        <w:pStyle w:val="paragraph"/>
        <w:numPr>
          <w:ilvl w:val="0"/>
          <w:numId w:val="24"/>
        </w:numPr>
        <w:tabs>
          <w:tab w:val="clear" w:pos="720"/>
          <w:tab w:val="num" w:pos="0"/>
        </w:tabs>
        <w:spacing w:before="0" w:beforeAutospacing="0" w:after="0" w:afterAutospacing="0"/>
        <w:ind w:left="0" w:hanging="426"/>
        <w:textAlignment w:val="baseline"/>
        <w:rPr>
          <w:rStyle w:val="eop"/>
          <w:rFonts w:asciiTheme="minorHAnsi" w:hAnsiTheme="minorHAnsi" w:cstheme="minorHAnsi"/>
        </w:rPr>
      </w:pPr>
      <w:r w:rsidRPr="00700EB6">
        <w:rPr>
          <w:rStyle w:val="normaltextrun"/>
          <w:rFonts w:asciiTheme="minorHAnsi" w:eastAsiaTheme="majorEastAsia" w:hAnsiTheme="minorHAnsi" w:cstheme="minorHAnsi"/>
        </w:rPr>
        <w:t>The tallest tree in Aberystwyth's county, Ceredigion, is a giant</w:t>
      </w:r>
      <w:r>
        <w:rPr>
          <w:rStyle w:val="normaltextrun"/>
          <w:rFonts w:asciiTheme="minorHAnsi" w:eastAsiaTheme="majorEastAsia" w:hAnsiTheme="minorHAnsi" w:cstheme="minorHAnsi"/>
        </w:rPr>
        <w:t xml:space="preserve"> r</w:t>
      </w:r>
      <w:r w:rsidRPr="00700EB6">
        <w:rPr>
          <w:rStyle w:val="normaltextrun"/>
          <w:rFonts w:asciiTheme="minorHAnsi" w:eastAsiaTheme="majorEastAsia" w:hAnsiTheme="minorHAnsi" w:cstheme="minorHAnsi"/>
        </w:rPr>
        <w:t>edwood</w:t>
      </w:r>
      <w:r>
        <w:rPr>
          <w:rStyle w:val="normaltextrun"/>
          <w:rFonts w:asciiTheme="minorHAnsi" w:eastAsiaTheme="majorEastAsia" w:hAnsiTheme="minorHAnsi" w:cstheme="minorHAnsi"/>
        </w:rPr>
        <w:t xml:space="preserve"> </w:t>
      </w:r>
      <w:r w:rsidRPr="00700EB6">
        <w:rPr>
          <w:rStyle w:val="normaltextrun"/>
          <w:rFonts w:asciiTheme="minorHAnsi" w:eastAsiaTheme="majorEastAsia" w:hAnsiTheme="minorHAnsi" w:cstheme="minorHAnsi"/>
          <w:i/>
          <w:iCs/>
        </w:rPr>
        <w:t>Sequoiadendron</w:t>
      </w:r>
      <w:r>
        <w:rPr>
          <w:rStyle w:val="normaltextrun"/>
          <w:rFonts w:asciiTheme="minorHAnsi" w:eastAsiaTheme="majorEastAsia" w:hAnsiTheme="minorHAnsi" w:cstheme="minorHAnsi"/>
          <w:i/>
          <w:iCs/>
        </w:rPr>
        <w:t xml:space="preserve"> </w:t>
      </w:r>
      <w:proofErr w:type="spellStart"/>
      <w:r w:rsidRPr="00700EB6">
        <w:rPr>
          <w:rStyle w:val="normaltextrun"/>
          <w:rFonts w:asciiTheme="minorHAnsi" w:eastAsiaTheme="majorEastAsia" w:hAnsiTheme="minorHAnsi" w:cstheme="minorHAnsi"/>
          <w:i/>
          <w:iCs/>
        </w:rPr>
        <w:t>giganteum</w:t>
      </w:r>
      <w:proofErr w:type="spellEnd"/>
      <w:r w:rsidRPr="00700EB6">
        <w:rPr>
          <w:rStyle w:val="normaltextrun"/>
          <w:rFonts w:asciiTheme="minorHAnsi" w:eastAsiaTheme="majorEastAsia" w:hAnsiTheme="minorHAnsi" w:cstheme="minorHAnsi"/>
        </w:rPr>
        <w:t> over 40 metres tall. How does water get from the roots to the top of such a tree?</w:t>
      </w:r>
      <w:r w:rsidRPr="00700EB6">
        <w:rPr>
          <w:rStyle w:val="eop"/>
          <w:rFonts w:asciiTheme="minorHAnsi" w:eastAsiaTheme="majorEastAsia" w:hAnsiTheme="minorHAnsi" w:cstheme="minorHAnsi"/>
        </w:rPr>
        <w:t> </w:t>
      </w:r>
    </w:p>
    <w:p w14:paraId="7DBE80F9" w14:textId="77777777" w:rsidR="00700EB6" w:rsidRPr="00700EB6" w:rsidRDefault="00700EB6" w:rsidP="00700EB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76A6025" w14:textId="77777777" w:rsidR="00700EB6" w:rsidRPr="00700EB6" w:rsidRDefault="00700EB6" w:rsidP="00700EB6">
      <w:pPr>
        <w:pStyle w:val="paragraph"/>
        <w:numPr>
          <w:ilvl w:val="0"/>
          <w:numId w:val="25"/>
        </w:numPr>
        <w:spacing w:before="0" w:beforeAutospacing="0" w:after="0" w:afterAutospacing="0"/>
        <w:ind w:left="0" w:hanging="426"/>
        <w:textAlignment w:val="baseline"/>
        <w:rPr>
          <w:rFonts w:asciiTheme="minorHAnsi" w:hAnsiTheme="minorHAnsi" w:cstheme="minorHAnsi"/>
        </w:rPr>
      </w:pPr>
      <w:r w:rsidRPr="00700EB6">
        <w:rPr>
          <w:rStyle w:val="normaltextrun"/>
          <w:rFonts w:asciiTheme="minorHAnsi" w:eastAsiaTheme="majorEastAsia" w:hAnsiTheme="minorHAnsi" w:cstheme="minorHAnsi"/>
        </w:rPr>
        <w:t>Discuss with examples the biological principle of ‘homeostasis’</w:t>
      </w:r>
      <w:r w:rsidRPr="00700EB6">
        <w:rPr>
          <w:rStyle w:val="eop"/>
          <w:rFonts w:asciiTheme="minorHAnsi" w:eastAsiaTheme="majorEastAsia" w:hAnsiTheme="minorHAnsi" w:cstheme="minorHAnsi"/>
        </w:rPr>
        <w:t> </w:t>
      </w:r>
    </w:p>
    <w:p w14:paraId="52E41AA0" w14:textId="77777777" w:rsidR="00700EB6" w:rsidRPr="00700EB6" w:rsidRDefault="00700EB6" w:rsidP="00700E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6F75F6E" w14:textId="1830EBEE" w:rsidR="00700EB6" w:rsidRPr="00700EB6" w:rsidRDefault="00700EB6" w:rsidP="00700EB6">
      <w:pPr>
        <w:pStyle w:val="paragraph"/>
        <w:numPr>
          <w:ilvl w:val="0"/>
          <w:numId w:val="26"/>
        </w:numPr>
        <w:spacing w:before="0" w:beforeAutospacing="0" w:after="0" w:afterAutospacing="0"/>
        <w:ind w:left="0" w:hanging="426"/>
        <w:textAlignment w:val="baseline"/>
        <w:rPr>
          <w:rStyle w:val="eop"/>
          <w:rFonts w:asciiTheme="minorHAnsi" w:hAnsiTheme="minorHAnsi" w:cstheme="minorHAnsi"/>
        </w:rPr>
      </w:pPr>
      <w:r w:rsidRPr="00700EB6">
        <w:rPr>
          <w:rStyle w:val="normaltextrun"/>
          <w:rFonts w:asciiTheme="minorHAnsi" w:eastAsiaTheme="majorEastAsia" w:hAnsiTheme="minorHAnsi" w:cstheme="minorHAnsi"/>
        </w:rPr>
        <w:t>Describe the organelles that can be found in cells. Do you know of any</w:t>
      </w:r>
      <w:r>
        <w:rPr>
          <w:rStyle w:val="normaltextrun"/>
          <w:rFonts w:asciiTheme="minorHAnsi" w:eastAsiaTheme="majorEastAsia" w:hAnsiTheme="minorHAnsi" w:cstheme="minorHAnsi"/>
        </w:rPr>
        <w:t xml:space="preserve"> c</w:t>
      </w:r>
      <w:r w:rsidRPr="00700EB6">
        <w:rPr>
          <w:rStyle w:val="normaltextrun"/>
          <w:rFonts w:asciiTheme="minorHAnsi" w:eastAsiaTheme="majorEastAsia" w:hAnsiTheme="minorHAnsi" w:cstheme="minorHAnsi"/>
        </w:rPr>
        <w:t>ell</w:t>
      </w:r>
      <w:r>
        <w:rPr>
          <w:rStyle w:val="normaltextrun"/>
          <w:rFonts w:asciiTheme="minorHAnsi" w:eastAsiaTheme="majorEastAsia" w:hAnsiTheme="minorHAnsi" w:cstheme="minorHAnsi"/>
        </w:rPr>
        <w:t xml:space="preserve"> </w:t>
      </w:r>
      <w:r w:rsidRPr="00700EB6">
        <w:rPr>
          <w:rStyle w:val="normaltextrun"/>
          <w:rFonts w:asciiTheme="minorHAnsi" w:eastAsiaTheme="majorEastAsia" w:hAnsiTheme="minorHAnsi" w:cstheme="minorHAnsi"/>
        </w:rPr>
        <w:t>types</w:t>
      </w:r>
      <w:r>
        <w:rPr>
          <w:rStyle w:val="normaltextrun"/>
          <w:rFonts w:asciiTheme="minorHAnsi" w:eastAsiaTheme="majorEastAsia" w:hAnsiTheme="minorHAnsi" w:cstheme="minorHAnsi"/>
        </w:rPr>
        <w:t xml:space="preserve"> </w:t>
      </w:r>
      <w:r w:rsidRPr="00700EB6">
        <w:rPr>
          <w:rStyle w:val="normaltextrun"/>
          <w:rFonts w:asciiTheme="minorHAnsi" w:eastAsiaTheme="majorEastAsia" w:hAnsiTheme="minorHAnsi" w:cstheme="minorHAnsi"/>
        </w:rPr>
        <w:t>missing</w:t>
      </w:r>
      <w:r>
        <w:rPr>
          <w:rStyle w:val="normaltextrun"/>
          <w:rFonts w:asciiTheme="minorHAnsi" w:eastAsiaTheme="majorEastAsia" w:hAnsiTheme="minorHAnsi" w:cstheme="minorHAnsi"/>
        </w:rPr>
        <w:t xml:space="preserve"> </w:t>
      </w:r>
      <w:r w:rsidRPr="00700EB6">
        <w:rPr>
          <w:rStyle w:val="normaltextrun"/>
          <w:rFonts w:asciiTheme="minorHAnsi" w:eastAsiaTheme="majorEastAsia" w:hAnsiTheme="minorHAnsi" w:cstheme="minorHAnsi"/>
        </w:rPr>
        <w:t>particular</w:t>
      </w:r>
      <w:r>
        <w:rPr>
          <w:rStyle w:val="normaltextrun"/>
          <w:rFonts w:asciiTheme="minorHAnsi" w:eastAsiaTheme="majorEastAsia" w:hAnsiTheme="minorHAnsi" w:cstheme="minorHAnsi"/>
        </w:rPr>
        <w:t xml:space="preserve"> </w:t>
      </w:r>
      <w:r w:rsidRPr="00700EB6">
        <w:rPr>
          <w:rStyle w:val="normaltextrun"/>
          <w:rFonts w:asciiTheme="minorHAnsi" w:eastAsiaTheme="majorEastAsia" w:hAnsiTheme="minorHAnsi" w:cstheme="minorHAnsi"/>
        </w:rPr>
        <w:t>organelles?</w:t>
      </w:r>
      <w:r w:rsidRPr="00700EB6">
        <w:rPr>
          <w:rStyle w:val="eop"/>
          <w:rFonts w:asciiTheme="minorHAnsi" w:eastAsiaTheme="majorEastAsia" w:hAnsiTheme="minorHAnsi" w:cstheme="minorHAnsi"/>
        </w:rPr>
        <w:t> </w:t>
      </w:r>
    </w:p>
    <w:p w14:paraId="27D7BD8A" w14:textId="77777777" w:rsidR="00700EB6" w:rsidRPr="00700EB6" w:rsidRDefault="00700EB6" w:rsidP="00700EB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B14DFB2" w14:textId="1A8F1F54" w:rsidR="00700EB6" w:rsidRPr="00700EB6" w:rsidRDefault="00700EB6" w:rsidP="00700EB6">
      <w:pPr>
        <w:pStyle w:val="paragraph"/>
        <w:numPr>
          <w:ilvl w:val="0"/>
          <w:numId w:val="27"/>
        </w:numPr>
        <w:spacing w:before="0" w:beforeAutospacing="0" w:after="0" w:afterAutospacing="0"/>
        <w:ind w:left="0" w:hanging="426"/>
        <w:textAlignment w:val="baseline"/>
        <w:rPr>
          <w:rStyle w:val="eop"/>
          <w:rFonts w:asciiTheme="minorHAnsi" w:hAnsiTheme="minorHAnsi" w:cstheme="minorHAnsi"/>
        </w:rPr>
      </w:pPr>
      <w:r w:rsidRPr="00700EB6">
        <w:rPr>
          <w:rStyle w:val="normaltextrun"/>
          <w:rFonts w:asciiTheme="minorHAnsi" w:eastAsiaTheme="majorEastAsia" w:hAnsiTheme="minorHAnsi" w:cstheme="minorHAnsi"/>
          <w:lang w:val="en"/>
        </w:rPr>
        <w:t>Imagine the biochemical story of a carbon atom, starting in an atmospheric CO</w:t>
      </w:r>
      <w:r w:rsidRPr="00700EB6">
        <w:rPr>
          <w:rStyle w:val="normaltextrun"/>
          <w:rFonts w:asciiTheme="minorHAnsi" w:eastAsiaTheme="majorEastAsia" w:hAnsiTheme="minorHAnsi" w:cstheme="minorHAnsi"/>
          <w:vertAlign w:val="subscript"/>
          <w:lang w:val="en"/>
        </w:rPr>
        <w:t>2</w:t>
      </w:r>
      <w:r w:rsidRPr="00700EB6">
        <w:rPr>
          <w:rStyle w:val="normaltextrun"/>
          <w:rFonts w:asciiTheme="minorHAnsi" w:eastAsiaTheme="majorEastAsia" w:hAnsiTheme="minorHAnsi" w:cstheme="minorHAnsi"/>
          <w:lang w:val="en"/>
        </w:rPr>
        <w:t> molecule, and ending in CO</w:t>
      </w:r>
      <w:r w:rsidRPr="00700EB6">
        <w:rPr>
          <w:rStyle w:val="normaltextrun"/>
          <w:rFonts w:asciiTheme="minorHAnsi" w:eastAsiaTheme="majorEastAsia" w:hAnsiTheme="minorHAnsi" w:cstheme="minorHAnsi"/>
          <w:vertAlign w:val="subscript"/>
          <w:lang w:val="en"/>
        </w:rPr>
        <w:t>2</w:t>
      </w:r>
      <w:r w:rsidRPr="00700EB6">
        <w:rPr>
          <w:rStyle w:val="normaltextrun"/>
          <w:rFonts w:asciiTheme="minorHAnsi" w:eastAsiaTheme="majorEastAsia" w:hAnsiTheme="minorHAnsi" w:cstheme="minorHAnsi"/>
          <w:lang w:val="en"/>
        </w:rPr>
        <w:t> breathed out by an animal.</w:t>
      </w:r>
      <w:r w:rsidRPr="00700EB6">
        <w:rPr>
          <w:rStyle w:val="eop"/>
          <w:rFonts w:asciiTheme="minorHAnsi" w:eastAsiaTheme="majorEastAsia" w:hAnsiTheme="minorHAnsi" w:cstheme="minorHAnsi"/>
        </w:rPr>
        <w:t> </w:t>
      </w:r>
    </w:p>
    <w:p w14:paraId="7FB1A095" w14:textId="77777777" w:rsidR="00700EB6" w:rsidRPr="00700EB6" w:rsidRDefault="00700EB6" w:rsidP="00700EB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AD67640" w14:textId="77777777" w:rsidR="00700EB6" w:rsidRPr="00700EB6" w:rsidRDefault="00700EB6" w:rsidP="00700EB6">
      <w:pPr>
        <w:pStyle w:val="paragraph"/>
        <w:numPr>
          <w:ilvl w:val="0"/>
          <w:numId w:val="28"/>
        </w:numPr>
        <w:spacing w:before="0" w:beforeAutospacing="0" w:after="0" w:afterAutospacing="0"/>
        <w:ind w:left="0" w:hanging="426"/>
        <w:textAlignment w:val="baseline"/>
        <w:rPr>
          <w:rFonts w:asciiTheme="minorHAnsi" w:hAnsiTheme="minorHAnsi" w:cstheme="minorHAnsi"/>
        </w:rPr>
      </w:pPr>
      <w:r w:rsidRPr="00700EB6">
        <w:rPr>
          <w:rStyle w:val="normaltextrun"/>
          <w:rFonts w:asciiTheme="minorHAnsi" w:eastAsiaTheme="majorEastAsia" w:hAnsiTheme="minorHAnsi" w:cstheme="minorHAnsi"/>
        </w:rPr>
        <w:t>In his book </w:t>
      </w:r>
      <w:r w:rsidRPr="00700EB6">
        <w:rPr>
          <w:rStyle w:val="normaltextrun"/>
          <w:rFonts w:asciiTheme="minorHAnsi" w:eastAsiaTheme="majorEastAsia" w:hAnsiTheme="minorHAnsi" w:cstheme="minorHAnsi"/>
          <w:i/>
          <w:iCs/>
        </w:rPr>
        <w:t>River Out of Eden</w:t>
      </w:r>
      <w:r w:rsidRPr="00700EB6">
        <w:rPr>
          <w:rStyle w:val="normaltextrun"/>
          <w:rFonts w:asciiTheme="minorHAnsi" w:eastAsiaTheme="majorEastAsia" w:hAnsiTheme="minorHAnsi" w:cstheme="minorHAnsi"/>
        </w:rPr>
        <w:t> (1995), Richard Dawkins says “The machine code of the genes is uncannily computerlike.” Explain this code and outline how it works.</w:t>
      </w:r>
      <w:r w:rsidRPr="00700EB6">
        <w:rPr>
          <w:rStyle w:val="eop"/>
          <w:rFonts w:asciiTheme="minorHAnsi" w:eastAsiaTheme="majorEastAsia" w:hAnsiTheme="minorHAnsi" w:cstheme="minorHAnsi"/>
        </w:rPr>
        <w:t> </w:t>
      </w:r>
    </w:p>
    <w:p w14:paraId="79C2F0BF" w14:textId="77777777" w:rsidR="00700EB6" w:rsidRPr="00700EB6" w:rsidRDefault="00700EB6" w:rsidP="00700E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60832CC5" w14:textId="5C6A6C20" w:rsidR="00700EB6" w:rsidRPr="00700EB6" w:rsidRDefault="00700EB6" w:rsidP="00700EB6">
      <w:pPr>
        <w:pStyle w:val="paragraph"/>
        <w:numPr>
          <w:ilvl w:val="0"/>
          <w:numId w:val="29"/>
        </w:numPr>
        <w:spacing w:before="0" w:beforeAutospacing="0" w:after="0" w:afterAutospacing="0"/>
        <w:ind w:left="0" w:hanging="426"/>
        <w:textAlignment w:val="baseline"/>
        <w:rPr>
          <w:rFonts w:asciiTheme="minorHAnsi" w:hAnsiTheme="minorHAnsi" w:cstheme="minorHAnsi"/>
        </w:rPr>
      </w:pPr>
      <w:r w:rsidRPr="00700EB6">
        <w:rPr>
          <w:rStyle w:val="normaltextrun"/>
          <w:rFonts w:asciiTheme="minorHAnsi" w:eastAsiaTheme="majorEastAsia" w:hAnsiTheme="minorHAnsi" w:cstheme="minorHAnsi"/>
        </w:rPr>
        <w:t>Imagine you are a doctor with a patient suffering from any named disease of your choice. Describe the nature of the disease and possible treatment.</w:t>
      </w:r>
      <w:r w:rsidRPr="00700EB6">
        <w:rPr>
          <w:rStyle w:val="eop"/>
          <w:rFonts w:asciiTheme="minorHAnsi" w:eastAsiaTheme="majorEastAsia" w:hAnsiTheme="minorHAnsi" w:cstheme="minorHAnsi"/>
        </w:rPr>
        <w:t> </w:t>
      </w:r>
    </w:p>
    <w:p w14:paraId="3B31D027" w14:textId="77777777" w:rsidR="00700EB6" w:rsidRPr="00700EB6" w:rsidRDefault="00700EB6" w:rsidP="00700E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23597243" w14:textId="469AC985" w:rsidR="00700EB6" w:rsidRPr="00700EB6" w:rsidRDefault="00700EB6" w:rsidP="00700EB6">
      <w:pPr>
        <w:pStyle w:val="paragraph"/>
        <w:numPr>
          <w:ilvl w:val="0"/>
          <w:numId w:val="30"/>
        </w:numPr>
        <w:spacing w:before="0" w:beforeAutospacing="0" w:after="0" w:afterAutospacing="0"/>
        <w:ind w:left="0" w:hanging="426"/>
        <w:textAlignment w:val="baseline"/>
        <w:rPr>
          <w:rFonts w:asciiTheme="minorHAnsi" w:hAnsiTheme="minorHAnsi" w:cstheme="minorHAnsi"/>
        </w:rPr>
      </w:pPr>
      <w:r w:rsidRPr="00700EB6">
        <w:rPr>
          <w:rStyle w:val="normaltextrun"/>
          <w:rFonts w:asciiTheme="minorHAnsi" w:eastAsiaTheme="majorEastAsia" w:hAnsiTheme="minorHAnsi" w:cstheme="minorHAnsi"/>
        </w:rPr>
        <w:t>Write an essay on ‘Lipids’, discussing some structures, functions and dietary health implications.</w:t>
      </w:r>
      <w:r w:rsidRPr="00700EB6">
        <w:rPr>
          <w:rStyle w:val="eop"/>
          <w:rFonts w:asciiTheme="minorHAnsi" w:eastAsiaTheme="majorEastAsia" w:hAnsiTheme="minorHAnsi" w:cstheme="minorHAnsi"/>
        </w:rPr>
        <w:t> </w:t>
      </w:r>
    </w:p>
    <w:p w14:paraId="283DB4E9" w14:textId="77777777" w:rsidR="00700EB6" w:rsidRPr="00700EB6" w:rsidRDefault="00700EB6" w:rsidP="00700E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39812F02" w14:textId="010B4409" w:rsidR="00700EB6" w:rsidRPr="00700EB6" w:rsidRDefault="00700EB6" w:rsidP="00700EB6">
      <w:pPr>
        <w:pStyle w:val="paragraph"/>
        <w:numPr>
          <w:ilvl w:val="0"/>
          <w:numId w:val="31"/>
        </w:numPr>
        <w:spacing w:before="0" w:beforeAutospacing="0" w:after="0" w:afterAutospacing="0"/>
        <w:ind w:left="0" w:hanging="426"/>
        <w:textAlignment w:val="baseline"/>
        <w:rPr>
          <w:rFonts w:asciiTheme="minorHAnsi" w:hAnsiTheme="minorHAnsi" w:cstheme="minorHAnsi"/>
        </w:rPr>
      </w:pPr>
      <w:r w:rsidRPr="00700EB6">
        <w:rPr>
          <w:rStyle w:val="normaltextrun"/>
          <w:rFonts w:asciiTheme="minorHAnsi" w:eastAsiaTheme="majorEastAsia" w:hAnsiTheme="minorHAnsi" w:cstheme="minorHAnsi"/>
        </w:rPr>
        <w:t>How do muscles work?</w:t>
      </w:r>
      <w:r w:rsidRPr="00700EB6">
        <w:rPr>
          <w:rStyle w:val="eop"/>
          <w:rFonts w:asciiTheme="minorHAnsi" w:eastAsiaTheme="majorEastAsia" w:hAnsiTheme="minorHAnsi" w:cstheme="minorHAnsi"/>
        </w:rPr>
        <w:t> </w:t>
      </w:r>
    </w:p>
    <w:p w14:paraId="7FA9969D" w14:textId="77777777" w:rsidR="00700EB6" w:rsidRPr="00700EB6" w:rsidRDefault="00700EB6" w:rsidP="00700E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2BF5422F" w14:textId="6252057E" w:rsidR="00700EB6" w:rsidRPr="00700EB6" w:rsidRDefault="00700EB6" w:rsidP="00700EB6">
      <w:pPr>
        <w:pStyle w:val="paragraph"/>
        <w:numPr>
          <w:ilvl w:val="0"/>
          <w:numId w:val="32"/>
        </w:numPr>
        <w:spacing w:before="0" w:beforeAutospacing="0" w:after="0" w:afterAutospacing="0"/>
        <w:ind w:left="0" w:hanging="426"/>
        <w:textAlignment w:val="baseline"/>
        <w:rPr>
          <w:rFonts w:asciiTheme="minorHAnsi" w:hAnsiTheme="minorHAnsi" w:cstheme="minorHAnsi"/>
        </w:rPr>
      </w:pPr>
      <w:r w:rsidRPr="00700EB6">
        <w:rPr>
          <w:rStyle w:val="normaltextrun"/>
          <w:rFonts w:asciiTheme="minorHAnsi" w:eastAsiaTheme="majorEastAsia" w:hAnsiTheme="minorHAnsi" w:cstheme="minorHAnsi"/>
        </w:rPr>
        <w:t>Over the spring and summer, flowers will be appearing - explain the structures and functions of the organs within them.</w:t>
      </w:r>
      <w:r w:rsidRPr="00700EB6">
        <w:rPr>
          <w:rStyle w:val="eop"/>
          <w:rFonts w:asciiTheme="minorHAnsi" w:eastAsiaTheme="majorEastAsia" w:hAnsiTheme="minorHAnsi" w:cstheme="minorHAnsi"/>
        </w:rPr>
        <w:t> </w:t>
      </w:r>
    </w:p>
    <w:p w14:paraId="3AA085A2" w14:textId="77777777" w:rsidR="00700EB6" w:rsidRPr="00700EB6" w:rsidRDefault="00700EB6" w:rsidP="00700E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AF8D279" w14:textId="2803F37B" w:rsidR="00700EB6" w:rsidRPr="00700EB6" w:rsidRDefault="00700EB6" w:rsidP="00700EB6">
      <w:pPr>
        <w:pStyle w:val="paragraph"/>
        <w:numPr>
          <w:ilvl w:val="0"/>
          <w:numId w:val="33"/>
        </w:numPr>
        <w:spacing w:before="0" w:beforeAutospacing="0" w:after="0" w:afterAutospacing="0"/>
        <w:ind w:left="0" w:hanging="426"/>
        <w:textAlignment w:val="baseline"/>
        <w:rPr>
          <w:rFonts w:asciiTheme="minorHAnsi" w:hAnsiTheme="minorHAnsi" w:cstheme="minorHAnsi"/>
        </w:rPr>
      </w:pPr>
      <w:r w:rsidRPr="00700EB6">
        <w:rPr>
          <w:rStyle w:val="normaltextrun"/>
          <w:rFonts w:asciiTheme="minorHAnsi" w:eastAsiaTheme="majorEastAsia" w:hAnsiTheme="minorHAnsi" w:cstheme="minorHAnsi"/>
        </w:rPr>
        <w:t>Compare adaptations for oxygen uptake in different types of </w:t>
      </w:r>
      <w:proofErr w:type="gramStart"/>
      <w:r w:rsidRPr="00700EB6">
        <w:rPr>
          <w:rStyle w:val="normaltextrun"/>
          <w:rFonts w:asciiTheme="minorHAnsi" w:eastAsiaTheme="majorEastAsia" w:hAnsiTheme="minorHAnsi" w:cstheme="minorHAnsi"/>
        </w:rPr>
        <w:t>animal</w:t>
      </w:r>
      <w:proofErr w:type="gramEnd"/>
      <w:r w:rsidRPr="00700EB6">
        <w:rPr>
          <w:rStyle w:val="normaltextrun"/>
          <w:rFonts w:asciiTheme="minorHAnsi" w:eastAsiaTheme="majorEastAsia" w:hAnsiTheme="minorHAnsi" w:cstheme="minorHAnsi"/>
        </w:rPr>
        <w:t>.</w:t>
      </w:r>
      <w:r w:rsidRPr="00700EB6">
        <w:rPr>
          <w:rStyle w:val="eop"/>
          <w:rFonts w:asciiTheme="minorHAnsi" w:eastAsiaTheme="majorEastAsia" w:hAnsiTheme="minorHAnsi" w:cstheme="minorHAnsi"/>
        </w:rPr>
        <w:t> </w:t>
      </w:r>
    </w:p>
    <w:p w14:paraId="3E869185" w14:textId="77777777" w:rsidR="00700EB6" w:rsidRPr="00700EB6" w:rsidRDefault="00700EB6" w:rsidP="00700E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36AF5E26" w14:textId="3B336A6C" w:rsidR="00700EB6" w:rsidRPr="00700EB6" w:rsidRDefault="00700EB6" w:rsidP="00700EB6">
      <w:pPr>
        <w:pStyle w:val="paragraph"/>
        <w:numPr>
          <w:ilvl w:val="0"/>
          <w:numId w:val="34"/>
        </w:numPr>
        <w:spacing w:before="0" w:beforeAutospacing="0" w:after="0" w:afterAutospacing="0"/>
        <w:ind w:left="0" w:hanging="426"/>
        <w:textAlignment w:val="baseline"/>
        <w:rPr>
          <w:rFonts w:asciiTheme="minorHAnsi" w:hAnsiTheme="minorHAnsi" w:cstheme="minorHAnsi"/>
        </w:rPr>
      </w:pPr>
      <w:r w:rsidRPr="00700EB6">
        <w:rPr>
          <w:rStyle w:val="normaltextrun"/>
          <w:rFonts w:asciiTheme="minorHAnsi" w:eastAsiaTheme="majorEastAsia" w:hAnsiTheme="minorHAnsi" w:cstheme="minorHAnsi"/>
        </w:rPr>
        <w:t>Write an essay on ‘Water as a Biological Molecule’.</w:t>
      </w:r>
      <w:r w:rsidRPr="00700EB6">
        <w:rPr>
          <w:rStyle w:val="eop"/>
          <w:rFonts w:asciiTheme="minorHAnsi" w:eastAsiaTheme="majorEastAsia" w:hAnsiTheme="minorHAnsi" w:cstheme="minorHAnsi"/>
        </w:rPr>
        <w:t> </w:t>
      </w:r>
    </w:p>
    <w:p w14:paraId="6FF95863" w14:textId="77777777" w:rsidR="00700EB6" w:rsidRPr="00700EB6" w:rsidRDefault="00700EB6" w:rsidP="00700E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00BBAAC1" w14:textId="2DD0AEE1" w:rsidR="00700EB6" w:rsidRPr="00700EB6" w:rsidRDefault="00700EB6" w:rsidP="00700EB6">
      <w:pPr>
        <w:pStyle w:val="paragraph"/>
        <w:numPr>
          <w:ilvl w:val="0"/>
          <w:numId w:val="35"/>
        </w:numPr>
        <w:spacing w:before="0" w:beforeAutospacing="0" w:after="0" w:afterAutospacing="0"/>
        <w:ind w:left="0" w:hanging="426"/>
        <w:textAlignment w:val="baseline"/>
        <w:rPr>
          <w:rStyle w:val="eop"/>
          <w:rFonts w:asciiTheme="minorHAnsi" w:hAnsiTheme="minorHAnsi" w:cstheme="minorHAnsi"/>
        </w:rPr>
      </w:pPr>
      <w:r w:rsidRPr="00700EB6">
        <w:rPr>
          <w:rStyle w:val="normaltextrun"/>
          <w:rFonts w:asciiTheme="minorHAnsi" w:eastAsiaTheme="majorEastAsia" w:hAnsiTheme="minorHAnsi" w:cstheme="minorHAnsi"/>
        </w:rPr>
        <w:t>What natural defences against infection do we possess?</w:t>
      </w:r>
      <w:r w:rsidRPr="00700EB6">
        <w:rPr>
          <w:rStyle w:val="eop"/>
          <w:rFonts w:asciiTheme="minorHAnsi" w:eastAsiaTheme="majorEastAsia" w:hAnsiTheme="minorHAnsi" w:cstheme="minorHAnsi"/>
        </w:rPr>
        <w:t> </w:t>
      </w:r>
    </w:p>
    <w:p w14:paraId="39D1BD8A" w14:textId="2E7316BB" w:rsidR="00700EB6" w:rsidRDefault="00700EB6" w:rsidP="00700EB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84829AE" w14:textId="77777777" w:rsidR="00700EB6" w:rsidRDefault="00700EB6" w:rsidP="00700EB6">
      <w:pPr>
        <w:pStyle w:val="paragraph"/>
        <w:spacing w:before="0" w:beforeAutospacing="0" w:after="0" w:afterAutospacing="0"/>
        <w:ind w:hanging="426"/>
        <w:jc w:val="right"/>
        <w:textAlignment w:val="baseline"/>
        <w:rPr>
          <w:rFonts w:asciiTheme="minorHAnsi" w:hAnsiTheme="minorHAnsi" w:cstheme="minorHAnsi"/>
        </w:rPr>
      </w:pPr>
      <w:r w:rsidRPr="00700EB6">
        <w:rPr>
          <w:rStyle w:val="normaltextrun"/>
          <w:rFonts w:asciiTheme="minorHAnsi" w:eastAsiaTheme="majorEastAsia" w:hAnsiTheme="minorHAnsi" w:cstheme="minorHAnsi"/>
          <w:b/>
          <w:bCs/>
        </w:rPr>
        <w:t>CONTINUED ON NEXT PAGE</w:t>
      </w:r>
      <w:r w:rsidRPr="00700EB6">
        <w:rPr>
          <w:rStyle w:val="eop"/>
          <w:rFonts w:asciiTheme="minorHAnsi" w:eastAsiaTheme="majorEastAsia" w:hAnsiTheme="minorHAnsi" w:cstheme="minorHAnsi"/>
        </w:rPr>
        <w:t> </w:t>
      </w:r>
    </w:p>
    <w:p w14:paraId="3A926483" w14:textId="7DF308AA" w:rsidR="00700EB6" w:rsidRPr="00700EB6" w:rsidRDefault="00700EB6" w:rsidP="00700EB6">
      <w:pPr>
        <w:pStyle w:val="paragraph"/>
        <w:numPr>
          <w:ilvl w:val="0"/>
          <w:numId w:val="37"/>
        </w:numPr>
        <w:tabs>
          <w:tab w:val="clear" w:pos="360"/>
          <w:tab w:val="num" w:pos="0"/>
        </w:tabs>
        <w:spacing w:before="0" w:beforeAutospacing="0" w:after="0" w:afterAutospacing="0"/>
        <w:ind w:left="0" w:hanging="426"/>
        <w:textAlignment w:val="baseline"/>
        <w:rPr>
          <w:rFonts w:asciiTheme="minorHAnsi" w:hAnsiTheme="minorHAnsi" w:cstheme="minorHAnsi"/>
        </w:rPr>
      </w:pPr>
      <w:r w:rsidRPr="00700EB6">
        <w:rPr>
          <w:rStyle w:val="normaltextrun"/>
          <w:rFonts w:asciiTheme="minorHAnsi" w:eastAsiaTheme="majorEastAsia" w:hAnsiTheme="minorHAnsi" w:cstheme="minorHAnsi"/>
        </w:rPr>
        <w:lastRenderedPageBreak/>
        <w:t>Give some examples of polysaccharides in nature, and outline the types of structures they have.</w:t>
      </w:r>
      <w:r w:rsidRPr="00700EB6">
        <w:rPr>
          <w:rStyle w:val="eop"/>
          <w:rFonts w:asciiTheme="minorHAnsi" w:eastAsiaTheme="majorEastAsia" w:hAnsiTheme="minorHAnsi" w:cstheme="minorHAnsi"/>
        </w:rPr>
        <w:t> </w:t>
      </w:r>
    </w:p>
    <w:p w14:paraId="325A6E2B" w14:textId="77777777" w:rsidR="00700EB6" w:rsidRPr="00700EB6" w:rsidRDefault="00700EB6" w:rsidP="00700E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D26CA7D" w14:textId="3A56E34A" w:rsidR="00700EB6" w:rsidRPr="00700EB6" w:rsidRDefault="00700EB6" w:rsidP="00700EB6">
      <w:pPr>
        <w:pStyle w:val="paragraph"/>
        <w:numPr>
          <w:ilvl w:val="0"/>
          <w:numId w:val="37"/>
        </w:numPr>
        <w:tabs>
          <w:tab w:val="num" w:pos="720"/>
        </w:tabs>
        <w:spacing w:before="0" w:beforeAutospacing="0" w:after="0" w:afterAutospacing="0"/>
        <w:ind w:left="0" w:hanging="426"/>
        <w:textAlignment w:val="baseline"/>
        <w:rPr>
          <w:rFonts w:asciiTheme="minorHAnsi" w:hAnsiTheme="minorHAnsi" w:cstheme="minorHAnsi"/>
        </w:rPr>
      </w:pPr>
      <w:r w:rsidRPr="00700EB6">
        <w:rPr>
          <w:rStyle w:val="normaltextrun"/>
          <w:rFonts w:asciiTheme="minorHAnsi" w:eastAsiaTheme="majorEastAsia" w:hAnsiTheme="minorHAnsi" w:cstheme="minorHAnsi"/>
        </w:rPr>
        <w:t>Write an essay on (any aspect of) ‘Skeletons’.</w:t>
      </w:r>
      <w:r w:rsidRPr="00700EB6">
        <w:rPr>
          <w:rStyle w:val="eop"/>
          <w:rFonts w:asciiTheme="minorHAnsi" w:eastAsiaTheme="majorEastAsia" w:hAnsiTheme="minorHAnsi" w:cstheme="minorHAnsi"/>
        </w:rPr>
        <w:t> </w:t>
      </w:r>
    </w:p>
    <w:p w14:paraId="291224BA" w14:textId="77777777" w:rsidR="00700EB6" w:rsidRDefault="00700EB6" w:rsidP="00700EB6">
      <w:pPr>
        <w:pStyle w:val="paragraph"/>
        <w:spacing w:before="0" w:beforeAutospacing="0" w:after="0" w:afterAutospacing="0"/>
        <w:ind w:hanging="426"/>
        <w:jc w:val="center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</w:rPr>
      </w:pPr>
    </w:p>
    <w:p w14:paraId="0186C579" w14:textId="2A52513B" w:rsidR="00700EB6" w:rsidRPr="00700EB6" w:rsidRDefault="00700EB6" w:rsidP="00700EB6">
      <w:pPr>
        <w:pStyle w:val="paragraph"/>
        <w:numPr>
          <w:ilvl w:val="0"/>
          <w:numId w:val="38"/>
        </w:numPr>
        <w:spacing w:before="0" w:beforeAutospacing="0" w:after="0" w:afterAutospacing="0"/>
        <w:ind w:left="0" w:hanging="426"/>
        <w:textAlignment w:val="baseline"/>
        <w:rPr>
          <w:rStyle w:val="normaltextrun"/>
          <w:rFonts w:asciiTheme="minorHAnsi" w:hAnsiTheme="minorHAnsi" w:cstheme="minorHAnsi"/>
        </w:rPr>
      </w:pPr>
      <w:r w:rsidRPr="00700EB6">
        <w:rPr>
          <w:rStyle w:val="normaltextrun"/>
          <w:rFonts w:asciiTheme="minorHAnsi" w:eastAsiaTheme="majorEastAsia" w:hAnsiTheme="minorHAnsi" w:cstheme="minorHAnsi"/>
        </w:rPr>
        <w:t xml:space="preserve">Imagine you are in the ‘Fruit and Vegetables’ section of a supermarket. Pick out a selection of </w:t>
      </w:r>
    </w:p>
    <w:p w14:paraId="5D141FAB" w14:textId="1620E979" w:rsidR="00700EB6" w:rsidRPr="00700EB6" w:rsidRDefault="00700EB6" w:rsidP="00700EB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00EB6">
        <w:rPr>
          <w:rStyle w:val="normaltextrun"/>
          <w:rFonts w:asciiTheme="minorHAnsi" w:eastAsiaTheme="majorEastAsia" w:hAnsiTheme="minorHAnsi" w:cstheme="minorHAnsi"/>
        </w:rPr>
        <w:t>items and describe them in biological terms.</w:t>
      </w:r>
      <w:r w:rsidRPr="00700EB6">
        <w:rPr>
          <w:rStyle w:val="eop"/>
          <w:rFonts w:asciiTheme="minorHAnsi" w:eastAsiaTheme="majorEastAsia" w:hAnsiTheme="minorHAnsi" w:cstheme="minorHAnsi"/>
        </w:rPr>
        <w:t> </w:t>
      </w:r>
    </w:p>
    <w:p w14:paraId="0E866E5F" w14:textId="77777777" w:rsidR="00700EB6" w:rsidRPr="00700EB6" w:rsidRDefault="00700EB6" w:rsidP="00700E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680FD4A3" w14:textId="0D9B011D" w:rsidR="00700EB6" w:rsidRPr="00700EB6" w:rsidRDefault="00700EB6" w:rsidP="00700EB6">
      <w:pPr>
        <w:pStyle w:val="paragraph"/>
        <w:numPr>
          <w:ilvl w:val="0"/>
          <w:numId w:val="39"/>
        </w:numPr>
        <w:spacing w:before="0" w:beforeAutospacing="0" w:after="0" w:afterAutospacing="0"/>
        <w:ind w:left="0" w:hanging="426"/>
        <w:textAlignment w:val="baseline"/>
        <w:rPr>
          <w:rFonts w:asciiTheme="minorHAnsi" w:hAnsiTheme="minorHAnsi" w:cstheme="minorHAnsi"/>
        </w:rPr>
      </w:pPr>
      <w:r w:rsidRPr="00700EB6">
        <w:rPr>
          <w:rStyle w:val="normaltextrun"/>
          <w:rFonts w:asciiTheme="minorHAnsi" w:eastAsiaTheme="majorEastAsia" w:hAnsiTheme="minorHAnsi" w:cstheme="minorHAnsi"/>
        </w:rPr>
        <w:t>Describe the biology of a female human’s monthly ‘period’.</w:t>
      </w:r>
      <w:r w:rsidRPr="00700EB6">
        <w:rPr>
          <w:rStyle w:val="eop"/>
          <w:rFonts w:asciiTheme="minorHAnsi" w:eastAsiaTheme="majorEastAsia" w:hAnsiTheme="minorHAnsi" w:cstheme="minorHAnsi"/>
        </w:rPr>
        <w:t> </w:t>
      </w:r>
    </w:p>
    <w:p w14:paraId="2DCBCA6A" w14:textId="77777777" w:rsidR="00700EB6" w:rsidRPr="00700EB6" w:rsidRDefault="00700EB6" w:rsidP="00700E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25D522C" w14:textId="5644F084" w:rsidR="00700EB6" w:rsidRPr="00700EB6" w:rsidRDefault="00700EB6" w:rsidP="00700EB6">
      <w:pPr>
        <w:pStyle w:val="paragraph"/>
        <w:numPr>
          <w:ilvl w:val="0"/>
          <w:numId w:val="40"/>
        </w:numPr>
        <w:spacing w:before="0" w:beforeAutospacing="0" w:after="0" w:afterAutospacing="0"/>
        <w:ind w:left="0" w:hanging="426"/>
        <w:textAlignment w:val="baseline"/>
        <w:rPr>
          <w:rFonts w:asciiTheme="minorHAnsi" w:hAnsiTheme="minorHAnsi" w:cstheme="minorHAnsi"/>
        </w:rPr>
      </w:pPr>
      <w:r w:rsidRPr="00700EB6">
        <w:rPr>
          <w:rStyle w:val="normaltextrun"/>
          <w:rFonts w:asciiTheme="minorHAnsi" w:eastAsiaTheme="majorEastAsia" w:hAnsiTheme="minorHAnsi" w:cstheme="minorHAnsi"/>
        </w:rPr>
        <w:t>Describe how blood circulates around the human body.</w:t>
      </w:r>
      <w:r w:rsidRPr="00700EB6">
        <w:rPr>
          <w:rStyle w:val="eop"/>
          <w:rFonts w:asciiTheme="minorHAnsi" w:eastAsiaTheme="majorEastAsia" w:hAnsiTheme="minorHAnsi" w:cstheme="minorHAnsi"/>
        </w:rPr>
        <w:t> </w:t>
      </w:r>
    </w:p>
    <w:p w14:paraId="541DD5F7" w14:textId="77777777" w:rsidR="00700EB6" w:rsidRPr="00700EB6" w:rsidRDefault="00700EB6" w:rsidP="00700E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1263D7A" w14:textId="7E210731" w:rsidR="00700EB6" w:rsidRPr="00700EB6" w:rsidRDefault="00700EB6" w:rsidP="00700EB6">
      <w:pPr>
        <w:pStyle w:val="paragraph"/>
        <w:numPr>
          <w:ilvl w:val="0"/>
          <w:numId w:val="41"/>
        </w:numPr>
        <w:spacing w:before="0" w:beforeAutospacing="0" w:after="0" w:afterAutospacing="0"/>
        <w:ind w:left="0" w:hanging="426"/>
        <w:textAlignment w:val="baseline"/>
        <w:rPr>
          <w:rFonts w:asciiTheme="minorHAnsi" w:hAnsiTheme="minorHAnsi" w:cstheme="minorHAnsi"/>
        </w:rPr>
      </w:pPr>
      <w:r w:rsidRPr="00700EB6">
        <w:rPr>
          <w:rStyle w:val="normaltextrun"/>
          <w:rFonts w:asciiTheme="minorHAnsi" w:eastAsiaTheme="majorEastAsia" w:hAnsiTheme="minorHAnsi" w:cstheme="minorHAnsi"/>
        </w:rPr>
        <w:t>Describe some physiological systems that show above-normal activity during sporting activity.</w:t>
      </w:r>
      <w:r w:rsidRPr="00700EB6">
        <w:rPr>
          <w:rStyle w:val="eop"/>
          <w:rFonts w:asciiTheme="minorHAnsi" w:eastAsiaTheme="majorEastAsia" w:hAnsiTheme="minorHAnsi" w:cstheme="minorHAnsi"/>
        </w:rPr>
        <w:t> </w:t>
      </w:r>
    </w:p>
    <w:p w14:paraId="2138F0AF" w14:textId="77777777" w:rsidR="00700EB6" w:rsidRPr="00700EB6" w:rsidRDefault="00700EB6" w:rsidP="001632B5">
      <w:pPr>
        <w:ind w:right="-421" w:hanging="567"/>
        <w:rPr>
          <w:rFonts w:cstheme="minorHAnsi"/>
          <w:sz w:val="24"/>
          <w:szCs w:val="24"/>
        </w:rPr>
      </w:pPr>
    </w:p>
    <w:p w14:paraId="2E98479B" w14:textId="77777777" w:rsidR="00700EB6" w:rsidRDefault="00700EB6" w:rsidP="00700EB6">
      <w:pPr>
        <w:pStyle w:val="paragraph"/>
        <w:spacing w:before="0" w:beforeAutospacing="0" w:after="0" w:afterAutospacing="0"/>
        <w:ind w:hanging="426"/>
        <w:jc w:val="right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</w:rPr>
      </w:pPr>
    </w:p>
    <w:p w14:paraId="7FA9BAE9" w14:textId="0DEA39A7" w:rsidR="00700EB6" w:rsidRDefault="00700EB6" w:rsidP="00700EB6">
      <w:pPr>
        <w:pStyle w:val="paragraph"/>
        <w:spacing w:before="0" w:beforeAutospacing="0" w:after="0" w:afterAutospacing="0"/>
        <w:ind w:hanging="426"/>
        <w:jc w:val="center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eastAsiaTheme="majorEastAsia" w:hAnsiTheme="minorHAnsi" w:cstheme="minorHAnsi"/>
          <w:b/>
          <w:bCs/>
        </w:rPr>
        <w:t>END</w:t>
      </w:r>
    </w:p>
    <w:p w14:paraId="65F6F8AA" w14:textId="77777777" w:rsidR="00537520" w:rsidRPr="001632B5" w:rsidRDefault="00537520" w:rsidP="001632B5">
      <w:pPr>
        <w:ind w:right="-421" w:hanging="567"/>
        <w:rPr>
          <w:sz w:val="24"/>
          <w:szCs w:val="24"/>
        </w:rPr>
      </w:pPr>
    </w:p>
    <w:sectPr w:rsidR="00537520" w:rsidRPr="001632B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3FCC" w14:textId="77777777" w:rsidR="00700EB6" w:rsidRDefault="00700EB6" w:rsidP="001632B5">
      <w:r>
        <w:separator/>
      </w:r>
    </w:p>
  </w:endnote>
  <w:endnote w:type="continuationSeparator" w:id="0">
    <w:p w14:paraId="122DF249" w14:textId="77777777" w:rsidR="00700EB6" w:rsidRDefault="00700EB6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154C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16E4B6AA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4806F" w14:textId="77777777" w:rsidR="00700EB6" w:rsidRDefault="00700EB6" w:rsidP="001632B5">
      <w:r>
        <w:separator/>
      </w:r>
    </w:p>
  </w:footnote>
  <w:footnote w:type="continuationSeparator" w:id="0">
    <w:p w14:paraId="6C512446" w14:textId="77777777" w:rsidR="00700EB6" w:rsidRDefault="00700EB6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00F7295D" w14:textId="77777777" w:rsidTr="001632B5">
      <w:tc>
        <w:tcPr>
          <w:tcW w:w="5247" w:type="dxa"/>
        </w:tcPr>
        <w:p w14:paraId="33D24BA8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25AD35D6" w14:textId="77777777" w:rsidR="001632B5" w:rsidRDefault="001632B5" w:rsidP="001632B5">
          <w:pPr>
            <w:pStyle w:val="Header"/>
            <w:jc w:val="center"/>
          </w:pPr>
        </w:p>
      </w:tc>
    </w:tr>
  </w:tbl>
  <w:p w14:paraId="24FA875D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9E520E"/>
    <w:multiLevelType w:val="multilevel"/>
    <w:tmpl w:val="5A3041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4D4695"/>
    <w:multiLevelType w:val="multilevel"/>
    <w:tmpl w:val="2E6E7B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1F47B0B"/>
    <w:multiLevelType w:val="multilevel"/>
    <w:tmpl w:val="3C7CAA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B6F3760"/>
    <w:multiLevelType w:val="multilevel"/>
    <w:tmpl w:val="308CD65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5E51AF"/>
    <w:multiLevelType w:val="multilevel"/>
    <w:tmpl w:val="E3E457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CB6316"/>
    <w:multiLevelType w:val="multilevel"/>
    <w:tmpl w:val="423A30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850354"/>
    <w:multiLevelType w:val="multilevel"/>
    <w:tmpl w:val="9FEEE3E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0EE6586"/>
    <w:multiLevelType w:val="multilevel"/>
    <w:tmpl w:val="2E8C1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CA6E27"/>
    <w:multiLevelType w:val="multilevel"/>
    <w:tmpl w:val="3640B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0F3C0E"/>
    <w:multiLevelType w:val="multilevel"/>
    <w:tmpl w:val="2E1685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E0D304A"/>
    <w:multiLevelType w:val="multilevel"/>
    <w:tmpl w:val="AB9C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87A2BB4"/>
    <w:multiLevelType w:val="multilevel"/>
    <w:tmpl w:val="9684ED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1B3259"/>
    <w:multiLevelType w:val="multilevel"/>
    <w:tmpl w:val="97922E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5FBD24B2"/>
    <w:multiLevelType w:val="multilevel"/>
    <w:tmpl w:val="DF3EE9E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5C462E8"/>
    <w:multiLevelType w:val="multilevel"/>
    <w:tmpl w:val="44E215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1324AE"/>
    <w:multiLevelType w:val="multilevel"/>
    <w:tmpl w:val="CFD0F8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AF42B7D"/>
    <w:multiLevelType w:val="multilevel"/>
    <w:tmpl w:val="26CA92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53280D"/>
    <w:multiLevelType w:val="multilevel"/>
    <w:tmpl w:val="493CF6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2"/>
  </w:num>
  <w:num w:numId="2">
    <w:abstractNumId w:val="14"/>
  </w:num>
  <w:num w:numId="3">
    <w:abstractNumId w:val="10"/>
  </w:num>
  <w:num w:numId="4">
    <w:abstractNumId w:val="37"/>
  </w:num>
  <w:num w:numId="5">
    <w:abstractNumId w:val="16"/>
  </w:num>
  <w:num w:numId="6">
    <w:abstractNumId w:val="26"/>
  </w:num>
  <w:num w:numId="7">
    <w:abstractNumId w:val="2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2"/>
  </w:num>
  <w:num w:numId="20">
    <w:abstractNumId w:val="33"/>
  </w:num>
  <w:num w:numId="21">
    <w:abstractNumId w:val="28"/>
  </w:num>
  <w:num w:numId="22">
    <w:abstractNumId w:val="13"/>
  </w:num>
  <w:num w:numId="23">
    <w:abstractNumId w:val="40"/>
  </w:num>
  <w:num w:numId="24">
    <w:abstractNumId w:val="27"/>
  </w:num>
  <w:num w:numId="25">
    <w:abstractNumId w:val="24"/>
  </w:num>
  <w:num w:numId="26">
    <w:abstractNumId w:val="11"/>
  </w:num>
  <w:num w:numId="27">
    <w:abstractNumId w:val="23"/>
  </w:num>
  <w:num w:numId="28">
    <w:abstractNumId w:val="39"/>
  </w:num>
  <w:num w:numId="29">
    <w:abstractNumId w:val="25"/>
  </w:num>
  <w:num w:numId="30">
    <w:abstractNumId w:val="36"/>
  </w:num>
  <w:num w:numId="31">
    <w:abstractNumId w:val="35"/>
  </w:num>
  <w:num w:numId="32">
    <w:abstractNumId w:val="31"/>
  </w:num>
  <w:num w:numId="33">
    <w:abstractNumId w:val="30"/>
  </w:num>
  <w:num w:numId="34">
    <w:abstractNumId w:val="38"/>
  </w:num>
  <w:num w:numId="35">
    <w:abstractNumId w:val="12"/>
  </w:num>
  <w:num w:numId="36">
    <w:abstractNumId w:val="19"/>
  </w:num>
  <w:num w:numId="37">
    <w:abstractNumId w:val="34"/>
  </w:num>
  <w:num w:numId="38">
    <w:abstractNumId w:val="15"/>
  </w:num>
  <w:num w:numId="39">
    <w:abstractNumId w:val="17"/>
  </w:num>
  <w:num w:numId="40">
    <w:abstractNumId w:val="20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215F41"/>
    <w:rsid w:val="004B2C43"/>
    <w:rsid w:val="00537520"/>
    <w:rsid w:val="00645252"/>
    <w:rsid w:val="006D3D74"/>
    <w:rsid w:val="00700EB6"/>
    <w:rsid w:val="0083569A"/>
    <w:rsid w:val="00A640DF"/>
    <w:rsid w:val="00A9204E"/>
    <w:rsid w:val="00FB36B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F76A5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00EB6"/>
  </w:style>
  <w:style w:type="character" w:customStyle="1" w:styleId="eop">
    <w:name w:val="eop"/>
    <w:basedOn w:val="DefaultParagraphFont"/>
    <w:rsid w:val="00700EB6"/>
  </w:style>
  <w:style w:type="paragraph" w:customStyle="1" w:styleId="paragraph">
    <w:name w:val="paragraph"/>
    <w:basedOn w:val="Normal"/>
    <w:rsid w:val="00700E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7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</cp:lastModifiedBy>
  <cp:revision>1</cp:revision>
  <dcterms:created xsi:type="dcterms:W3CDTF">2021-10-21T13:37:00Z</dcterms:created>
  <dcterms:modified xsi:type="dcterms:W3CDTF">2021-10-21T13:44:00Z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