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3E0B74A" w14:textId="77777777" w:rsidTr="00537520">
        <w:tc>
          <w:tcPr>
            <w:tcW w:w="5247" w:type="dxa"/>
          </w:tcPr>
          <w:p w14:paraId="5D699AC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13D0484" wp14:editId="7CE31C1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BFBDCA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51A9C479" w:rsidR="00537520" w:rsidRPr="004B2C43" w:rsidRDefault="007960D8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ANIMAL AND EQUINE SCIENCE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F17A84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822954D" w14:textId="77777777" w:rsidR="007960D8" w:rsidRPr="007960D8" w:rsidRDefault="007960D8" w:rsidP="007960D8">
      <w:pPr>
        <w:pStyle w:val="ListParagraph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7960D8">
        <w:rPr>
          <w:rFonts w:cstheme="minorHAnsi"/>
          <w:sz w:val="24"/>
          <w:szCs w:val="24"/>
        </w:rPr>
        <w:t xml:space="preserve">In a NAMED species discuss the use of Artificial Insemination, Embryo </w:t>
      </w:r>
      <w:proofErr w:type="gramStart"/>
      <w:r w:rsidRPr="007960D8">
        <w:rPr>
          <w:rFonts w:cstheme="minorHAnsi"/>
          <w:sz w:val="24"/>
          <w:szCs w:val="24"/>
        </w:rPr>
        <w:t>Transfer</w:t>
      </w:r>
      <w:proofErr w:type="gramEnd"/>
      <w:r w:rsidRPr="007960D8">
        <w:rPr>
          <w:rFonts w:cstheme="minorHAnsi"/>
          <w:sz w:val="24"/>
          <w:szCs w:val="24"/>
        </w:rPr>
        <w:t xml:space="preserve"> and associated techniques. </w:t>
      </w:r>
    </w:p>
    <w:p w14:paraId="5C9BD4BB" w14:textId="7760C916" w:rsidR="00537520" w:rsidRPr="007960D8" w:rsidRDefault="00537520" w:rsidP="007960D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00FAF55" w14:textId="726EDBA1" w:rsidR="007960D8" w:rsidRPr="007960D8" w:rsidRDefault="007960D8" w:rsidP="007960D8">
      <w:pPr>
        <w:pStyle w:val="ListParagraph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7960D8">
        <w:rPr>
          <w:rFonts w:cstheme="minorHAnsi"/>
          <w:sz w:val="24"/>
          <w:szCs w:val="24"/>
        </w:rPr>
        <w:t>Discuss the arguments for and against the use of animals in scientific research.</w:t>
      </w:r>
    </w:p>
    <w:p w14:paraId="21ECA8F3" w14:textId="0F1A36B1" w:rsidR="007960D8" w:rsidRPr="007960D8" w:rsidRDefault="007960D8" w:rsidP="007960D8">
      <w:pPr>
        <w:rPr>
          <w:rFonts w:cstheme="minorHAnsi"/>
          <w:sz w:val="24"/>
          <w:szCs w:val="24"/>
        </w:rPr>
      </w:pPr>
    </w:p>
    <w:p w14:paraId="496429B3" w14:textId="77777777" w:rsidR="007960D8" w:rsidRPr="007960D8" w:rsidRDefault="007960D8" w:rsidP="007960D8">
      <w:pPr>
        <w:pStyle w:val="ListParagraph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7960D8">
        <w:rPr>
          <w:rFonts w:cstheme="minorHAnsi"/>
          <w:sz w:val="24"/>
          <w:szCs w:val="24"/>
        </w:rPr>
        <w:t xml:space="preserve">Discuss the causes, symptoms, </w:t>
      </w:r>
      <w:proofErr w:type="gramStart"/>
      <w:r w:rsidRPr="007960D8">
        <w:rPr>
          <w:rFonts w:cstheme="minorHAnsi"/>
          <w:sz w:val="24"/>
          <w:szCs w:val="24"/>
        </w:rPr>
        <w:t>treatment</w:t>
      </w:r>
      <w:proofErr w:type="gramEnd"/>
      <w:r w:rsidRPr="007960D8">
        <w:rPr>
          <w:rFonts w:cstheme="minorHAnsi"/>
          <w:sz w:val="24"/>
          <w:szCs w:val="24"/>
        </w:rPr>
        <w:t xml:space="preserve"> and prevention of a NAMED disease in a NAMED animal species.</w:t>
      </w:r>
    </w:p>
    <w:p w14:paraId="7BB0D18E" w14:textId="77777777" w:rsidR="007960D8" w:rsidRPr="007960D8" w:rsidRDefault="007960D8" w:rsidP="007960D8">
      <w:pPr>
        <w:ind w:left="-360"/>
        <w:rPr>
          <w:rFonts w:cstheme="minorHAnsi"/>
          <w:sz w:val="24"/>
          <w:szCs w:val="24"/>
        </w:rPr>
      </w:pPr>
    </w:p>
    <w:p w14:paraId="570F467B" w14:textId="035A67FC" w:rsidR="007960D8" w:rsidRPr="007960D8" w:rsidRDefault="007960D8" w:rsidP="007960D8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960D8">
        <w:rPr>
          <w:rFonts w:cstheme="minorHAnsi"/>
          <w:sz w:val="24"/>
          <w:szCs w:val="24"/>
        </w:rPr>
        <w:t>Discuss the effect of housing environment on animal welfare.</w:t>
      </w:r>
    </w:p>
    <w:sectPr w:rsidR="007960D8" w:rsidRPr="007960D8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8A39" w14:textId="77777777" w:rsidR="00F17A84" w:rsidRDefault="00F17A84" w:rsidP="001632B5">
      <w:r>
        <w:separator/>
      </w:r>
    </w:p>
  </w:endnote>
  <w:endnote w:type="continuationSeparator" w:id="0">
    <w:p w14:paraId="4D547FD1" w14:textId="77777777" w:rsidR="00F17A84" w:rsidRDefault="00F17A8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38E" w14:textId="77777777" w:rsidR="00F17A84" w:rsidRDefault="00F17A84" w:rsidP="001632B5">
      <w:r>
        <w:separator/>
      </w:r>
    </w:p>
  </w:footnote>
  <w:footnote w:type="continuationSeparator" w:id="0">
    <w:p w14:paraId="3F045157" w14:textId="77777777" w:rsidR="00F17A84" w:rsidRDefault="00F17A8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B03770"/>
    <w:multiLevelType w:val="hybridMultilevel"/>
    <w:tmpl w:val="C5D287C4"/>
    <w:lvl w:ilvl="0" w:tplc="22A2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7326E0D"/>
    <w:multiLevelType w:val="hybridMultilevel"/>
    <w:tmpl w:val="6D1C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F12FC4"/>
    <w:multiLevelType w:val="hybridMultilevel"/>
    <w:tmpl w:val="53487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645252"/>
    <w:rsid w:val="006927D7"/>
    <w:rsid w:val="006D3D74"/>
    <w:rsid w:val="007960D8"/>
    <w:rsid w:val="0083569A"/>
    <w:rsid w:val="00A640DF"/>
    <w:rsid w:val="00A9204E"/>
    <w:rsid w:val="00DB046A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2022-01-28T13:48:00Z</dcterms:created>
  <dcterms:modified xsi:type="dcterms:W3CDTF">2022-01-28T13:59:00Z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