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3E0B74A" w14:textId="77777777" w:rsidTr="00537520">
        <w:tc>
          <w:tcPr>
            <w:tcW w:w="5247" w:type="dxa"/>
          </w:tcPr>
          <w:p w14:paraId="5D699ACF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13D0484" wp14:editId="7CE31C1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64D15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1BFBDCA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59E3FB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E4619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A815B57" w14:textId="2F0033E5" w:rsidR="00537520" w:rsidRPr="004B2C43" w:rsidRDefault="005850F3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AGRICULTURE AND THE COUNTRYSIDE</w:t>
            </w:r>
          </w:p>
          <w:p w14:paraId="6F99DEF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D0B72B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3C86F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1252ED" w14:textId="6835D1DA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F17A84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56C372A" w14:textId="73C08C8E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38D2C2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44CDE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6889A1C" w14:textId="77777777" w:rsidR="005850F3" w:rsidRPr="005850F3" w:rsidRDefault="005850F3" w:rsidP="005850F3">
      <w:pPr>
        <w:pStyle w:val="ListParagraph"/>
        <w:numPr>
          <w:ilvl w:val="0"/>
          <w:numId w:val="25"/>
        </w:numPr>
        <w:spacing w:after="0" w:line="240" w:lineRule="auto"/>
        <w:ind w:right="-421"/>
        <w:rPr>
          <w:rFonts w:cstheme="minorHAnsi"/>
          <w:sz w:val="24"/>
          <w:szCs w:val="24"/>
        </w:rPr>
      </w:pPr>
      <w:r w:rsidRPr="005850F3">
        <w:rPr>
          <w:rFonts w:cstheme="minorHAnsi"/>
          <w:sz w:val="24"/>
          <w:szCs w:val="24"/>
        </w:rPr>
        <w:t>Discuss the factors that influence the type of agricultural systems found in the East of England. Describe how these factors affect productivity.</w:t>
      </w:r>
    </w:p>
    <w:p w14:paraId="77671CDD" w14:textId="77777777" w:rsidR="005850F3" w:rsidRPr="005850F3" w:rsidRDefault="005850F3" w:rsidP="005850F3">
      <w:pPr>
        <w:pStyle w:val="ListParagraph"/>
        <w:spacing w:after="0" w:line="240" w:lineRule="auto"/>
        <w:ind w:left="567" w:right="-421"/>
        <w:rPr>
          <w:rFonts w:cstheme="minorHAnsi"/>
          <w:sz w:val="24"/>
          <w:szCs w:val="24"/>
        </w:rPr>
      </w:pPr>
    </w:p>
    <w:p w14:paraId="141D282E" w14:textId="77777777" w:rsidR="005850F3" w:rsidRPr="005850F3" w:rsidRDefault="005850F3" w:rsidP="005850F3">
      <w:pPr>
        <w:pStyle w:val="ListParagraph"/>
        <w:numPr>
          <w:ilvl w:val="0"/>
          <w:numId w:val="25"/>
        </w:numPr>
        <w:spacing w:after="0" w:line="240" w:lineRule="auto"/>
        <w:ind w:right="-421"/>
        <w:rPr>
          <w:rFonts w:cstheme="minorHAnsi"/>
          <w:sz w:val="24"/>
          <w:szCs w:val="24"/>
        </w:rPr>
      </w:pPr>
      <w:r w:rsidRPr="005850F3">
        <w:rPr>
          <w:rFonts w:cstheme="minorHAnsi"/>
          <w:sz w:val="24"/>
          <w:szCs w:val="24"/>
        </w:rPr>
        <w:t xml:space="preserve">Explain what the term ‘sustainable farming’ means to you and discuss its role in relation to wider public perceptions. </w:t>
      </w:r>
    </w:p>
    <w:p w14:paraId="3D9B3731" w14:textId="77777777" w:rsidR="005850F3" w:rsidRPr="005850F3" w:rsidRDefault="005850F3" w:rsidP="005850F3">
      <w:pPr>
        <w:pStyle w:val="ListParagraph"/>
        <w:rPr>
          <w:rFonts w:cstheme="minorHAnsi"/>
          <w:sz w:val="24"/>
          <w:szCs w:val="24"/>
        </w:rPr>
      </w:pPr>
    </w:p>
    <w:p w14:paraId="4A6CA9B2" w14:textId="77777777" w:rsidR="005850F3" w:rsidRPr="005850F3" w:rsidRDefault="005850F3" w:rsidP="005850F3">
      <w:pPr>
        <w:pStyle w:val="ListParagraph"/>
        <w:numPr>
          <w:ilvl w:val="0"/>
          <w:numId w:val="25"/>
        </w:numPr>
        <w:spacing w:after="0" w:line="240" w:lineRule="auto"/>
        <w:ind w:right="-421"/>
        <w:rPr>
          <w:rFonts w:cstheme="minorHAnsi"/>
          <w:sz w:val="24"/>
          <w:szCs w:val="24"/>
        </w:rPr>
      </w:pPr>
      <w:r w:rsidRPr="005850F3">
        <w:rPr>
          <w:rFonts w:cstheme="minorHAnsi"/>
          <w:sz w:val="24"/>
          <w:szCs w:val="24"/>
        </w:rPr>
        <w:t>Why do you think it is more important than ever to study Agriculture?</w:t>
      </w:r>
    </w:p>
    <w:p w14:paraId="45B6DE64" w14:textId="77777777" w:rsidR="005850F3" w:rsidRPr="005850F3" w:rsidRDefault="005850F3" w:rsidP="005850F3">
      <w:pPr>
        <w:pStyle w:val="ListParagraph"/>
        <w:rPr>
          <w:rFonts w:cstheme="minorHAnsi"/>
          <w:sz w:val="24"/>
          <w:szCs w:val="24"/>
        </w:rPr>
      </w:pPr>
    </w:p>
    <w:p w14:paraId="236B34DD" w14:textId="77777777" w:rsidR="005850F3" w:rsidRPr="005850F3" w:rsidRDefault="005850F3" w:rsidP="005850F3">
      <w:pPr>
        <w:pStyle w:val="ListParagraph"/>
        <w:numPr>
          <w:ilvl w:val="0"/>
          <w:numId w:val="25"/>
        </w:numPr>
        <w:spacing w:after="0" w:line="240" w:lineRule="auto"/>
        <w:ind w:right="-421"/>
        <w:rPr>
          <w:rFonts w:cstheme="minorHAnsi"/>
          <w:sz w:val="24"/>
          <w:szCs w:val="24"/>
        </w:rPr>
      </w:pPr>
      <w:r w:rsidRPr="005850F3">
        <w:rPr>
          <w:rFonts w:cstheme="minorHAnsi"/>
          <w:sz w:val="24"/>
          <w:szCs w:val="24"/>
        </w:rPr>
        <w:t xml:space="preserve">You are a farm manager in the west of Wales setting up </w:t>
      </w:r>
      <w:r w:rsidRPr="005850F3">
        <w:rPr>
          <w:rFonts w:cstheme="minorHAnsi"/>
          <w:b/>
          <w:bCs/>
          <w:sz w:val="24"/>
          <w:szCs w:val="24"/>
        </w:rPr>
        <w:t>either</w:t>
      </w:r>
      <w:r w:rsidRPr="005850F3">
        <w:rPr>
          <w:rFonts w:cstheme="minorHAnsi"/>
          <w:sz w:val="24"/>
          <w:szCs w:val="24"/>
        </w:rPr>
        <w:t xml:space="preserve"> </w:t>
      </w:r>
    </w:p>
    <w:p w14:paraId="62D7C292" w14:textId="77777777" w:rsidR="005850F3" w:rsidRPr="005850F3" w:rsidRDefault="005850F3" w:rsidP="005850F3">
      <w:pPr>
        <w:pStyle w:val="ListParagraph"/>
        <w:rPr>
          <w:rFonts w:cstheme="minorHAnsi"/>
          <w:sz w:val="24"/>
          <w:szCs w:val="24"/>
        </w:rPr>
      </w:pPr>
    </w:p>
    <w:p w14:paraId="234178E8" w14:textId="21C825CA" w:rsidR="005850F3" w:rsidRPr="005850F3" w:rsidRDefault="005850F3" w:rsidP="005850F3">
      <w:pPr>
        <w:pStyle w:val="ListParagraph"/>
        <w:numPr>
          <w:ilvl w:val="0"/>
          <w:numId w:val="28"/>
        </w:numPr>
        <w:spacing w:after="0" w:line="240" w:lineRule="auto"/>
        <w:ind w:right="-421"/>
        <w:rPr>
          <w:rFonts w:cstheme="minorHAnsi"/>
          <w:sz w:val="24"/>
          <w:szCs w:val="24"/>
        </w:rPr>
      </w:pPr>
      <w:r w:rsidRPr="005850F3">
        <w:rPr>
          <w:rFonts w:cstheme="minorHAnsi"/>
          <w:sz w:val="24"/>
          <w:szCs w:val="24"/>
        </w:rPr>
        <w:t xml:space="preserve">a NAMED livestock </w:t>
      </w:r>
      <w:r w:rsidRPr="005850F3">
        <w:rPr>
          <w:rFonts w:cstheme="minorHAnsi"/>
          <w:b/>
          <w:bCs/>
          <w:sz w:val="24"/>
          <w:szCs w:val="24"/>
        </w:rPr>
        <w:t>or</w:t>
      </w:r>
      <w:r w:rsidRPr="005850F3">
        <w:rPr>
          <w:rFonts w:cstheme="minorHAnsi"/>
          <w:sz w:val="24"/>
          <w:szCs w:val="24"/>
        </w:rPr>
        <w:t xml:space="preserve"> </w:t>
      </w:r>
    </w:p>
    <w:p w14:paraId="4AFFD470" w14:textId="77777777" w:rsidR="00660474" w:rsidRDefault="005850F3" w:rsidP="005850F3">
      <w:pPr>
        <w:pStyle w:val="ListParagraph"/>
        <w:numPr>
          <w:ilvl w:val="0"/>
          <w:numId w:val="28"/>
        </w:numPr>
        <w:spacing w:after="0" w:line="240" w:lineRule="auto"/>
        <w:ind w:right="-421"/>
        <w:rPr>
          <w:rFonts w:cstheme="minorHAnsi"/>
          <w:sz w:val="24"/>
          <w:szCs w:val="24"/>
        </w:rPr>
      </w:pPr>
      <w:r w:rsidRPr="005850F3">
        <w:rPr>
          <w:rFonts w:cstheme="minorHAnsi"/>
          <w:sz w:val="24"/>
          <w:szCs w:val="24"/>
        </w:rPr>
        <w:t xml:space="preserve">a NAMED crop enterprise. </w:t>
      </w:r>
    </w:p>
    <w:p w14:paraId="2F963A0A" w14:textId="77777777" w:rsidR="00660474" w:rsidRDefault="00660474" w:rsidP="00660474">
      <w:pPr>
        <w:ind w:left="360" w:right="-421"/>
        <w:rPr>
          <w:rFonts w:cstheme="minorHAnsi"/>
          <w:sz w:val="24"/>
          <w:szCs w:val="24"/>
        </w:rPr>
      </w:pPr>
    </w:p>
    <w:p w14:paraId="299A296B" w14:textId="418BE9D4" w:rsidR="005850F3" w:rsidRPr="00660474" w:rsidRDefault="005850F3" w:rsidP="00660474">
      <w:pPr>
        <w:ind w:left="360" w:right="-421"/>
        <w:rPr>
          <w:rFonts w:cstheme="minorHAnsi"/>
          <w:sz w:val="24"/>
          <w:szCs w:val="24"/>
        </w:rPr>
      </w:pPr>
      <w:r w:rsidRPr="00660474">
        <w:rPr>
          <w:rFonts w:cstheme="minorHAnsi"/>
          <w:sz w:val="24"/>
          <w:szCs w:val="24"/>
        </w:rPr>
        <w:t xml:space="preserve">Discuss the factors you would consider when setting up such an enterprise.  </w:t>
      </w:r>
    </w:p>
    <w:p w14:paraId="7FC14BE7" w14:textId="77777777" w:rsidR="005850F3" w:rsidRPr="005850F3" w:rsidRDefault="005850F3" w:rsidP="005850F3">
      <w:pPr>
        <w:ind w:right="-421"/>
        <w:rPr>
          <w:rFonts w:cstheme="minorHAnsi"/>
          <w:sz w:val="24"/>
          <w:szCs w:val="24"/>
        </w:rPr>
      </w:pPr>
    </w:p>
    <w:sectPr w:rsidR="005850F3" w:rsidRPr="005850F3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8A39" w14:textId="77777777" w:rsidR="00F17A84" w:rsidRDefault="00F17A84" w:rsidP="001632B5">
      <w:r>
        <w:separator/>
      </w:r>
    </w:p>
  </w:endnote>
  <w:endnote w:type="continuationSeparator" w:id="0">
    <w:p w14:paraId="4D547FD1" w14:textId="77777777" w:rsidR="00F17A84" w:rsidRDefault="00F17A84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AA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738C6D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538E" w14:textId="77777777" w:rsidR="00F17A84" w:rsidRDefault="00F17A84" w:rsidP="001632B5">
      <w:r>
        <w:separator/>
      </w:r>
    </w:p>
  </w:footnote>
  <w:footnote w:type="continuationSeparator" w:id="0">
    <w:p w14:paraId="3F045157" w14:textId="77777777" w:rsidR="00F17A84" w:rsidRDefault="00F17A84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53EFC24" w14:textId="77777777" w:rsidTr="001632B5">
      <w:tc>
        <w:tcPr>
          <w:tcW w:w="5247" w:type="dxa"/>
        </w:tcPr>
        <w:p w14:paraId="63F4786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4BB6C85" w14:textId="77777777" w:rsidR="001632B5" w:rsidRDefault="001632B5" w:rsidP="001632B5">
          <w:pPr>
            <w:pStyle w:val="Header"/>
            <w:jc w:val="center"/>
          </w:pPr>
        </w:p>
      </w:tc>
    </w:tr>
  </w:tbl>
  <w:p w14:paraId="2C5BB20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5E4026"/>
    <w:multiLevelType w:val="hybridMultilevel"/>
    <w:tmpl w:val="066CDA92"/>
    <w:lvl w:ilvl="0" w:tplc="58E24D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324078"/>
    <w:multiLevelType w:val="hybridMultilevel"/>
    <w:tmpl w:val="976E03C4"/>
    <w:lvl w:ilvl="0" w:tplc="D6867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AE0DDC"/>
    <w:multiLevelType w:val="hybridMultilevel"/>
    <w:tmpl w:val="976E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326E0D"/>
    <w:multiLevelType w:val="hybridMultilevel"/>
    <w:tmpl w:val="6D1C5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67E3529"/>
    <w:multiLevelType w:val="hybridMultilevel"/>
    <w:tmpl w:val="976E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7"/>
  </w:num>
  <w:num w:numId="24">
    <w:abstractNumId w:val="22"/>
  </w:num>
  <w:num w:numId="25">
    <w:abstractNumId w:val="19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37520"/>
    <w:rsid w:val="005850F3"/>
    <w:rsid w:val="00645252"/>
    <w:rsid w:val="00660474"/>
    <w:rsid w:val="006927D7"/>
    <w:rsid w:val="006D3D74"/>
    <w:rsid w:val="0083569A"/>
    <w:rsid w:val="00A640DF"/>
    <w:rsid w:val="00A9204E"/>
    <w:rsid w:val="00DB046A"/>
    <w:rsid w:val="00F17A8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2153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4</cp:revision>
  <dcterms:created xsi:type="dcterms:W3CDTF">2022-01-28T13:49:00Z</dcterms:created>
  <dcterms:modified xsi:type="dcterms:W3CDTF">2022-01-28T13:56:00Z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