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2EC61249" w14:textId="77777777" w:rsidTr="00537520">
        <w:tc>
          <w:tcPr>
            <w:tcW w:w="5247" w:type="dxa"/>
          </w:tcPr>
          <w:p w14:paraId="36D97272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53EDD6E" wp14:editId="17C19211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F085641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0DE1E976" w14:textId="37098A17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8204F4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6F6D45BF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FB839C1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98CAD01" w14:textId="3DDCADFB" w:rsidR="00537520" w:rsidRPr="004B2C43" w:rsidRDefault="007F219A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INFORMATION STUDIES</w:t>
            </w:r>
          </w:p>
          <w:p w14:paraId="04D5DE00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BB2694A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267DF3B5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1C0F428" w14:textId="66E5FEDD" w:rsidR="00537520" w:rsidRPr="00537520" w:rsidRDefault="004B2C43" w:rsidP="00537520">
            <w:pPr>
              <w:ind w:right="-421"/>
              <w:jc w:val="center"/>
              <w:rPr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7F219A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72638835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4E19B130" w14:textId="77777777" w:rsidR="001632B5" w:rsidRPr="007F219A" w:rsidRDefault="001632B5" w:rsidP="007F219A">
      <w:pPr>
        <w:ind w:left="284" w:right="-421" w:hanging="568"/>
        <w:rPr>
          <w:sz w:val="24"/>
          <w:szCs w:val="24"/>
        </w:rPr>
      </w:pPr>
    </w:p>
    <w:p w14:paraId="46D62CA3" w14:textId="77777777" w:rsidR="007F219A" w:rsidRPr="007F219A" w:rsidRDefault="007F219A" w:rsidP="007F219A">
      <w:pPr>
        <w:pStyle w:val="ListParagraph"/>
        <w:numPr>
          <w:ilvl w:val="0"/>
          <w:numId w:val="24"/>
        </w:numPr>
        <w:tabs>
          <w:tab w:val="left" w:pos="3495"/>
        </w:tabs>
        <w:spacing w:after="160" w:line="254" w:lineRule="auto"/>
        <w:ind w:left="284" w:hanging="568"/>
        <w:rPr>
          <w:sz w:val="24"/>
          <w:szCs w:val="24"/>
        </w:rPr>
      </w:pPr>
      <w:r w:rsidRPr="007F219A">
        <w:rPr>
          <w:color w:val="000000"/>
          <w:sz w:val="24"/>
          <w:szCs w:val="24"/>
        </w:rPr>
        <w:t>Tim Berners-Lee, the inventor of the World Wide Web, said that “the original idea of the web was that it should be a collaborative space where you can communicate through sharing information.” Discuss the ways in which the web facilitates collaborative communication and information sharing. Are there barriers to collaborative communication?   </w:t>
      </w:r>
    </w:p>
    <w:p w14:paraId="217B48AD" w14:textId="77777777" w:rsidR="007F219A" w:rsidRPr="007F219A" w:rsidRDefault="007F219A" w:rsidP="007F219A">
      <w:pPr>
        <w:pStyle w:val="ListParagraph"/>
        <w:tabs>
          <w:tab w:val="left" w:pos="3495"/>
        </w:tabs>
        <w:spacing w:after="160" w:line="254" w:lineRule="auto"/>
        <w:ind w:left="284" w:hanging="568"/>
        <w:rPr>
          <w:sz w:val="24"/>
          <w:szCs w:val="24"/>
        </w:rPr>
      </w:pPr>
    </w:p>
    <w:p w14:paraId="119FD810" w14:textId="77777777" w:rsidR="007F219A" w:rsidRPr="007F219A" w:rsidRDefault="007F219A" w:rsidP="007F219A">
      <w:pPr>
        <w:pStyle w:val="ListParagraph"/>
        <w:numPr>
          <w:ilvl w:val="0"/>
          <w:numId w:val="24"/>
        </w:numPr>
        <w:ind w:left="284" w:hanging="568"/>
        <w:rPr>
          <w:sz w:val="24"/>
          <w:szCs w:val="24"/>
          <w:lang w:eastAsia="en-US"/>
        </w:rPr>
      </w:pPr>
      <w:r w:rsidRPr="007F219A">
        <w:rPr>
          <w:sz w:val="24"/>
          <w:szCs w:val="24"/>
          <w:lang w:eastAsia="en-US"/>
        </w:rPr>
        <w:t>Collecting cultural heritage is not difficult for archives and museums. Making the material collected accessible and usable for public audiences is where the difficulties begin. Discuss.</w:t>
      </w:r>
    </w:p>
    <w:p w14:paraId="3C308EAB" w14:textId="77777777" w:rsidR="007F219A" w:rsidRPr="007F219A" w:rsidRDefault="007F219A" w:rsidP="007F219A">
      <w:pPr>
        <w:pStyle w:val="ListParagraph"/>
        <w:ind w:left="284" w:hanging="568"/>
        <w:rPr>
          <w:sz w:val="24"/>
          <w:szCs w:val="24"/>
          <w:lang w:eastAsia="en-US"/>
        </w:rPr>
      </w:pPr>
    </w:p>
    <w:p w14:paraId="2DDDFA15" w14:textId="77777777" w:rsidR="007F219A" w:rsidRPr="007F219A" w:rsidRDefault="007F219A" w:rsidP="007F219A">
      <w:pPr>
        <w:pStyle w:val="ListParagraph"/>
        <w:numPr>
          <w:ilvl w:val="0"/>
          <w:numId w:val="24"/>
        </w:numPr>
        <w:ind w:left="284" w:hanging="568"/>
        <w:rPr>
          <w:sz w:val="24"/>
          <w:szCs w:val="24"/>
        </w:rPr>
      </w:pPr>
      <w:r w:rsidRPr="007F219A">
        <w:rPr>
          <w:sz w:val="24"/>
          <w:szCs w:val="24"/>
        </w:rPr>
        <w:t>The publishing and sale of printed books is still a flourishing industry at the beginning of the twenty-first century? Why do you consider this to be the case?</w:t>
      </w:r>
    </w:p>
    <w:p w14:paraId="37CFC7CE" w14:textId="77777777" w:rsidR="007F219A" w:rsidRPr="007F219A" w:rsidRDefault="007F219A" w:rsidP="007F219A">
      <w:pPr>
        <w:pStyle w:val="ListParagraph"/>
        <w:ind w:left="284" w:hanging="568"/>
        <w:rPr>
          <w:sz w:val="24"/>
          <w:szCs w:val="24"/>
        </w:rPr>
      </w:pPr>
    </w:p>
    <w:p w14:paraId="3930EAF3" w14:textId="77777777" w:rsidR="007F219A" w:rsidRPr="007F219A" w:rsidRDefault="007F219A" w:rsidP="007F219A">
      <w:pPr>
        <w:pStyle w:val="ListParagraph"/>
        <w:numPr>
          <w:ilvl w:val="0"/>
          <w:numId w:val="24"/>
        </w:numPr>
        <w:ind w:left="284" w:hanging="568"/>
        <w:rPr>
          <w:sz w:val="24"/>
          <w:szCs w:val="24"/>
        </w:rPr>
      </w:pPr>
      <w:r w:rsidRPr="007F219A">
        <w:rPr>
          <w:sz w:val="24"/>
          <w:szCs w:val="24"/>
        </w:rPr>
        <w:t>What is ‘fake news’, and how would you identify it? In your discussion, give examples from current events in recent years.</w:t>
      </w:r>
    </w:p>
    <w:p w14:paraId="24B24033" w14:textId="77777777" w:rsidR="007F219A" w:rsidRPr="007F219A" w:rsidRDefault="007F219A" w:rsidP="007F219A">
      <w:pPr>
        <w:pStyle w:val="ListParagraph"/>
        <w:ind w:left="284" w:hanging="568"/>
        <w:rPr>
          <w:sz w:val="24"/>
          <w:szCs w:val="24"/>
        </w:rPr>
      </w:pPr>
    </w:p>
    <w:p w14:paraId="6555A8C9" w14:textId="77777777" w:rsidR="007F219A" w:rsidRPr="007F219A" w:rsidRDefault="007F219A" w:rsidP="007F219A">
      <w:pPr>
        <w:pStyle w:val="ListParagraph"/>
        <w:numPr>
          <w:ilvl w:val="0"/>
          <w:numId w:val="24"/>
        </w:numPr>
        <w:ind w:left="284" w:hanging="568"/>
        <w:rPr>
          <w:sz w:val="24"/>
          <w:szCs w:val="24"/>
        </w:rPr>
      </w:pPr>
      <w:r w:rsidRPr="007F219A">
        <w:rPr>
          <w:sz w:val="24"/>
          <w:szCs w:val="24"/>
        </w:rPr>
        <w:t>What do you consider to be the continuing value or role of the public library in the ‘information age’?  Use a range of examples to support your argument.</w:t>
      </w:r>
    </w:p>
    <w:p w14:paraId="22391311" w14:textId="77777777" w:rsidR="007F219A" w:rsidRPr="007F219A" w:rsidRDefault="007F219A" w:rsidP="007F219A">
      <w:pPr>
        <w:pStyle w:val="ListParagraph"/>
        <w:ind w:left="284" w:hanging="568"/>
        <w:rPr>
          <w:sz w:val="24"/>
          <w:szCs w:val="24"/>
        </w:rPr>
      </w:pPr>
    </w:p>
    <w:p w14:paraId="029D4A2C" w14:textId="77777777" w:rsidR="007F219A" w:rsidRPr="007F219A" w:rsidRDefault="007F219A" w:rsidP="007F219A">
      <w:pPr>
        <w:pStyle w:val="ListParagraph"/>
        <w:numPr>
          <w:ilvl w:val="0"/>
          <w:numId w:val="24"/>
        </w:numPr>
        <w:ind w:left="284" w:hanging="568"/>
        <w:rPr>
          <w:rFonts w:eastAsia="Times New Roman"/>
          <w:color w:val="000000"/>
          <w:sz w:val="24"/>
          <w:szCs w:val="24"/>
        </w:rPr>
      </w:pPr>
      <w:r w:rsidRPr="007F219A">
        <w:rPr>
          <w:rFonts w:eastAsia="Times New Roman"/>
          <w:color w:val="000000"/>
          <w:sz w:val="24"/>
          <w:szCs w:val="24"/>
        </w:rPr>
        <w:t>What are some of the main issues to consider when using historical material for research purposes?</w:t>
      </w:r>
    </w:p>
    <w:p w14:paraId="6733290A" w14:textId="77777777" w:rsidR="007F219A" w:rsidRPr="007F219A" w:rsidRDefault="007F219A" w:rsidP="007F219A">
      <w:pPr>
        <w:pStyle w:val="ListParagraph"/>
        <w:ind w:left="284" w:hanging="568"/>
        <w:rPr>
          <w:rFonts w:eastAsia="Times New Roman"/>
          <w:color w:val="000000"/>
          <w:sz w:val="24"/>
          <w:szCs w:val="24"/>
        </w:rPr>
      </w:pPr>
    </w:p>
    <w:p w14:paraId="30BA412C" w14:textId="77777777" w:rsidR="007F219A" w:rsidRPr="007F219A" w:rsidRDefault="007F219A" w:rsidP="007F219A">
      <w:pPr>
        <w:pStyle w:val="ListParagraph"/>
        <w:numPr>
          <w:ilvl w:val="0"/>
          <w:numId w:val="24"/>
        </w:numPr>
        <w:ind w:left="284" w:hanging="568"/>
        <w:rPr>
          <w:sz w:val="24"/>
          <w:szCs w:val="24"/>
        </w:rPr>
      </w:pPr>
      <w:r w:rsidRPr="007F219A">
        <w:rPr>
          <w:sz w:val="24"/>
          <w:szCs w:val="24"/>
        </w:rPr>
        <w:t>Is censorship ever justifiable in a democratic society? Discuss, providing examples from a range of media.</w:t>
      </w:r>
    </w:p>
    <w:p w14:paraId="74630BF9" w14:textId="77777777" w:rsidR="007F219A" w:rsidRPr="007F219A" w:rsidRDefault="007F219A" w:rsidP="007F219A">
      <w:pPr>
        <w:ind w:left="284" w:hanging="568"/>
        <w:rPr>
          <w:sz w:val="24"/>
          <w:szCs w:val="24"/>
        </w:rPr>
      </w:pPr>
    </w:p>
    <w:p w14:paraId="16CF4B3E" w14:textId="77777777" w:rsidR="007F219A" w:rsidRPr="007F219A" w:rsidRDefault="007F219A" w:rsidP="007F219A">
      <w:pPr>
        <w:pStyle w:val="ListParagraph"/>
        <w:numPr>
          <w:ilvl w:val="0"/>
          <w:numId w:val="24"/>
        </w:numPr>
        <w:ind w:left="284" w:hanging="568"/>
        <w:rPr>
          <w:rFonts w:eastAsia="Times New Roman"/>
          <w:color w:val="000000"/>
          <w:sz w:val="24"/>
          <w:szCs w:val="24"/>
        </w:rPr>
      </w:pPr>
      <w:r w:rsidRPr="007F219A">
        <w:rPr>
          <w:rFonts w:eastAsia="Times New Roman"/>
          <w:color w:val="000000"/>
          <w:sz w:val="24"/>
          <w:szCs w:val="24"/>
        </w:rPr>
        <w:t>Individuals may face a range of barriers when trying to find and access information. Describe what these barriers may be, and what measures might be undertaken to help people overcome them.</w:t>
      </w:r>
    </w:p>
    <w:p w14:paraId="4AAF6191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E8095" w14:textId="77777777" w:rsidR="007F219A" w:rsidRDefault="007F219A" w:rsidP="001632B5">
      <w:r>
        <w:separator/>
      </w:r>
    </w:p>
  </w:endnote>
  <w:endnote w:type="continuationSeparator" w:id="0">
    <w:p w14:paraId="768E5988" w14:textId="77777777" w:rsidR="007F219A" w:rsidRDefault="007F219A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C848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50DB2DB9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D4620" w14:textId="77777777" w:rsidR="007F219A" w:rsidRDefault="007F219A" w:rsidP="001632B5">
      <w:r>
        <w:separator/>
      </w:r>
    </w:p>
  </w:footnote>
  <w:footnote w:type="continuationSeparator" w:id="0">
    <w:p w14:paraId="5F4F3B35" w14:textId="77777777" w:rsidR="007F219A" w:rsidRDefault="007F219A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6FC440C9" w14:textId="77777777" w:rsidTr="001632B5">
      <w:tc>
        <w:tcPr>
          <w:tcW w:w="5247" w:type="dxa"/>
        </w:tcPr>
        <w:p w14:paraId="7DECDE62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31C4D0B" w14:textId="77777777" w:rsidR="001632B5" w:rsidRDefault="001632B5" w:rsidP="001632B5">
          <w:pPr>
            <w:pStyle w:val="Header"/>
            <w:jc w:val="center"/>
          </w:pPr>
        </w:p>
      </w:tc>
    </w:tr>
  </w:tbl>
  <w:p w14:paraId="56F65C27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C640007"/>
    <w:multiLevelType w:val="hybridMultilevel"/>
    <w:tmpl w:val="2142260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4B2C43"/>
    <w:rsid w:val="00537520"/>
    <w:rsid w:val="00645252"/>
    <w:rsid w:val="006D3D74"/>
    <w:rsid w:val="007F219A"/>
    <w:rsid w:val="008204F4"/>
    <w:rsid w:val="0083569A"/>
    <w:rsid w:val="00A640DF"/>
    <w:rsid w:val="00A9204E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7D11CE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19A"/>
    <w:pPr>
      <w:ind w:left="720"/>
      <w:contextualSpacing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2</cp:revision>
  <dcterms:created xsi:type="dcterms:W3CDTF">2020-12-11T09:57:00Z</dcterms:created>
  <dcterms:modified xsi:type="dcterms:W3CDTF">2021-01-15T10:47:00Z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