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63FDD696" w14:textId="77777777" w:rsidTr="00537520">
        <w:tc>
          <w:tcPr>
            <w:tcW w:w="5247" w:type="dxa"/>
          </w:tcPr>
          <w:p w14:paraId="061520EB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30D1889" wp14:editId="4872F4BE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39C7CE8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5570D08F" w14:textId="3858807F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F52991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6652DA89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1E3420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DC27E39" w14:textId="7D5AB765" w:rsidR="00537520" w:rsidRPr="004B2C43" w:rsidRDefault="006047FD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DRAMA AND THEATRE STUDIES</w:t>
            </w:r>
          </w:p>
          <w:p w14:paraId="39713F4D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8964AB5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8BCE482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42D8DB2" w14:textId="1352FE0D" w:rsidR="00537520" w:rsidRPr="00537520" w:rsidRDefault="004B2C43" w:rsidP="00537520">
            <w:pPr>
              <w:ind w:right="-421"/>
              <w:jc w:val="center"/>
              <w:rPr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6047FD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12A1DAC8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396963C" w14:textId="77777777" w:rsidR="001632B5" w:rsidRPr="006047FD" w:rsidRDefault="001632B5" w:rsidP="001632B5">
      <w:pPr>
        <w:ind w:right="-421" w:hanging="567"/>
        <w:rPr>
          <w:rFonts w:cstheme="minorHAnsi"/>
          <w:sz w:val="24"/>
          <w:szCs w:val="24"/>
        </w:rPr>
      </w:pPr>
    </w:p>
    <w:p w14:paraId="31648214" w14:textId="77777777" w:rsidR="006047FD" w:rsidRPr="006047FD" w:rsidRDefault="006047FD" w:rsidP="006047FD">
      <w:pPr>
        <w:autoSpaceDE w:val="0"/>
        <w:autoSpaceDN w:val="0"/>
        <w:adjustRightInd w:val="0"/>
        <w:ind w:firstLine="60"/>
        <w:rPr>
          <w:rFonts w:cstheme="minorHAnsi"/>
          <w:color w:val="000000"/>
          <w:sz w:val="24"/>
          <w:szCs w:val="24"/>
        </w:rPr>
      </w:pPr>
    </w:p>
    <w:p w14:paraId="77DF0E62" w14:textId="77777777" w:rsidR="006047FD" w:rsidRPr="006047FD" w:rsidRDefault="006047FD" w:rsidP="006047F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47FD">
        <w:rPr>
          <w:rFonts w:cstheme="minorHAnsi"/>
          <w:color w:val="000000"/>
          <w:sz w:val="24"/>
          <w:szCs w:val="24"/>
        </w:rPr>
        <w:t xml:space="preserve">By referring to at least </w:t>
      </w:r>
      <w:r w:rsidRPr="006047FD">
        <w:rPr>
          <w:rFonts w:cstheme="minorHAnsi"/>
          <w:b/>
          <w:color w:val="000000"/>
          <w:sz w:val="24"/>
          <w:szCs w:val="24"/>
        </w:rPr>
        <w:t>ONE</w:t>
      </w:r>
      <w:r w:rsidRPr="006047FD">
        <w:rPr>
          <w:rFonts w:cstheme="minorHAnsi"/>
          <w:color w:val="000000"/>
          <w:sz w:val="24"/>
          <w:szCs w:val="24"/>
        </w:rPr>
        <w:t xml:space="preserve"> play, discuss what you understand by the term ‘absurdism’. </w:t>
      </w:r>
    </w:p>
    <w:p w14:paraId="4337ACA1" w14:textId="77777777" w:rsidR="006047FD" w:rsidRPr="006047FD" w:rsidRDefault="006047FD" w:rsidP="006047FD">
      <w:pPr>
        <w:ind w:left="360"/>
        <w:rPr>
          <w:rFonts w:cstheme="minorHAnsi"/>
          <w:sz w:val="24"/>
          <w:szCs w:val="24"/>
        </w:rPr>
      </w:pPr>
    </w:p>
    <w:p w14:paraId="27F1D63A" w14:textId="77777777" w:rsidR="006047FD" w:rsidRPr="006047FD" w:rsidRDefault="006047FD" w:rsidP="006047FD">
      <w:pPr>
        <w:autoSpaceDE w:val="0"/>
        <w:autoSpaceDN w:val="0"/>
        <w:adjustRightInd w:val="0"/>
        <w:ind w:firstLine="60"/>
        <w:rPr>
          <w:rFonts w:cstheme="minorHAnsi"/>
          <w:color w:val="000000"/>
          <w:sz w:val="24"/>
          <w:szCs w:val="24"/>
        </w:rPr>
      </w:pPr>
    </w:p>
    <w:p w14:paraId="03B42E64" w14:textId="77777777" w:rsidR="006047FD" w:rsidRPr="006047FD" w:rsidRDefault="006047FD" w:rsidP="006047F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47FD">
        <w:rPr>
          <w:rFonts w:cstheme="minorHAnsi"/>
          <w:sz w:val="24"/>
          <w:szCs w:val="24"/>
        </w:rPr>
        <w:t>Discuss the work of any practitioner (director, playwright, designer)</w:t>
      </w:r>
    </w:p>
    <w:p w14:paraId="32645219" w14:textId="77777777" w:rsidR="006047FD" w:rsidRPr="006047FD" w:rsidRDefault="006047FD" w:rsidP="006047FD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6047FD">
        <w:rPr>
          <w:rFonts w:cstheme="minorHAnsi"/>
          <w:sz w:val="24"/>
          <w:szCs w:val="24"/>
        </w:rPr>
        <w:t>whose work has been staged outside of traditional theatre spaces. What do you</w:t>
      </w:r>
    </w:p>
    <w:p w14:paraId="4DAE6385" w14:textId="77777777" w:rsidR="006047FD" w:rsidRPr="006047FD" w:rsidRDefault="006047FD" w:rsidP="006047FD">
      <w:pPr>
        <w:ind w:firstLine="720"/>
        <w:rPr>
          <w:rFonts w:cstheme="minorHAnsi"/>
          <w:sz w:val="24"/>
          <w:szCs w:val="24"/>
        </w:rPr>
      </w:pPr>
      <w:r w:rsidRPr="006047FD">
        <w:rPr>
          <w:rFonts w:cstheme="minorHAnsi"/>
          <w:sz w:val="24"/>
          <w:szCs w:val="24"/>
        </w:rPr>
        <w:t>think are the particular rewards and challenges of this kind of work?</w:t>
      </w:r>
    </w:p>
    <w:p w14:paraId="362CC85F" w14:textId="77777777" w:rsidR="006047FD" w:rsidRPr="006047FD" w:rsidRDefault="006047FD" w:rsidP="006047FD">
      <w:pPr>
        <w:pStyle w:val="ListParagraph"/>
        <w:rPr>
          <w:rFonts w:cstheme="minorHAnsi"/>
          <w:sz w:val="24"/>
          <w:szCs w:val="24"/>
          <w:lang w:val="en-US"/>
        </w:rPr>
      </w:pPr>
    </w:p>
    <w:p w14:paraId="6F0FC34B" w14:textId="77777777" w:rsidR="006047FD" w:rsidRPr="006047FD" w:rsidRDefault="006047FD" w:rsidP="006047FD">
      <w:pPr>
        <w:pStyle w:val="ListParagraph"/>
        <w:rPr>
          <w:rFonts w:cstheme="minorHAnsi"/>
          <w:sz w:val="24"/>
          <w:szCs w:val="24"/>
          <w:lang w:val="en-US"/>
        </w:rPr>
      </w:pPr>
    </w:p>
    <w:p w14:paraId="4AC40BD5" w14:textId="77777777" w:rsidR="006047FD" w:rsidRPr="006047FD" w:rsidRDefault="006047FD" w:rsidP="006047F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47FD">
        <w:rPr>
          <w:rFonts w:cstheme="minorHAnsi"/>
          <w:color w:val="000000"/>
          <w:sz w:val="24"/>
          <w:szCs w:val="24"/>
        </w:rPr>
        <w:t xml:space="preserve">Discuss the work of </w:t>
      </w:r>
      <w:r w:rsidRPr="006047FD">
        <w:rPr>
          <w:rFonts w:cstheme="minorHAnsi"/>
          <w:b/>
          <w:color w:val="000000"/>
          <w:sz w:val="24"/>
          <w:szCs w:val="24"/>
        </w:rPr>
        <w:t>TWO</w:t>
      </w:r>
      <w:r w:rsidRPr="006047FD">
        <w:rPr>
          <w:rFonts w:cstheme="minorHAnsi"/>
          <w:color w:val="000000"/>
          <w:sz w:val="24"/>
          <w:szCs w:val="24"/>
        </w:rPr>
        <w:t xml:space="preserve"> theatre groups or companies that you find interesting. Identify what is distinctive about their approach to performance.</w:t>
      </w:r>
    </w:p>
    <w:p w14:paraId="440CF0BE" w14:textId="77777777" w:rsidR="006047FD" w:rsidRPr="006047FD" w:rsidRDefault="006047FD" w:rsidP="006047F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3F7C7287" w14:textId="77777777" w:rsidR="006047FD" w:rsidRPr="006047FD" w:rsidRDefault="006047FD" w:rsidP="006047F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24428627" w14:textId="77777777" w:rsidR="006047FD" w:rsidRPr="006047FD" w:rsidRDefault="006047FD" w:rsidP="006047F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47FD">
        <w:rPr>
          <w:rFonts w:cstheme="minorHAnsi"/>
          <w:color w:val="000000"/>
          <w:sz w:val="24"/>
          <w:szCs w:val="24"/>
        </w:rPr>
        <w:t xml:space="preserve">If you were a director, which play would you like to direct and why? Discuss what themes you would want to bring out in a performance of the play. </w:t>
      </w:r>
    </w:p>
    <w:p w14:paraId="430325B7" w14:textId="77777777" w:rsidR="006047FD" w:rsidRPr="006047FD" w:rsidRDefault="006047FD" w:rsidP="006047FD">
      <w:pPr>
        <w:spacing w:after="200" w:line="276" w:lineRule="auto"/>
        <w:ind w:left="720"/>
        <w:contextualSpacing/>
        <w:rPr>
          <w:rFonts w:cstheme="minorHAnsi"/>
          <w:sz w:val="24"/>
          <w:szCs w:val="24"/>
        </w:rPr>
      </w:pPr>
    </w:p>
    <w:p w14:paraId="6ACAA9AE" w14:textId="324491B8" w:rsidR="006047FD" w:rsidRDefault="006047FD" w:rsidP="006047FD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sz w:val="24"/>
          <w:szCs w:val="24"/>
        </w:rPr>
      </w:pPr>
      <w:r w:rsidRPr="006047FD">
        <w:rPr>
          <w:rFonts w:cstheme="minorHAnsi"/>
          <w:sz w:val="24"/>
          <w:szCs w:val="24"/>
        </w:rPr>
        <w:t>In your opinion, what are the creative opportunities and challenges that have emerged for theatre makers as a result of Covid-19? Discuss.</w:t>
      </w:r>
    </w:p>
    <w:p w14:paraId="3E092886" w14:textId="77777777" w:rsidR="006047FD" w:rsidRPr="006047FD" w:rsidRDefault="006047FD" w:rsidP="006047FD">
      <w:pPr>
        <w:pStyle w:val="ListParagraph"/>
        <w:rPr>
          <w:rFonts w:cstheme="minorHAnsi"/>
          <w:sz w:val="24"/>
          <w:szCs w:val="24"/>
        </w:rPr>
      </w:pPr>
    </w:p>
    <w:p w14:paraId="0B9714E4" w14:textId="77777777" w:rsidR="006047FD" w:rsidRPr="006047FD" w:rsidRDefault="006047FD" w:rsidP="006047FD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63AFDB5F" w14:textId="77777777" w:rsidR="006047FD" w:rsidRPr="006047FD" w:rsidRDefault="006047FD" w:rsidP="006047F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6047FD">
        <w:rPr>
          <w:rFonts w:cstheme="minorHAnsi"/>
          <w:sz w:val="24"/>
          <w:szCs w:val="24"/>
        </w:rPr>
        <w:t xml:space="preserve">Giving at least </w:t>
      </w:r>
      <w:r w:rsidRPr="006047FD">
        <w:rPr>
          <w:rFonts w:cstheme="minorHAnsi"/>
          <w:b/>
          <w:sz w:val="24"/>
          <w:szCs w:val="24"/>
        </w:rPr>
        <w:t>TWO</w:t>
      </w:r>
      <w:r w:rsidRPr="006047FD">
        <w:rPr>
          <w:rFonts w:cstheme="minorHAnsi"/>
          <w:sz w:val="24"/>
          <w:szCs w:val="24"/>
        </w:rPr>
        <w:t xml:space="preserve"> examples of productions you have seen (these can be live and pre-recorded online works as well as live events) discuss the ways in which scenography (lighting, stage-design, sound design, costume) has contributed to their overall effect and atmosphere.</w:t>
      </w:r>
    </w:p>
    <w:p w14:paraId="130E34D2" w14:textId="77777777" w:rsidR="00537520" w:rsidRPr="006047FD" w:rsidRDefault="00537520" w:rsidP="001632B5">
      <w:pPr>
        <w:ind w:right="-421" w:hanging="567"/>
        <w:rPr>
          <w:rFonts w:cstheme="minorHAnsi"/>
          <w:sz w:val="24"/>
          <w:szCs w:val="24"/>
        </w:rPr>
      </w:pPr>
    </w:p>
    <w:sectPr w:rsidR="00537520" w:rsidRPr="006047FD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F0E59" w14:textId="77777777" w:rsidR="006047FD" w:rsidRDefault="006047FD" w:rsidP="001632B5">
      <w:r>
        <w:separator/>
      </w:r>
    </w:p>
  </w:endnote>
  <w:endnote w:type="continuationSeparator" w:id="0">
    <w:p w14:paraId="5ECBCC46" w14:textId="77777777" w:rsidR="006047FD" w:rsidRDefault="006047FD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D044F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4B5B01F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06F8" w14:textId="77777777" w:rsidR="006047FD" w:rsidRDefault="006047FD" w:rsidP="001632B5">
      <w:r>
        <w:separator/>
      </w:r>
    </w:p>
  </w:footnote>
  <w:footnote w:type="continuationSeparator" w:id="0">
    <w:p w14:paraId="415877F6" w14:textId="77777777" w:rsidR="006047FD" w:rsidRDefault="006047FD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2ED23B82" w14:textId="77777777" w:rsidTr="001632B5">
      <w:tc>
        <w:tcPr>
          <w:tcW w:w="5247" w:type="dxa"/>
        </w:tcPr>
        <w:p w14:paraId="042E8C4F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8C95518" w14:textId="77777777" w:rsidR="001632B5" w:rsidRDefault="001632B5" w:rsidP="001632B5">
          <w:pPr>
            <w:pStyle w:val="Header"/>
            <w:jc w:val="center"/>
          </w:pPr>
        </w:p>
      </w:tc>
    </w:tr>
  </w:tbl>
  <w:p w14:paraId="5241B022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B31650"/>
    <w:multiLevelType w:val="hybridMultilevel"/>
    <w:tmpl w:val="97FC4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537520"/>
    <w:rsid w:val="006047FD"/>
    <w:rsid w:val="00645252"/>
    <w:rsid w:val="006D3D74"/>
    <w:rsid w:val="0083569A"/>
    <w:rsid w:val="00A640DF"/>
    <w:rsid w:val="00A9204E"/>
    <w:rsid w:val="00F52991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0B08F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FD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2020-10-19T15:58:00Z</dcterms:created>
  <dcterms:modified xsi:type="dcterms:W3CDTF">2021-01-15T10:44:00Z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