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0F71F87B" w14:textId="77777777" w:rsidTr="00537520">
        <w:tc>
          <w:tcPr>
            <w:tcW w:w="5247" w:type="dxa"/>
          </w:tcPr>
          <w:p w14:paraId="02F6C033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444937D" wp14:editId="25DAE446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4F381E4C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36EF252D" w14:textId="386E0312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4C6160">
              <w:rPr>
                <w:b/>
                <w:bCs/>
                <w:sz w:val="32"/>
                <w:szCs w:val="32"/>
              </w:rPr>
              <w:t>y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0FE71728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25644F3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629FF5F1" w14:textId="416F6AF9" w:rsidR="00537520" w:rsidRPr="004B2C43" w:rsidRDefault="00001DE4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BIOLOGY 2: ORGANISMS TO ECOSYSTEMS</w:t>
            </w:r>
          </w:p>
          <w:p w14:paraId="2DAB0C52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604839A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46396E4E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2546DEB3" w14:textId="6EA50EDE" w:rsidR="00537520" w:rsidRPr="00537520" w:rsidRDefault="00001DE4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THREE </w:t>
            </w:r>
            <w:r w:rsidR="004B2C43" w:rsidRPr="004B2C43">
              <w:rPr>
                <w:b/>
                <w:bCs/>
                <w:sz w:val="26"/>
                <w:szCs w:val="26"/>
              </w:rPr>
              <w:t>questions</w:t>
            </w:r>
            <w:r>
              <w:rPr>
                <w:b/>
                <w:bCs/>
                <w:sz w:val="26"/>
                <w:szCs w:val="26"/>
              </w:rPr>
              <w:t xml:space="preserve"> should be attempted</w:t>
            </w:r>
          </w:p>
          <w:p w14:paraId="2ADA3319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345FB1BF" w14:textId="77777777" w:rsidR="00001DE4" w:rsidRPr="00001DE4" w:rsidRDefault="00001DE4" w:rsidP="00001DE4">
      <w:pPr>
        <w:numPr>
          <w:ilvl w:val="0"/>
          <w:numId w:val="24"/>
        </w:numPr>
        <w:spacing w:before="240" w:after="240"/>
        <w:rPr>
          <w:sz w:val="24"/>
          <w:szCs w:val="24"/>
        </w:rPr>
      </w:pPr>
      <w:r w:rsidRPr="00001DE4">
        <w:rPr>
          <w:sz w:val="24"/>
          <w:szCs w:val="24"/>
        </w:rPr>
        <w:t>Outline the diverse modes of nutrition among organisms.</w:t>
      </w:r>
    </w:p>
    <w:p w14:paraId="5632B9A3" w14:textId="77777777" w:rsidR="00001DE4" w:rsidRPr="00001DE4" w:rsidRDefault="00001DE4" w:rsidP="00001DE4">
      <w:pPr>
        <w:numPr>
          <w:ilvl w:val="0"/>
          <w:numId w:val="24"/>
        </w:numPr>
        <w:spacing w:before="240" w:after="240"/>
        <w:rPr>
          <w:sz w:val="24"/>
          <w:szCs w:val="24"/>
        </w:rPr>
      </w:pPr>
      <w:r w:rsidRPr="00001DE4">
        <w:rPr>
          <w:sz w:val="24"/>
          <w:szCs w:val="24"/>
        </w:rPr>
        <w:t>What would you consider an unhealthy diet and what could be its consequences?</w:t>
      </w:r>
    </w:p>
    <w:p w14:paraId="73088677" w14:textId="77777777" w:rsidR="00001DE4" w:rsidRPr="00001DE4" w:rsidRDefault="00001DE4" w:rsidP="00001DE4">
      <w:pPr>
        <w:numPr>
          <w:ilvl w:val="0"/>
          <w:numId w:val="24"/>
        </w:numPr>
        <w:spacing w:before="240" w:after="240"/>
        <w:rPr>
          <w:sz w:val="24"/>
          <w:szCs w:val="24"/>
        </w:rPr>
      </w:pPr>
      <w:r w:rsidRPr="00001DE4">
        <w:rPr>
          <w:sz w:val="24"/>
          <w:szCs w:val="24"/>
        </w:rPr>
        <w:t>Explain the concept and functioning of an ‘ecosystem’.</w:t>
      </w:r>
    </w:p>
    <w:p w14:paraId="291B84C9" w14:textId="77777777" w:rsidR="00001DE4" w:rsidRPr="00001DE4" w:rsidRDefault="00001DE4" w:rsidP="00001DE4">
      <w:pPr>
        <w:numPr>
          <w:ilvl w:val="0"/>
          <w:numId w:val="24"/>
        </w:numPr>
        <w:spacing w:before="240" w:after="240"/>
        <w:rPr>
          <w:sz w:val="24"/>
          <w:szCs w:val="24"/>
        </w:rPr>
      </w:pPr>
      <w:r w:rsidRPr="00001DE4">
        <w:rPr>
          <w:sz w:val="24"/>
          <w:szCs w:val="24"/>
        </w:rPr>
        <w:t>What methods do modern biologists use to assess the relatedness of organisms?</w:t>
      </w:r>
    </w:p>
    <w:p w14:paraId="1FC1C8BF" w14:textId="77777777" w:rsidR="00001DE4" w:rsidRPr="00001DE4" w:rsidRDefault="00001DE4" w:rsidP="00001DE4">
      <w:pPr>
        <w:numPr>
          <w:ilvl w:val="0"/>
          <w:numId w:val="24"/>
        </w:numPr>
        <w:spacing w:before="240" w:after="240"/>
        <w:rPr>
          <w:sz w:val="24"/>
          <w:szCs w:val="24"/>
        </w:rPr>
      </w:pPr>
      <w:r w:rsidRPr="00001DE4">
        <w:rPr>
          <w:sz w:val="24"/>
          <w:szCs w:val="24"/>
        </w:rPr>
        <w:t>Consider the advantages and structures of social groups among animals.</w:t>
      </w:r>
    </w:p>
    <w:p w14:paraId="683F03ED" w14:textId="77777777" w:rsidR="00001DE4" w:rsidRPr="00001DE4" w:rsidRDefault="00001DE4" w:rsidP="00001DE4">
      <w:pPr>
        <w:numPr>
          <w:ilvl w:val="0"/>
          <w:numId w:val="24"/>
        </w:numPr>
        <w:spacing w:before="240" w:after="240"/>
        <w:rPr>
          <w:sz w:val="24"/>
          <w:szCs w:val="24"/>
        </w:rPr>
      </w:pPr>
      <w:r w:rsidRPr="00001DE4">
        <w:rPr>
          <w:sz w:val="24"/>
          <w:szCs w:val="24"/>
        </w:rPr>
        <w:t>Why are there generally more species found at latitudes nearer the equator?</w:t>
      </w:r>
    </w:p>
    <w:p w14:paraId="5486924F" w14:textId="77777777" w:rsidR="00001DE4" w:rsidRPr="00001DE4" w:rsidRDefault="00001DE4" w:rsidP="00001DE4">
      <w:pPr>
        <w:numPr>
          <w:ilvl w:val="0"/>
          <w:numId w:val="24"/>
        </w:numPr>
        <w:spacing w:before="240" w:after="240"/>
        <w:rPr>
          <w:sz w:val="24"/>
          <w:szCs w:val="24"/>
        </w:rPr>
      </w:pPr>
      <w:r w:rsidRPr="00001DE4">
        <w:rPr>
          <w:sz w:val="24"/>
          <w:szCs w:val="24"/>
        </w:rPr>
        <w:t>What sorts of factors can affect population growth?</w:t>
      </w:r>
    </w:p>
    <w:p w14:paraId="49A7BA2A" w14:textId="77777777" w:rsidR="00001DE4" w:rsidRPr="00001DE4" w:rsidRDefault="00001DE4" w:rsidP="00001DE4">
      <w:pPr>
        <w:numPr>
          <w:ilvl w:val="0"/>
          <w:numId w:val="24"/>
        </w:numPr>
        <w:spacing w:before="240" w:after="240"/>
        <w:rPr>
          <w:sz w:val="24"/>
          <w:szCs w:val="24"/>
        </w:rPr>
      </w:pPr>
      <w:r w:rsidRPr="00001DE4">
        <w:rPr>
          <w:sz w:val="24"/>
          <w:szCs w:val="24"/>
        </w:rPr>
        <w:t>Discuss the different types of variation that can occur in populations, and their evolutionary significance.</w:t>
      </w:r>
    </w:p>
    <w:p w14:paraId="429DB274" w14:textId="77777777" w:rsidR="00001DE4" w:rsidRPr="00001DE4" w:rsidRDefault="00001DE4" w:rsidP="00001DE4">
      <w:pPr>
        <w:numPr>
          <w:ilvl w:val="0"/>
          <w:numId w:val="24"/>
        </w:numPr>
        <w:spacing w:before="240" w:after="240"/>
        <w:rPr>
          <w:sz w:val="24"/>
          <w:szCs w:val="24"/>
        </w:rPr>
      </w:pPr>
      <w:r w:rsidRPr="00001DE4">
        <w:rPr>
          <w:sz w:val="24"/>
          <w:szCs w:val="24"/>
        </w:rPr>
        <w:t>What types of organisms can be pathogenic for humans, and what diseases do they cause?</w:t>
      </w:r>
    </w:p>
    <w:p w14:paraId="36D3D3C6" w14:textId="77777777" w:rsidR="00001DE4" w:rsidRPr="00001DE4" w:rsidRDefault="00001DE4" w:rsidP="00001DE4">
      <w:pPr>
        <w:numPr>
          <w:ilvl w:val="0"/>
          <w:numId w:val="24"/>
        </w:numPr>
        <w:spacing w:before="240" w:after="240"/>
        <w:rPr>
          <w:sz w:val="24"/>
          <w:szCs w:val="24"/>
        </w:rPr>
      </w:pPr>
      <w:r w:rsidRPr="00001DE4">
        <w:rPr>
          <w:sz w:val="24"/>
          <w:szCs w:val="24"/>
        </w:rPr>
        <w:t>Give examples of ecological nutrient cycles and outline how they work.</w:t>
      </w:r>
    </w:p>
    <w:p w14:paraId="77701F47" w14:textId="77777777" w:rsidR="00001DE4" w:rsidRPr="00001DE4" w:rsidRDefault="00001DE4" w:rsidP="00001DE4">
      <w:pPr>
        <w:numPr>
          <w:ilvl w:val="0"/>
          <w:numId w:val="24"/>
        </w:numPr>
        <w:spacing w:before="240" w:after="240"/>
        <w:rPr>
          <w:sz w:val="24"/>
          <w:szCs w:val="24"/>
        </w:rPr>
      </w:pPr>
      <w:r w:rsidRPr="00001DE4">
        <w:rPr>
          <w:sz w:val="24"/>
          <w:szCs w:val="24"/>
        </w:rPr>
        <w:t>Write an essay on any microbiological group (viruses, bacteria, fungi) that interests you.</w:t>
      </w:r>
    </w:p>
    <w:p w14:paraId="236CEA85" w14:textId="77777777" w:rsidR="00001DE4" w:rsidRPr="00001DE4" w:rsidRDefault="00001DE4" w:rsidP="00001DE4">
      <w:pPr>
        <w:numPr>
          <w:ilvl w:val="0"/>
          <w:numId w:val="24"/>
        </w:numPr>
        <w:spacing w:before="240" w:after="240"/>
        <w:rPr>
          <w:sz w:val="24"/>
          <w:szCs w:val="24"/>
        </w:rPr>
      </w:pPr>
      <w:r w:rsidRPr="00001DE4">
        <w:rPr>
          <w:sz w:val="24"/>
          <w:szCs w:val="24"/>
        </w:rPr>
        <w:t>What types of statistics are useful in biology?</w:t>
      </w:r>
    </w:p>
    <w:p w14:paraId="246DB062" w14:textId="77777777" w:rsidR="00001DE4" w:rsidRPr="00001DE4" w:rsidRDefault="00001DE4" w:rsidP="00001DE4">
      <w:pPr>
        <w:numPr>
          <w:ilvl w:val="0"/>
          <w:numId w:val="24"/>
        </w:numPr>
        <w:spacing w:before="240" w:after="240"/>
        <w:rPr>
          <w:sz w:val="24"/>
          <w:szCs w:val="24"/>
        </w:rPr>
      </w:pPr>
      <w:r w:rsidRPr="00001DE4">
        <w:rPr>
          <w:sz w:val="24"/>
          <w:szCs w:val="24"/>
        </w:rPr>
        <w:t>Describe how the Earth’s geological eras are characterised by different assemblages of fossil organisms.</w:t>
      </w:r>
    </w:p>
    <w:p w14:paraId="1F145EB2" w14:textId="77777777" w:rsidR="00001DE4" w:rsidRPr="00001DE4" w:rsidRDefault="00001DE4" w:rsidP="00001DE4">
      <w:pPr>
        <w:numPr>
          <w:ilvl w:val="0"/>
          <w:numId w:val="24"/>
        </w:numPr>
        <w:spacing w:before="240" w:after="240"/>
        <w:rPr>
          <w:sz w:val="24"/>
          <w:szCs w:val="24"/>
        </w:rPr>
      </w:pPr>
      <w:r w:rsidRPr="00001DE4">
        <w:rPr>
          <w:sz w:val="24"/>
          <w:szCs w:val="24"/>
        </w:rPr>
        <w:t>Write an essay on marine life.</w:t>
      </w:r>
    </w:p>
    <w:p w14:paraId="6B8183E4" w14:textId="77777777" w:rsidR="00001DE4" w:rsidRPr="00001DE4" w:rsidRDefault="00001DE4" w:rsidP="00001DE4">
      <w:pPr>
        <w:numPr>
          <w:ilvl w:val="0"/>
          <w:numId w:val="24"/>
        </w:numPr>
        <w:spacing w:before="240" w:after="240"/>
        <w:rPr>
          <w:sz w:val="24"/>
          <w:szCs w:val="24"/>
        </w:rPr>
      </w:pPr>
      <w:r w:rsidRPr="00001DE4">
        <w:rPr>
          <w:sz w:val="24"/>
          <w:szCs w:val="24"/>
        </w:rPr>
        <w:t>What is meant by ‘eutrophication’, how can it occur, and what are its effects on habitats?</w:t>
      </w:r>
    </w:p>
    <w:p w14:paraId="62ADA8A1" w14:textId="77777777" w:rsidR="00001DE4" w:rsidRPr="00001DE4" w:rsidRDefault="00001DE4" w:rsidP="00001DE4">
      <w:pPr>
        <w:numPr>
          <w:ilvl w:val="0"/>
          <w:numId w:val="24"/>
        </w:numPr>
        <w:spacing w:before="240" w:after="240"/>
        <w:rPr>
          <w:sz w:val="24"/>
          <w:szCs w:val="24"/>
        </w:rPr>
      </w:pPr>
      <w:r w:rsidRPr="00001DE4">
        <w:rPr>
          <w:sz w:val="24"/>
          <w:szCs w:val="24"/>
        </w:rPr>
        <w:t>Describe a scientific study of an outdoor habitat that you have performed.</w:t>
      </w:r>
    </w:p>
    <w:p w14:paraId="3B2B0A6C" w14:textId="77777777" w:rsidR="00001DE4" w:rsidRPr="00001DE4" w:rsidRDefault="00001DE4" w:rsidP="00001DE4">
      <w:pPr>
        <w:numPr>
          <w:ilvl w:val="0"/>
          <w:numId w:val="24"/>
        </w:numPr>
        <w:spacing w:before="240" w:after="240"/>
        <w:rPr>
          <w:sz w:val="24"/>
          <w:szCs w:val="24"/>
        </w:rPr>
      </w:pPr>
      <w:r w:rsidRPr="00001DE4">
        <w:rPr>
          <w:sz w:val="24"/>
          <w:szCs w:val="24"/>
        </w:rPr>
        <w:t>Tell us about any experience you have of a conservation site or organisation.</w:t>
      </w:r>
    </w:p>
    <w:p w14:paraId="7BC373F6" w14:textId="1902DC6A" w:rsidR="00537520" w:rsidRPr="00001DE4" w:rsidRDefault="00001DE4" w:rsidP="00001DE4">
      <w:pPr>
        <w:numPr>
          <w:ilvl w:val="0"/>
          <w:numId w:val="24"/>
        </w:numPr>
        <w:spacing w:before="240" w:after="240"/>
        <w:rPr>
          <w:sz w:val="24"/>
          <w:szCs w:val="24"/>
        </w:rPr>
      </w:pPr>
      <w:r w:rsidRPr="00001DE4">
        <w:rPr>
          <w:sz w:val="24"/>
          <w:szCs w:val="24"/>
        </w:rPr>
        <w:t>What improvements would you make to biology teaching?</w:t>
      </w:r>
    </w:p>
    <w:sectPr w:rsidR="00537520" w:rsidRPr="00001DE4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2DA44" w14:textId="77777777" w:rsidR="00001DE4" w:rsidRDefault="00001DE4" w:rsidP="001632B5">
      <w:r>
        <w:separator/>
      </w:r>
    </w:p>
  </w:endnote>
  <w:endnote w:type="continuationSeparator" w:id="0">
    <w:p w14:paraId="036CF83C" w14:textId="77777777" w:rsidR="00001DE4" w:rsidRDefault="00001DE4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AF578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61C7EBC9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41E4E" w14:textId="77777777" w:rsidR="00001DE4" w:rsidRDefault="00001DE4" w:rsidP="001632B5">
      <w:r>
        <w:separator/>
      </w:r>
    </w:p>
  </w:footnote>
  <w:footnote w:type="continuationSeparator" w:id="0">
    <w:p w14:paraId="71E1E7F6" w14:textId="77777777" w:rsidR="00001DE4" w:rsidRDefault="00001DE4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50849115" w14:textId="77777777" w:rsidTr="001632B5">
      <w:tc>
        <w:tcPr>
          <w:tcW w:w="5247" w:type="dxa"/>
        </w:tcPr>
        <w:p w14:paraId="572D055B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75336A5E" w14:textId="77777777" w:rsidR="001632B5" w:rsidRDefault="001632B5" w:rsidP="001632B5">
          <w:pPr>
            <w:pStyle w:val="Header"/>
            <w:jc w:val="center"/>
          </w:pPr>
        </w:p>
      </w:tc>
    </w:tr>
  </w:tbl>
  <w:p w14:paraId="08BEB311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842BA5"/>
    <w:multiLevelType w:val="hybridMultilevel"/>
    <w:tmpl w:val="8A764F84"/>
    <w:lvl w:ilvl="0" w:tplc="498017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01DE4"/>
    <w:rsid w:val="001632B5"/>
    <w:rsid w:val="004B2C43"/>
    <w:rsid w:val="004C6160"/>
    <w:rsid w:val="00537520"/>
    <w:rsid w:val="00645252"/>
    <w:rsid w:val="006D3D74"/>
    <w:rsid w:val="0083569A"/>
    <w:rsid w:val="00A640DF"/>
    <w:rsid w:val="00A9204E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30CC7C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</cp:lastModifiedBy>
  <cp:revision>2</cp:revision>
  <dcterms:created xsi:type="dcterms:W3CDTF">2020-10-13T16:55:00Z</dcterms:created>
  <dcterms:modified xsi:type="dcterms:W3CDTF">2021-01-15T10:42:00Z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