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5103"/>
      </w:tblGrid>
      <w:tr w:rsidR="00537520" w14:paraId="39B910CF" w14:textId="77777777" w:rsidTr="00537520">
        <w:tc>
          <w:tcPr>
            <w:tcW w:w="5247" w:type="dxa"/>
          </w:tcPr>
          <w:p w14:paraId="5A17041B" w14:textId="77777777" w:rsidR="00537520" w:rsidRDefault="00537520" w:rsidP="00B20B75">
            <w:pPr>
              <w:pStyle w:val="Header"/>
            </w:pPr>
            <w:r>
              <w:rPr>
                <w:noProof/>
              </w:rPr>
              <w:drawing>
                <wp:inline distT="0" distB="0" distL="0" distR="0" wp14:anchorId="5597536A" wp14:editId="2967DA0F">
                  <wp:extent cx="2264266" cy="466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 Uni logo 3d with 1872 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6975" cy="477257"/>
                          </a:xfrm>
                          <a:prstGeom prst="rect">
                            <a:avLst/>
                          </a:prstGeom>
                        </pic:spPr>
                      </pic:pic>
                    </a:graphicData>
                  </a:graphic>
                </wp:inline>
              </w:drawing>
            </w:r>
          </w:p>
        </w:tc>
        <w:tc>
          <w:tcPr>
            <w:tcW w:w="5101" w:type="dxa"/>
          </w:tcPr>
          <w:p w14:paraId="40056017" w14:textId="77777777" w:rsidR="00537520" w:rsidRPr="001632B5" w:rsidRDefault="00537520" w:rsidP="00B20B75">
            <w:pPr>
              <w:pStyle w:val="Header"/>
              <w:jc w:val="center"/>
              <w:rPr>
                <w:b/>
                <w:bCs/>
                <w:sz w:val="32"/>
                <w:szCs w:val="32"/>
              </w:rPr>
            </w:pPr>
            <w:r w:rsidRPr="001632B5">
              <w:rPr>
                <w:b/>
                <w:bCs/>
                <w:sz w:val="32"/>
                <w:szCs w:val="32"/>
              </w:rPr>
              <w:t>Entrance Exam</w:t>
            </w:r>
            <w:r>
              <w:rPr>
                <w:b/>
                <w:bCs/>
                <w:sz w:val="32"/>
                <w:szCs w:val="32"/>
              </w:rPr>
              <w:t>ination</w:t>
            </w:r>
          </w:p>
          <w:p w14:paraId="29443BDB" w14:textId="05C01AEF" w:rsidR="00537520" w:rsidRDefault="00537520" w:rsidP="00B20B75">
            <w:pPr>
              <w:pStyle w:val="Header"/>
              <w:jc w:val="center"/>
            </w:pPr>
            <w:r w:rsidRPr="001632B5">
              <w:rPr>
                <w:b/>
                <w:bCs/>
                <w:sz w:val="32"/>
                <w:szCs w:val="32"/>
              </w:rPr>
              <w:t>Ma</w:t>
            </w:r>
            <w:r w:rsidR="00CC6EF8">
              <w:rPr>
                <w:b/>
                <w:bCs/>
                <w:sz w:val="32"/>
                <w:szCs w:val="32"/>
              </w:rPr>
              <w:t>y</w:t>
            </w:r>
            <w:r w:rsidRPr="001632B5">
              <w:rPr>
                <w:b/>
                <w:bCs/>
                <w:sz w:val="32"/>
                <w:szCs w:val="32"/>
              </w:rPr>
              <w:t xml:space="preserve"> 2021</w:t>
            </w:r>
          </w:p>
        </w:tc>
      </w:tr>
      <w:tr w:rsidR="00537520" w14:paraId="09888A2A" w14:textId="77777777" w:rsidTr="00537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2"/>
            <w:tcBorders>
              <w:top w:val="nil"/>
              <w:left w:val="nil"/>
              <w:bottom w:val="double" w:sz="4" w:space="0" w:color="auto"/>
              <w:right w:val="nil"/>
            </w:tcBorders>
          </w:tcPr>
          <w:p w14:paraId="0BC69D49" w14:textId="77777777" w:rsidR="00537520" w:rsidRDefault="00537520" w:rsidP="00537520">
            <w:pPr>
              <w:ind w:right="-421" w:hanging="567"/>
              <w:jc w:val="center"/>
              <w:rPr>
                <w:b/>
                <w:bCs/>
                <w:sz w:val="28"/>
                <w:szCs w:val="28"/>
              </w:rPr>
            </w:pPr>
          </w:p>
          <w:p w14:paraId="5D8CA2F4" w14:textId="55EE59A1" w:rsidR="00537520" w:rsidRPr="004B2C43" w:rsidRDefault="00B341C9" w:rsidP="00537520">
            <w:pPr>
              <w:ind w:right="-421" w:hanging="567"/>
              <w:jc w:val="center"/>
              <w:rPr>
                <w:sz w:val="40"/>
                <w:szCs w:val="40"/>
              </w:rPr>
            </w:pPr>
            <w:r>
              <w:rPr>
                <w:b/>
                <w:bCs/>
                <w:sz w:val="40"/>
                <w:szCs w:val="40"/>
              </w:rPr>
              <w:t>BIOLOGY 1: MOLECULES TO ORGANS</w:t>
            </w:r>
          </w:p>
          <w:p w14:paraId="775455A3" w14:textId="77777777" w:rsidR="004B2C43" w:rsidRPr="004B2C43" w:rsidRDefault="004B2C43" w:rsidP="00537520">
            <w:pPr>
              <w:ind w:right="-421" w:hanging="567"/>
              <w:jc w:val="center"/>
              <w:rPr>
                <w:sz w:val="10"/>
                <w:szCs w:val="10"/>
              </w:rPr>
            </w:pPr>
          </w:p>
          <w:p w14:paraId="796636BD" w14:textId="77777777" w:rsidR="00537520" w:rsidRPr="00537520" w:rsidRDefault="00537520" w:rsidP="00537520">
            <w:pPr>
              <w:ind w:right="-421" w:hanging="567"/>
              <w:jc w:val="center"/>
              <w:rPr>
                <w:sz w:val="26"/>
                <w:szCs w:val="26"/>
              </w:rPr>
            </w:pPr>
            <w:r w:rsidRPr="00537520">
              <w:rPr>
                <w:sz w:val="26"/>
                <w:szCs w:val="26"/>
              </w:rPr>
              <w:t>Time allowed: 1.5 hours (90 minutes)</w:t>
            </w:r>
          </w:p>
          <w:p w14:paraId="614ED97C" w14:textId="77777777" w:rsidR="004B2C43" w:rsidRPr="004B2C43" w:rsidRDefault="004B2C43" w:rsidP="004B2C43">
            <w:pPr>
              <w:ind w:right="-421" w:hanging="567"/>
              <w:jc w:val="center"/>
              <w:rPr>
                <w:sz w:val="10"/>
                <w:szCs w:val="10"/>
              </w:rPr>
            </w:pPr>
          </w:p>
          <w:p w14:paraId="3450428C" w14:textId="5FD93219" w:rsidR="00537520" w:rsidRPr="00537520" w:rsidRDefault="00B341C9" w:rsidP="00537520">
            <w:pPr>
              <w:ind w:right="-421"/>
              <w:jc w:val="center"/>
              <w:rPr>
                <w:sz w:val="26"/>
                <w:szCs w:val="26"/>
              </w:rPr>
            </w:pPr>
            <w:r>
              <w:rPr>
                <w:b/>
                <w:bCs/>
                <w:sz w:val="26"/>
                <w:szCs w:val="26"/>
              </w:rPr>
              <w:t>THREE</w:t>
            </w:r>
            <w:r w:rsidR="004B2C43" w:rsidRPr="004B2C43">
              <w:rPr>
                <w:b/>
                <w:bCs/>
                <w:sz w:val="26"/>
                <w:szCs w:val="26"/>
              </w:rPr>
              <w:t xml:space="preserve"> questions</w:t>
            </w:r>
            <w:r>
              <w:rPr>
                <w:b/>
                <w:bCs/>
                <w:sz w:val="26"/>
                <w:szCs w:val="26"/>
              </w:rPr>
              <w:t xml:space="preserve"> should be attempted</w:t>
            </w:r>
          </w:p>
          <w:p w14:paraId="0615B334" w14:textId="77777777" w:rsidR="00537520" w:rsidRDefault="00537520" w:rsidP="00537520">
            <w:pPr>
              <w:ind w:right="-421"/>
              <w:jc w:val="center"/>
              <w:rPr>
                <w:sz w:val="24"/>
                <w:szCs w:val="24"/>
              </w:rPr>
            </w:pPr>
          </w:p>
        </w:tc>
      </w:tr>
    </w:tbl>
    <w:p w14:paraId="5629308B" w14:textId="77777777" w:rsidR="001632B5" w:rsidRDefault="001632B5" w:rsidP="001632B5">
      <w:pPr>
        <w:ind w:right="-421" w:hanging="567"/>
        <w:rPr>
          <w:sz w:val="24"/>
          <w:szCs w:val="24"/>
        </w:rPr>
      </w:pPr>
    </w:p>
    <w:p w14:paraId="2290757E" w14:textId="77777777" w:rsidR="00B341C9" w:rsidRPr="00B341C9" w:rsidRDefault="00B341C9" w:rsidP="00B341C9">
      <w:pPr>
        <w:numPr>
          <w:ilvl w:val="0"/>
          <w:numId w:val="24"/>
        </w:numPr>
        <w:spacing w:before="120" w:after="240"/>
        <w:rPr>
          <w:sz w:val="24"/>
          <w:szCs w:val="24"/>
        </w:rPr>
      </w:pPr>
      <w:r w:rsidRPr="00B341C9">
        <w:rPr>
          <w:sz w:val="24"/>
          <w:szCs w:val="24"/>
        </w:rPr>
        <w:t>In 1816, when the nature of life was still mysterious, William Lawrence, Professor at the Royal College of Surgeons, observed that living beings “all have participated in the existence of other living beings . . . life has its origin in that of the parents”. Discuss what we now know about how life is inherited.</w:t>
      </w:r>
    </w:p>
    <w:p w14:paraId="1AF836B2" w14:textId="77777777" w:rsidR="00B341C9" w:rsidRPr="00B341C9" w:rsidRDefault="00B341C9" w:rsidP="00B341C9">
      <w:pPr>
        <w:numPr>
          <w:ilvl w:val="0"/>
          <w:numId w:val="24"/>
        </w:numPr>
        <w:spacing w:before="120" w:after="240"/>
        <w:rPr>
          <w:sz w:val="24"/>
          <w:szCs w:val="24"/>
        </w:rPr>
      </w:pPr>
      <w:r w:rsidRPr="00B341C9">
        <w:rPr>
          <w:sz w:val="24"/>
          <w:szCs w:val="24"/>
        </w:rPr>
        <w:t xml:space="preserve">Review the organization and reproduction of eukaryotic and prokaryotic cells. </w:t>
      </w:r>
    </w:p>
    <w:p w14:paraId="3F570EED" w14:textId="77777777" w:rsidR="00B341C9" w:rsidRPr="00B341C9" w:rsidRDefault="00B341C9" w:rsidP="00B341C9">
      <w:pPr>
        <w:numPr>
          <w:ilvl w:val="0"/>
          <w:numId w:val="24"/>
        </w:numPr>
        <w:spacing w:before="120" w:after="240"/>
        <w:rPr>
          <w:sz w:val="24"/>
          <w:szCs w:val="24"/>
        </w:rPr>
      </w:pPr>
      <w:r w:rsidRPr="00B341C9">
        <w:rPr>
          <w:sz w:val="24"/>
          <w:szCs w:val="24"/>
          <w:lang w:val="en"/>
        </w:rPr>
        <w:t xml:space="preserve">The rate of solar energy capture by global photosynthesis is about six times the power consumption of the planet’s human </w:t>
      </w:r>
      <w:hyperlink r:id="rId11" w:tooltip="World energy resources and consumption" w:history="1">
        <w:r w:rsidRPr="00B341C9">
          <w:rPr>
            <w:sz w:val="24"/>
            <w:szCs w:val="24"/>
          </w:rPr>
          <w:t>population</w:t>
        </w:r>
      </w:hyperlink>
      <w:r w:rsidRPr="00B341C9">
        <w:rPr>
          <w:sz w:val="24"/>
          <w:szCs w:val="24"/>
          <w:lang w:val="en"/>
        </w:rPr>
        <w:t>. Describe some of the biochemical and cellular details of photosynthesis.</w:t>
      </w:r>
    </w:p>
    <w:p w14:paraId="09E45FC9" w14:textId="77777777" w:rsidR="00B341C9" w:rsidRPr="00B341C9" w:rsidRDefault="00B341C9" w:rsidP="00B341C9">
      <w:pPr>
        <w:numPr>
          <w:ilvl w:val="0"/>
          <w:numId w:val="24"/>
        </w:numPr>
        <w:spacing w:before="120" w:after="240"/>
        <w:rPr>
          <w:sz w:val="24"/>
          <w:szCs w:val="24"/>
        </w:rPr>
      </w:pPr>
      <w:r w:rsidRPr="00B341C9">
        <w:rPr>
          <w:sz w:val="24"/>
          <w:szCs w:val="24"/>
        </w:rPr>
        <w:t>What is ‘ATP’ and why is it so central in biology?</w:t>
      </w:r>
    </w:p>
    <w:p w14:paraId="193B52A7" w14:textId="77777777" w:rsidR="00B341C9" w:rsidRPr="00B341C9" w:rsidRDefault="00B341C9" w:rsidP="00B341C9">
      <w:pPr>
        <w:numPr>
          <w:ilvl w:val="0"/>
          <w:numId w:val="24"/>
        </w:numPr>
        <w:spacing w:before="120" w:after="240"/>
        <w:rPr>
          <w:sz w:val="24"/>
          <w:szCs w:val="24"/>
        </w:rPr>
      </w:pPr>
      <w:r w:rsidRPr="00B341C9">
        <w:rPr>
          <w:sz w:val="24"/>
          <w:szCs w:val="24"/>
        </w:rPr>
        <w:t>Where are polysaccharides found in nature, and what types of structures do they have?</w:t>
      </w:r>
    </w:p>
    <w:p w14:paraId="13DE7FBA" w14:textId="77777777" w:rsidR="00B341C9" w:rsidRPr="00B341C9" w:rsidRDefault="00B341C9" w:rsidP="00B341C9">
      <w:pPr>
        <w:numPr>
          <w:ilvl w:val="0"/>
          <w:numId w:val="24"/>
        </w:numPr>
        <w:spacing w:before="120" w:after="240"/>
        <w:rPr>
          <w:sz w:val="24"/>
          <w:szCs w:val="24"/>
        </w:rPr>
      </w:pPr>
      <w:r w:rsidRPr="00B341C9">
        <w:rPr>
          <w:sz w:val="24"/>
          <w:szCs w:val="24"/>
        </w:rPr>
        <w:t>Give some examples of enzymes and discuss their function and properties.</w:t>
      </w:r>
    </w:p>
    <w:p w14:paraId="59D6B8BE" w14:textId="77777777" w:rsidR="00B341C9" w:rsidRPr="00B341C9" w:rsidRDefault="00B341C9" w:rsidP="00B341C9">
      <w:pPr>
        <w:numPr>
          <w:ilvl w:val="0"/>
          <w:numId w:val="24"/>
        </w:numPr>
        <w:spacing w:before="120" w:after="240"/>
        <w:rPr>
          <w:sz w:val="24"/>
          <w:szCs w:val="24"/>
        </w:rPr>
      </w:pPr>
      <w:r w:rsidRPr="00B341C9">
        <w:rPr>
          <w:sz w:val="24"/>
          <w:szCs w:val="24"/>
        </w:rPr>
        <w:t>Write an essay on the biological importance of water.</w:t>
      </w:r>
    </w:p>
    <w:p w14:paraId="1D7A3761" w14:textId="77777777" w:rsidR="00B341C9" w:rsidRPr="00B341C9" w:rsidRDefault="00B341C9" w:rsidP="00B341C9">
      <w:pPr>
        <w:numPr>
          <w:ilvl w:val="0"/>
          <w:numId w:val="24"/>
        </w:numPr>
        <w:spacing w:before="120" w:after="240"/>
        <w:rPr>
          <w:sz w:val="24"/>
          <w:szCs w:val="24"/>
        </w:rPr>
      </w:pPr>
      <w:r w:rsidRPr="00B341C9">
        <w:rPr>
          <w:sz w:val="24"/>
          <w:szCs w:val="24"/>
        </w:rPr>
        <w:t>If Climate Change is due to increased CO</w:t>
      </w:r>
      <w:r w:rsidRPr="00B341C9">
        <w:rPr>
          <w:sz w:val="24"/>
          <w:szCs w:val="24"/>
          <w:vertAlign w:val="subscript"/>
        </w:rPr>
        <w:t>2</w:t>
      </w:r>
      <w:r w:rsidRPr="00B341C9">
        <w:rPr>
          <w:sz w:val="24"/>
          <w:szCs w:val="24"/>
        </w:rPr>
        <w:t xml:space="preserve"> in the Earth's atmosphere, shouldn’t this make plants grow faster?</w:t>
      </w:r>
    </w:p>
    <w:p w14:paraId="74AB3C5B" w14:textId="77777777" w:rsidR="00B341C9" w:rsidRPr="00B341C9" w:rsidRDefault="00B341C9" w:rsidP="00B341C9">
      <w:pPr>
        <w:numPr>
          <w:ilvl w:val="0"/>
          <w:numId w:val="24"/>
        </w:numPr>
        <w:spacing w:before="120" w:after="240"/>
        <w:rPr>
          <w:sz w:val="24"/>
          <w:szCs w:val="24"/>
        </w:rPr>
      </w:pPr>
      <w:r w:rsidRPr="00B341C9">
        <w:rPr>
          <w:sz w:val="24"/>
          <w:szCs w:val="24"/>
        </w:rPr>
        <w:t>What are the two types of transport systems found in plants and how do they function?</w:t>
      </w:r>
    </w:p>
    <w:p w14:paraId="68377122" w14:textId="77777777" w:rsidR="00B341C9" w:rsidRPr="00B341C9" w:rsidRDefault="00B341C9" w:rsidP="00B341C9">
      <w:pPr>
        <w:numPr>
          <w:ilvl w:val="0"/>
          <w:numId w:val="24"/>
        </w:numPr>
        <w:spacing w:before="120" w:after="240"/>
        <w:rPr>
          <w:sz w:val="24"/>
          <w:szCs w:val="24"/>
        </w:rPr>
      </w:pPr>
      <w:r w:rsidRPr="00B341C9">
        <w:rPr>
          <w:sz w:val="24"/>
          <w:szCs w:val="24"/>
        </w:rPr>
        <w:t>Outline the structure and function of flowers.</w:t>
      </w:r>
    </w:p>
    <w:p w14:paraId="31FC0BC8" w14:textId="77777777" w:rsidR="00B341C9" w:rsidRPr="00B341C9" w:rsidRDefault="00B341C9" w:rsidP="00B341C9">
      <w:pPr>
        <w:numPr>
          <w:ilvl w:val="0"/>
          <w:numId w:val="24"/>
        </w:numPr>
        <w:spacing w:before="120" w:after="240"/>
        <w:rPr>
          <w:sz w:val="24"/>
          <w:szCs w:val="24"/>
        </w:rPr>
      </w:pPr>
      <w:r w:rsidRPr="00B341C9">
        <w:rPr>
          <w:sz w:val="24"/>
          <w:szCs w:val="24"/>
        </w:rPr>
        <w:t>Explain with examples what is meant by ‘homeostasis’.</w:t>
      </w:r>
    </w:p>
    <w:p w14:paraId="2D5CB6BF" w14:textId="77777777" w:rsidR="00B341C9" w:rsidRPr="00B341C9" w:rsidRDefault="00B341C9" w:rsidP="00B341C9">
      <w:pPr>
        <w:numPr>
          <w:ilvl w:val="0"/>
          <w:numId w:val="24"/>
        </w:numPr>
        <w:spacing w:before="120" w:after="240"/>
        <w:rPr>
          <w:sz w:val="24"/>
          <w:szCs w:val="24"/>
        </w:rPr>
      </w:pPr>
      <w:r w:rsidRPr="00B341C9">
        <w:rPr>
          <w:sz w:val="24"/>
          <w:szCs w:val="24"/>
        </w:rPr>
        <w:t>Write an essay on (any aspect of) the human brain.</w:t>
      </w:r>
    </w:p>
    <w:p w14:paraId="58DB94FA" w14:textId="77777777" w:rsidR="00B341C9" w:rsidRPr="00B341C9" w:rsidRDefault="00B341C9" w:rsidP="00B341C9">
      <w:pPr>
        <w:numPr>
          <w:ilvl w:val="0"/>
          <w:numId w:val="24"/>
        </w:numPr>
        <w:spacing w:before="120" w:after="240"/>
        <w:rPr>
          <w:sz w:val="24"/>
          <w:szCs w:val="24"/>
        </w:rPr>
      </w:pPr>
      <w:r w:rsidRPr="00B341C9">
        <w:rPr>
          <w:sz w:val="24"/>
          <w:szCs w:val="24"/>
        </w:rPr>
        <w:t>Outline the operation of a mammalian circulation system.</w:t>
      </w:r>
    </w:p>
    <w:p w14:paraId="7AEF219E" w14:textId="77777777" w:rsidR="00B341C9" w:rsidRPr="00B341C9" w:rsidRDefault="00B341C9" w:rsidP="00B341C9">
      <w:pPr>
        <w:numPr>
          <w:ilvl w:val="0"/>
          <w:numId w:val="24"/>
        </w:numPr>
        <w:spacing w:before="120" w:after="240"/>
        <w:rPr>
          <w:sz w:val="24"/>
          <w:szCs w:val="24"/>
        </w:rPr>
      </w:pPr>
      <w:r w:rsidRPr="00B341C9">
        <w:rPr>
          <w:sz w:val="24"/>
          <w:szCs w:val="24"/>
        </w:rPr>
        <w:t>Explain how muscles work.</w:t>
      </w:r>
    </w:p>
    <w:p w14:paraId="42E9B2B1" w14:textId="77777777" w:rsidR="00B341C9" w:rsidRPr="00B341C9" w:rsidRDefault="00B341C9" w:rsidP="00B341C9">
      <w:pPr>
        <w:numPr>
          <w:ilvl w:val="0"/>
          <w:numId w:val="24"/>
        </w:numPr>
        <w:spacing w:before="120" w:after="240"/>
        <w:rPr>
          <w:sz w:val="24"/>
          <w:szCs w:val="24"/>
        </w:rPr>
      </w:pPr>
      <w:r w:rsidRPr="00B341C9">
        <w:rPr>
          <w:sz w:val="24"/>
          <w:szCs w:val="24"/>
        </w:rPr>
        <w:t>Let us say you want to go to the lavatory. What is happening inside your body? (Choose any scenario.)</w:t>
      </w:r>
    </w:p>
    <w:p w14:paraId="1A7919BA" w14:textId="77777777" w:rsidR="00B341C9" w:rsidRPr="00B341C9" w:rsidRDefault="00B341C9" w:rsidP="00B341C9">
      <w:pPr>
        <w:numPr>
          <w:ilvl w:val="0"/>
          <w:numId w:val="24"/>
        </w:numPr>
        <w:spacing w:before="120" w:after="240"/>
        <w:rPr>
          <w:sz w:val="24"/>
          <w:szCs w:val="24"/>
        </w:rPr>
      </w:pPr>
      <w:r w:rsidRPr="00B341C9">
        <w:rPr>
          <w:sz w:val="24"/>
          <w:szCs w:val="24"/>
        </w:rPr>
        <w:lastRenderedPageBreak/>
        <w:t>Describe the physiological systems that will show increased activity in a game of football.</w:t>
      </w:r>
    </w:p>
    <w:p w14:paraId="596C2065" w14:textId="77777777" w:rsidR="00B341C9" w:rsidRPr="00B341C9" w:rsidRDefault="00B341C9" w:rsidP="00B341C9">
      <w:pPr>
        <w:numPr>
          <w:ilvl w:val="0"/>
          <w:numId w:val="24"/>
        </w:numPr>
        <w:spacing w:before="120" w:after="240"/>
        <w:rPr>
          <w:sz w:val="24"/>
          <w:szCs w:val="24"/>
        </w:rPr>
      </w:pPr>
      <w:r w:rsidRPr="00B341C9">
        <w:rPr>
          <w:sz w:val="24"/>
          <w:szCs w:val="24"/>
        </w:rPr>
        <w:t>Discuss the biology of any medical illness with which you are familiar.</w:t>
      </w:r>
    </w:p>
    <w:p w14:paraId="2423B87B" w14:textId="77777777" w:rsidR="00B341C9" w:rsidRPr="00B341C9" w:rsidRDefault="00B341C9" w:rsidP="00B341C9">
      <w:pPr>
        <w:numPr>
          <w:ilvl w:val="0"/>
          <w:numId w:val="24"/>
        </w:numPr>
        <w:spacing w:before="120" w:after="240"/>
        <w:rPr>
          <w:sz w:val="24"/>
          <w:szCs w:val="24"/>
        </w:rPr>
      </w:pPr>
      <w:r w:rsidRPr="00B341C9">
        <w:rPr>
          <w:sz w:val="24"/>
          <w:szCs w:val="24"/>
        </w:rPr>
        <w:t>Using the standard format of a scientific report (‘Introduction’, ‘Materials and Methods’, ‘Results’, ‘Discussion’, and ‘Tables’ or ‘Figures’), present the hypothesis, design and results of a real or imaginary scientific project.</w:t>
      </w:r>
    </w:p>
    <w:p w14:paraId="053822AF" w14:textId="77777777" w:rsidR="00537520" w:rsidRPr="00B341C9" w:rsidRDefault="00537520" w:rsidP="00B341C9">
      <w:pPr>
        <w:ind w:right="-421" w:hanging="567"/>
        <w:rPr>
          <w:sz w:val="24"/>
          <w:szCs w:val="24"/>
        </w:rPr>
      </w:pPr>
    </w:p>
    <w:sectPr w:rsidR="00537520" w:rsidRPr="00B341C9" w:rsidSect="00537520">
      <w:headerReference w:type="default" r:id="rId12"/>
      <w:footerReference w:type="default" r:id="rId13"/>
      <w:pgSz w:w="12240" w:h="15840"/>
      <w:pgMar w:top="2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46201" w14:textId="77777777" w:rsidR="00B341C9" w:rsidRDefault="00B341C9" w:rsidP="001632B5">
      <w:r>
        <w:separator/>
      </w:r>
    </w:p>
  </w:endnote>
  <w:endnote w:type="continuationSeparator" w:id="0">
    <w:p w14:paraId="608C47FB" w14:textId="77777777" w:rsidR="00B341C9" w:rsidRDefault="00B341C9" w:rsidP="0016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8FFEA" w14:textId="77777777" w:rsidR="001632B5" w:rsidRPr="001632B5" w:rsidRDefault="001632B5">
    <w:pPr>
      <w:tabs>
        <w:tab w:val="center" w:pos="4550"/>
        <w:tab w:val="left" w:pos="5818"/>
      </w:tabs>
      <w:ind w:right="260"/>
      <w:jc w:val="right"/>
      <w:rPr>
        <w:color w:val="222A35" w:themeColor="text2" w:themeShade="80"/>
      </w:rPr>
    </w:pPr>
    <w:r w:rsidRPr="001632B5">
      <w:rPr>
        <w:color w:val="8496B0" w:themeColor="text2" w:themeTint="99"/>
        <w:spacing w:val="60"/>
      </w:rPr>
      <w:t>Page</w:t>
    </w:r>
    <w:r w:rsidRPr="001632B5">
      <w:rPr>
        <w:color w:val="8496B0" w:themeColor="text2" w:themeTint="99"/>
      </w:rPr>
      <w:t xml:space="preserve"> </w:t>
    </w:r>
    <w:r w:rsidRPr="001632B5">
      <w:rPr>
        <w:color w:val="323E4F" w:themeColor="text2" w:themeShade="BF"/>
      </w:rPr>
      <w:fldChar w:fldCharType="begin"/>
    </w:r>
    <w:r w:rsidRPr="001632B5">
      <w:rPr>
        <w:color w:val="323E4F" w:themeColor="text2" w:themeShade="BF"/>
      </w:rPr>
      <w:instrText xml:space="preserve"> PAGE   \* MERGEFORMAT </w:instrText>
    </w:r>
    <w:r w:rsidRPr="001632B5">
      <w:rPr>
        <w:color w:val="323E4F" w:themeColor="text2" w:themeShade="BF"/>
      </w:rPr>
      <w:fldChar w:fldCharType="separate"/>
    </w:r>
    <w:r w:rsidRPr="001632B5">
      <w:rPr>
        <w:noProof/>
        <w:color w:val="323E4F" w:themeColor="text2" w:themeShade="BF"/>
      </w:rPr>
      <w:t>1</w:t>
    </w:r>
    <w:r w:rsidRPr="001632B5">
      <w:rPr>
        <w:color w:val="323E4F" w:themeColor="text2" w:themeShade="BF"/>
      </w:rPr>
      <w:fldChar w:fldCharType="end"/>
    </w:r>
    <w:r w:rsidRPr="001632B5">
      <w:rPr>
        <w:color w:val="323E4F" w:themeColor="text2" w:themeShade="BF"/>
      </w:rPr>
      <w:t xml:space="preserve"> | </w:t>
    </w:r>
    <w:r w:rsidRPr="001632B5">
      <w:rPr>
        <w:color w:val="323E4F" w:themeColor="text2" w:themeShade="BF"/>
      </w:rPr>
      <w:fldChar w:fldCharType="begin"/>
    </w:r>
    <w:r w:rsidRPr="001632B5">
      <w:rPr>
        <w:color w:val="323E4F" w:themeColor="text2" w:themeShade="BF"/>
      </w:rPr>
      <w:instrText xml:space="preserve"> NUMPAGES  \* Arabic  \* MERGEFORMAT </w:instrText>
    </w:r>
    <w:r w:rsidRPr="001632B5">
      <w:rPr>
        <w:color w:val="323E4F" w:themeColor="text2" w:themeShade="BF"/>
      </w:rPr>
      <w:fldChar w:fldCharType="separate"/>
    </w:r>
    <w:r w:rsidRPr="001632B5">
      <w:rPr>
        <w:noProof/>
        <w:color w:val="323E4F" w:themeColor="text2" w:themeShade="BF"/>
      </w:rPr>
      <w:t>1</w:t>
    </w:r>
    <w:r w:rsidRPr="001632B5">
      <w:rPr>
        <w:color w:val="323E4F" w:themeColor="text2" w:themeShade="BF"/>
      </w:rPr>
      <w:fldChar w:fldCharType="end"/>
    </w:r>
  </w:p>
  <w:p w14:paraId="797E9470" w14:textId="77777777" w:rsidR="001632B5" w:rsidRDefault="00163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52F0B" w14:textId="77777777" w:rsidR="00B341C9" w:rsidRDefault="00B341C9" w:rsidP="001632B5">
      <w:r>
        <w:separator/>
      </w:r>
    </w:p>
  </w:footnote>
  <w:footnote w:type="continuationSeparator" w:id="0">
    <w:p w14:paraId="44365B32" w14:textId="77777777" w:rsidR="00B341C9" w:rsidRDefault="00B341C9" w:rsidP="0016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5101"/>
    </w:tblGrid>
    <w:tr w:rsidR="001632B5" w14:paraId="5284E826" w14:textId="77777777" w:rsidTr="001632B5">
      <w:tc>
        <w:tcPr>
          <w:tcW w:w="5247" w:type="dxa"/>
        </w:tcPr>
        <w:p w14:paraId="5589C496" w14:textId="77777777" w:rsidR="001632B5" w:rsidRDefault="001632B5">
          <w:pPr>
            <w:pStyle w:val="Header"/>
          </w:pPr>
        </w:p>
      </w:tc>
      <w:tc>
        <w:tcPr>
          <w:tcW w:w="5101" w:type="dxa"/>
        </w:tcPr>
        <w:p w14:paraId="21479752" w14:textId="77777777" w:rsidR="001632B5" w:rsidRDefault="001632B5" w:rsidP="001632B5">
          <w:pPr>
            <w:pStyle w:val="Header"/>
            <w:jc w:val="center"/>
          </w:pPr>
        </w:p>
      </w:tc>
    </w:tr>
  </w:tbl>
  <w:p w14:paraId="4FCADEF5" w14:textId="77777777" w:rsidR="001632B5" w:rsidRDefault="00163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842BA5"/>
    <w:multiLevelType w:val="hybridMultilevel"/>
    <w:tmpl w:val="8A764F84"/>
    <w:lvl w:ilvl="0" w:tplc="498017D4">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1"/>
  </w:num>
  <w:num w:numId="21">
    <w:abstractNumId w:val="18"/>
  </w:num>
  <w:num w:numId="22">
    <w:abstractNumId w:val="11"/>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C43"/>
    <w:rsid w:val="001632B5"/>
    <w:rsid w:val="004B2C43"/>
    <w:rsid w:val="00537520"/>
    <w:rsid w:val="00645252"/>
    <w:rsid w:val="006D3D74"/>
    <w:rsid w:val="0083569A"/>
    <w:rsid w:val="00A640DF"/>
    <w:rsid w:val="00A9204E"/>
    <w:rsid w:val="00B341C9"/>
    <w:rsid w:val="00CC6EF8"/>
    <w:rsid w:val="00FF579E"/>
    <w:rsid w:val="00FF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2F481C"/>
  <w15:chartTrackingRefBased/>
  <w15:docId w15:val="{761A7F8E-5AF2-40CF-A333-5E2DBC8C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163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n.wikipedia.org/wiki/World_energy_resources_and_consumpt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h\Documents\Custom%20Office%20Templates\Entrance%20Exam%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Entrance Exam Paper Template</Template>
  <TotalTime>2</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Evans [kyh]</dc:creator>
  <cp:keywords/>
  <dc:description/>
  <cp:lastModifiedBy>Kylie Evans [kyh]</cp:lastModifiedBy>
  <cp:revision>2</cp:revision>
  <dcterms:created xsi:type="dcterms:W3CDTF">2020-10-13T16:52:00Z</dcterms:created>
  <dcterms:modified xsi:type="dcterms:W3CDTF">2021-01-15T10:42:00Z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