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35740158" w14:textId="77777777" w:rsidTr="00537520">
        <w:tc>
          <w:tcPr>
            <w:tcW w:w="5247" w:type="dxa"/>
          </w:tcPr>
          <w:p w14:paraId="30866270" w14:textId="77777777" w:rsidR="00537520" w:rsidRDefault="0053752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283EA801" wp14:editId="06BFFF84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2E7B425F" w14:textId="77777777" w:rsidR="00537520" w:rsidRPr="001632B5" w:rsidRDefault="00537520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1632B5">
              <w:rPr>
                <w:b/>
                <w:bCs/>
                <w:sz w:val="32"/>
                <w:szCs w:val="32"/>
              </w:rPr>
              <w:t>Entrance Exam</w:t>
            </w:r>
            <w:r>
              <w:rPr>
                <w:b/>
                <w:bCs/>
                <w:sz w:val="32"/>
                <w:szCs w:val="32"/>
              </w:rPr>
              <w:t>ination</w:t>
            </w:r>
          </w:p>
          <w:p w14:paraId="49AE0EA1" w14:textId="5DB2CEC8" w:rsidR="00537520" w:rsidRDefault="00537520" w:rsidP="00B20B75">
            <w:pPr>
              <w:pStyle w:val="Header"/>
              <w:jc w:val="center"/>
            </w:pPr>
            <w:r w:rsidRPr="001632B5">
              <w:rPr>
                <w:b/>
                <w:bCs/>
                <w:sz w:val="32"/>
                <w:szCs w:val="32"/>
              </w:rPr>
              <w:t>Ma</w:t>
            </w:r>
            <w:r w:rsidR="002B53FC">
              <w:rPr>
                <w:b/>
                <w:bCs/>
                <w:sz w:val="32"/>
                <w:szCs w:val="32"/>
              </w:rPr>
              <w:t>y</w:t>
            </w:r>
            <w:r w:rsidRPr="001632B5">
              <w:rPr>
                <w:b/>
                <w:bCs/>
                <w:sz w:val="32"/>
                <w:szCs w:val="32"/>
              </w:rPr>
              <w:t xml:space="preserve"> 2021</w:t>
            </w:r>
          </w:p>
        </w:tc>
      </w:tr>
      <w:tr w:rsidR="00537520" w:rsidRPr="006A2162" w14:paraId="0412EA29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E64520E" w14:textId="77777777" w:rsidR="00537520" w:rsidRPr="006A2162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  <w:p w14:paraId="29ACA8B2" w14:textId="6C6E2314" w:rsidR="00537520" w:rsidRPr="006A2162" w:rsidRDefault="00833C37" w:rsidP="00537520">
            <w:pPr>
              <w:ind w:right="-421" w:hanging="567"/>
              <w:jc w:val="center"/>
              <w:rPr>
                <w:sz w:val="40"/>
                <w:szCs w:val="40"/>
                <w:lang w:val="en-GB"/>
              </w:rPr>
            </w:pPr>
            <w:r w:rsidRPr="006A2162">
              <w:rPr>
                <w:b/>
                <w:bCs/>
                <w:sz w:val="40"/>
                <w:szCs w:val="40"/>
                <w:lang w:val="en-GB"/>
              </w:rPr>
              <w:t>ART – PORTFOLIO</w:t>
            </w:r>
          </w:p>
          <w:p w14:paraId="5FD084B0" w14:textId="77777777" w:rsidR="004B2C43" w:rsidRPr="006A2162" w:rsidRDefault="004B2C43" w:rsidP="00537520">
            <w:pPr>
              <w:ind w:right="-421" w:hanging="567"/>
              <w:jc w:val="center"/>
              <w:rPr>
                <w:sz w:val="10"/>
                <w:szCs w:val="10"/>
                <w:lang w:val="en-GB"/>
              </w:rPr>
            </w:pPr>
          </w:p>
          <w:p w14:paraId="4A7341A2" w14:textId="25D53D45" w:rsidR="00537520" w:rsidRPr="006A2162" w:rsidRDefault="00801052" w:rsidP="00801052">
            <w:pPr>
              <w:ind w:right="-421" w:hanging="567"/>
              <w:jc w:val="center"/>
              <w:rPr>
                <w:sz w:val="26"/>
                <w:szCs w:val="26"/>
                <w:lang w:val="en-GB"/>
              </w:rPr>
            </w:pPr>
            <w:r w:rsidRPr="006A2162">
              <w:rPr>
                <w:sz w:val="26"/>
                <w:szCs w:val="26"/>
                <w:lang w:val="en-GB"/>
              </w:rPr>
              <w:t>Submission Instructions</w:t>
            </w:r>
          </w:p>
          <w:p w14:paraId="42A9B85F" w14:textId="77777777" w:rsidR="00537520" w:rsidRPr="006A2162" w:rsidRDefault="00537520" w:rsidP="00537520">
            <w:pPr>
              <w:ind w:right="-421"/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14:paraId="64ADCB9C" w14:textId="77777777" w:rsidR="001632B5" w:rsidRPr="006A2162" w:rsidRDefault="001632B5" w:rsidP="001632B5">
      <w:pPr>
        <w:ind w:right="-421" w:hanging="567"/>
        <w:rPr>
          <w:sz w:val="24"/>
          <w:szCs w:val="24"/>
          <w:lang w:val="en-GB"/>
        </w:rPr>
      </w:pPr>
    </w:p>
    <w:p w14:paraId="69749DB7" w14:textId="77777777" w:rsidR="00CF75C3" w:rsidRPr="006A2162" w:rsidRDefault="00CF75C3" w:rsidP="00801052">
      <w:pPr>
        <w:shd w:val="clear" w:color="auto" w:fill="FFFFFF"/>
        <w:spacing w:after="360"/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</w:pPr>
      <w:r w:rsidRPr="006A2162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If you are applying to a degree scheme including Fine Art, you must submit a portfolio of your original artworks as one of your Entrance Exams. We are looking for work that shows a variety of media, techniques and subject matter, a strong aptitude for observational drawing and/or painting, and a wider interest in fine art through the study of art and artists, historical and contemporary.</w:t>
      </w:r>
    </w:p>
    <w:p w14:paraId="39D37156" w14:textId="603ACC3D" w:rsidR="00CF75C3" w:rsidRPr="006A2162" w:rsidRDefault="00CF75C3" w:rsidP="00801052">
      <w:pPr>
        <w:shd w:val="clear" w:color="auto" w:fill="FFFFFF"/>
        <w:spacing w:after="360"/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</w:pPr>
      <w:r w:rsidRPr="006A2162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A PowerPoint file of up to 20 of your self-selected best art works should be submitted to: Professor Robert Meyrick, </w:t>
      </w:r>
      <w:hyperlink r:id="rId11" w:history="1">
        <w:r w:rsidRPr="006A2162">
          <w:rPr>
            <w:rFonts w:eastAsia="Times New Roman" w:cstheme="minorHAnsi"/>
            <w:color w:val="2C70AA"/>
            <w:spacing w:val="-2"/>
            <w:sz w:val="24"/>
            <w:szCs w:val="24"/>
            <w:u w:val="single"/>
            <w:lang w:val="en-GB" w:eastAsia="en-GB"/>
          </w:rPr>
          <w:t>rtm@aber.ac.uk</w:t>
        </w:r>
      </w:hyperlink>
      <w:r w:rsidRPr="006A2162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, clearly marked ‘Entrance Scholarship Portfolio’ and including your full name and UCAS number. </w:t>
      </w:r>
      <w:bookmarkStart w:id="0" w:name="_Hlk60912082"/>
      <w:r w:rsidRPr="006A2162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The submission deadline is 2</w:t>
      </w:r>
      <w:r w:rsidR="002B53FC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4</w:t>
      </w:r>
      <w:r w:rsidRPr="006A2162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Ma</w:t>
      </w:r>
      <w:r w:rsidR="002B53FC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y</w:t>
      </w:r>
      <w:r w:rsidRPr="006A2162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2021 </w:t>
      </w:r>
      <w:bookmarkEnd w:id="0"/>
      <w:r w:rsidRPr="006A2162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&amp; late submissions will not be accepted. PowerPoints may be sent by email attachment, or submitted online via Dropbox, WeTransfer or equivalent, or alternatively uploaded onto a personal webpage or Blog.</w:t>
      </w:r>
    </w:p>
    <w:p w14:paraId="196F1E42" w14:textId="51AB29F2" w:rsidR="00801052" w:rsidRPr="006A2162" w:rsidRDefault="00801052" w:rsidP="00801052">
      <w:pPr>
        <w:shd w:val="clear" w:color="auto" w:fill="FFFFFF"/>
        <w:spacing w:after="360"/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</w:pPr>
      <w:r w:rsidRPr="006A2162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Please contact the School of Art with any submission queries: 01970 622460 / </w:t>
      </w:r>
      <w:hyperlink r:id="rId12" w:history="1">
        <w:r w:rsidRPr="006A2162">
          <w:rPr>
            <w:rStyle w:val="Hyperlink"/>
            <w:rFonts w:eastAsia="Times New Roman" w:cstheme="minorHAnsi"/>
            <w:spacing w:val="-2"/>
            <w:sz w:val="24"/>
            <w:szCs w:val="24"/>
            <w:lang w:val="en-GB" w:eastAsia="en-GB"/>
          </w:rPr>
          <w:t>artschool@aber.ac.uk</w:t>
        </w:r>
      </w:hyperlink>
      <w:r w:rsidRPr="006A2162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</w:p>
    <w:p w14:paraId="7A68F9A8" w14:textId="77777777" w:rsidR="00537520" w:rsidRPr="001632B5" w:rsidRDefault="00537520" w:rsidP="00801052">
      <w:pPr>
        <w:ind w:right="-421"/>
        <w:rPr>
          <w:sz w:val="24"/>
          <w:szCs w:val="24"/>
        </w:rPr>
      </w:pPr>
    </w:p>
    <w:sectPr w:rsidR="00537520" w:rsidRPr="001632B5" w:rsidSect="00537520">
      <w:headerReference w:type="default" r:id="rId13"/>
      <w:footerReference w:type="default" r:id="rId14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B6C00" w14:textId="77777777" w:rsidR="00833C37" w:rsidRDefault="00833C37" w:rsidP="001632B5">
      <w:r>
        <w:separator/>
      </w:r>
    </w:p>
  </w:endnote>
  <w:endnote w:type="continuationSeparator" w:id="0">
    <w:p w14:paraId="151E8A98" w14:textId="77777777" w:rsidR="00833C37" w:rsidRDefault="00833C37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B165F" w14:textId="77777777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115629B5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A1391" w14:textId="77777777" w:rsidR="00833C37" w:rsidRDefault="00833C37" w:rsidP="001632B5">
      <w:r>
        <w:separator/>
      </w:r>
    </w:p>
  </w:footnote>
  <w:footnote w:type="continuationSeparator" w:id="0">
    <w:p w14:paraId="329DAD19" w14:textId="77777777" w:rsidR="00833C37" w:rsidRDefault="00833C37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1116C611" w14:textId="77777777" w:rsidTr="001632B5">
      <w:tc>
        <w:tcPr>
          <w:tcW w:w="5247" w:type="dxa"/>
        </w:tcPr>
        <w:p w14:paraId="54648EEB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30CBAF74" w14:textId="77777777" w:rsidR="001632B5" w:rsidRDefault="001632B5" w:rsidP="001632B5">
          <w:pPr>
            <w:pStyle w:val="Header"/>
            <w:jc w:val="center"/>
          </w:pPr>
        </w:p>
      </w:tc>
    </w:tr>
  </w:tbl>
  <w:p w14:paraId="31B9343F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056ED6"/>
    <w:rsid w:val="001632B5"/>
    <w:rsid w:val="002B53FC"/>
    <w:rsid w:val="004B2C43"/>
    <w:rsid w:val="00537520"/>
    <w:rsid w:val="00645252"/>
    <w:rsid w:val="006A2162"/>
    <w:rsid w:val="006D3D74"/>
    <w:rsid w:val="00801052"/>
    <w:rsid w:val="00833C37"/>
    <w:rsid w:val="0083569A"/>
    <w:rsid w:val="00A640DF"/>
    <w:rsid w:val="00A9204E"/>
    <w:rsid w:val="00CF75C3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1AE656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F75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01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0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rtschool@aber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tm@aber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</Template>
  <TotalTime>167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Kylie Evans [kyh] (Staff)</cp:lastModifiedBy>
  <cp:revision>4</cp:revision>
  <dcterms:created xsi:type="dcterms:W3CDTF">2020-12-08T10:57:00Z</dcterms:created>
  <dcterms:modified xsi:type="dcterms:W3CDTF">2021-03-24T15:04:00Z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