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537520" w14:paraId="30B3E480" w14:textId="77777777" w:rsidTr="00537520">
        <w:tc>
          <w:tcPr>
            <w:tcW w:w="5247" w:type="dxa"/>
          </w:tcPr>
          <w:p w14:paraId="4F1484B9" w14:textId="77777777" w:rsidR="00537520" w:rsidRDefault="00537520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869F7F8" wp14:editId="245AB7BE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61348638" w14:textId="77777777" w:rsidR="00537520" w:rsidRPr="001632B5" w:rsidRDefault="00537520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 w:rsidRPr="001632B5">
              <w:rPr>
                <w:b/>
                <w:bCs/>
                <w:sz w:val="32"/>
                <w:szCs w:val="32"/>
              </w:rPr>
              <w:t>Entrance Exam</w:t>
            </w:r>
            <w:r>
              <w:rPr>
                <w:b/>
                <w:bCs/>
                <w:sz w:val="32"/>
                <w:szCs w:val="32"/>
              </w:rPr>
              <w:t>ination</w:t>
            </w:r>
          </w:p>
          <w:p w14:paraId="370E0A74" w14:textId="4F2661ED" w:rsidR="00537520" w:rsidRDefault="00537520" w:rsidP="00B20B75">
            <w:pPr>
              <w:pStyle w:val="Header"/>
              <w:jc w:val="center"/>
            </w:pPr>
            <w:r w:rsidRPr="001632B5">
              <w:rPr>
                <w:b/>
                <w:bCs/>
                <w:sz w:val="32"/>
                <w:szCs w:val="32"/>
              </w:rPr>
              <w:t>Ma</w:t>
            </w:r>
            <w:r w:rsidR="00B33799">
              <w:rPr>
                <w:b/>
                <w:bCs/>
                <w:sz w:val="32"/>
                <w:szCs w:val="32"/>
              </w:rPr>
              <w:t>y</w:t>
            </w:r>
            <w:r w:rsidRPr="001632B5">
              <w:rPr>
                <w:b/>
                <w:bCs/>
                <w:sz w:val="32"/>
                <w:szCs w:val="32"/>
              </w:rPr>
              <w:t xml:space="preserve"> 2021</w:t>
            </w:r>
          </w:p>
        </w:tc>
      </w:tr>
      <w:tr w:rsidR="00537520" w14:paraId="5C705EDD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051CC9C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5D23226F" w14:textId="633C64E7" w:rsidR="00537520" w:rsidRPr="004B2C43" w:rsidRDefault="00831A36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AGRICULTURE AND THE COUNTRYSIDE</w:t>
            </w:r>
          </w:p>
          <w:p w14:paraId="27ECEB25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4705C51B" w14:textId="77777777" w:rsidR="00537520" w:rsidRPr="00537520" w:rsidRDefault="00537520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 w:rsidRPr="00537520">
              <w:rPr>
                <w:sz w:val="26"/>
                <w:szCs w:val="26"/>
              </w:rPr>
              <w:t>Time allowed: 1.5 hours (90 minutes)</w:t>
            </w:r>
          </w:p>
          <w:p w14:paraId="43676E68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72035E33" w14:textId="71651A90" w:rsidR="004B2C43" w:rsidRPr="004B2C43" w:rsidRDefault="004B2C43" w:rsidP="00537520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 w:rsidRPr="004B2C43">
              <w:rPr>
                <w:b/>
                <w:bCs/>
                <w:sz w:val="26"/>
                <w:szCs w:val="26"/>
              </w:rPr>
              <w:t xml:space="preserve">Answer </w:t>
            </w:r>
            <w:r w:rsidR="00831A36">
              <w:rPr>
                <w:b/>
                <w:bCs/>
                <w:sz w:val="26"/>
                <w:szCs w:val="26"/>
              </w:rPr>
              <w:t>TWO</w:t>
            </w:r>
            <w:r w:rsidRPr="004B2C43">
              <w:rPr>
                <w:b/>
                <w:bCs/>
                <w:sz w:val="26"/>
                <w:szCs w:val="26"/>
              </w:rPr>
              <w:t xml:space="preserve"> questions</w:t>
            </w:r>
          </w:p>
          <w:p w14:paraId="272F4B81" w14:textId="77777777" w:rsidR="00537520" w:rsidRDefault="00537520" w:rsidP="00831A36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43DC66A1" w14:textId="77777777" w:rsidR="00831A36" w:rsidRPr="004B58C8" w:rsidRDefault="00831A36" w:rsidP="00831A36">
      <w:pPr>
        <w:ind w:right="429" w:hanging="709"/>
        <w:jc w:val="both"/>
        <w:rPr>
          <w:rFonts w:cstheme="minorHAnsi"/>
          <w:sz w:val="24"/>
          <w:szCs w:val="24"/>
        </w:rPr>
      </w:pPr>
    </w:p>
    <w:p w14:paraId="53A92538" w14:textId="721846BB" w:rsidR="00831A36" w:rsidRPr="004B58C8" w:rsidRDefault="00831A36" w:rsidP="00831A36">
      <w:pPr>
        <w:pStyle w:val="ListParagraph"/>
        <w:numPr>
          <w:ilvl w:val="0"/>
          <w:numId w:val="26"/>
        </w:numPr>
        <w:ind w:right="429" w:hanging="709"/>
        <w:jc w:val="both"/>
        <w:rPr>
          <w:rFonts w:asciiTheme="minorHAnsi" w:hAnsiTheme="minorHAnsi" w:cstheme="minorHAnsi"/>
          <w:sz w:val="24"/>
          <w:szCs w:val="24"/>
        </w:rPr>
      </w:pPr>
      <w:r w:rsidRPr="004B58C8">
        <w:rPr>
          <w:rFonts w:asciiTheme="minorHAnsi" w:hAnsiTheme="minorHAnsi" w:cstheme="minorHAnsi"/>
          <w:sz w:val="24"/>
          <w:szCs w:val="24"/>
        </w:rPr>
        <w:t>Discuss the factors that influence the type of agricultural systems found in the West of the UK. Describe how these factors affect productivity.</w:t>
      </w:r>
    </w:p>
    <w:p w14:paraId="285E6454" w14:textId="77777777" w:rsidR="00831A36" w:rsidRPr="004B58C8" w:rsidRDefault="00831A36" w:rsidP="00831A36">
      <w:pPr>
        <w:pStyle w:val="ListParagraph"/>
        <w:ind w:right="429"/>
        <w:jc w:val="both"/>
        <w:rPr>
          <w:rFonts w:asciiTheme="minorHAnsi" w:hAnsiTheme="minorHAnsi" w:cstheme="minorHAnsi"/>
          <w:sz w:val="24"/>
          <w:szCs w:val="24"/>
        </w:rPr>
      </w:pPr>
    </w:p>
    <w:p w14:paraId="7DEEACD9" w14:textId="75F254FE" w:rsidR="00537520" w:rsidRPr="004B58C8" w:rsidRDefault="00831A36" w:rsidP="00831A36">
      <w:pPr>
        <w:pStyle w:val="ListParagraph"/>
        <w:numPr>
          <w:ilvl w:val="0"/>
          <w:numId w:val="26"/>
        </w:numPr>
        <w:ind w:right="429" w:hanging="709"/>
        <w:jc w:val="both"/>
        <w:rPr>
          <w:rFonts w:asciiTheme="minorHAnsi" w:hAnsiTheme="minorHAnsi" w:cstheme="minorHAnsi"/>
          <w:sz w:val="24"/>
          <w:szCs w:val="24"/>
        </w:rPr>
      </w:pPr>
      <w:r w:rsidRPr="004B58C8">
        <w:rPr>
          <w:rFonts w:asciiTheme="minorHAnsi" w:hAnsiTheme="minorHAnsi" w:cstheme="minorHAnsi"/>
          <w:sz w:val="24"/>
          <w:szCs w:val="24"/>
        </w:rPr>
        <w:t>Explain what the term ‘environment’ means to you and discuss its role in relation to agriculture.</w:t>
      </w:r>
    </w:p>
    <w:p w14:paraId="34CF4C6D" w14:textId="77777777" w:rsidR="00831A36" w:rsidRPr="004B58C8" w:rsidRDefault="00831A36" w:rsidP="00831A36">
      <w:pPr>
        <w:pStyle w:val="ListParagraph"/>
        <w:ind w:right="429"/>
        <w:jc w:val="both"/>
        <w:rPr>
          <w:rFonts w:asciiTheme="minorHAnsi" w:hAnsiTheme="minorHAnsi" w:cstheme="minorHAnsi"/>
          <w:sz w:val="24"/>
          <w:szCs w:val="24"/>
        </w:rPr>
      </w:pPr>
    </w:p>
    <w:p w14:paraId="3EC44FF8" w14:textId="483BAFAD" w:rsidR="00831A36" w:rsidRPr="004B58C8" w:rsidRDefault="00831A36" w:rsidP="00831A36">
      <w:pPr>
        <w:pStyle w:val="ListParagraph"/>
        <w:numPr>
          <w:ilvl w:val="0"/>
          <w:numId w:val="26"/>
        </w:numPr>
        <w:ind w:right="429" w:hanging="709"/>
        <w:jc w:val="both"/>
        <w:rPr>
          <w:rFonts w:asciiTheme="minorHAnsi" w:hAnsiTheme="minorHAnsi" w:cstheme="minorHAnsi"/>
          <w:sz w:val="24"/>
          <w:szCs w:val="24"/>
        </w:rPr>
      </w:pPr>
      <w:r w:rsidRPr="004B58C8">
        <w:rPr>
          <w:rFonts w:asciiTheme="minorHAnsi" w:hAnsiTheme="minorHAnsi" w:cstheme="minorHAnsi"/>
          <w:sz w:val="24"/>
          <w:szCs w:val="24"/>
        </w:rPr>
        <w:t>Why do you think it is more important than ever to study Agriculture?</w:t>
      </w:r>
    </w:p>
    <w:p w14:paraId="7D79B169" w14:textId="77777777" w:rsidR="00831A36" w:rsidRPr="004B58C8" w:rsidRDefault="00831A36" w:rsidP="00831A36">
      <w:pPr>
        <w:pStyle w:val="ListParagraph"/>
        <w:ind w:right="429"/>
        <w:jc w:val="both"/>
        <w:rPr>
          <w:rFonts w:asciiTheme="minorHAnsi" w:hAnsiTheme="minorHAnsi" w:cstheme="minorHAnsi"/>
          <w:sz w:val="24"/>
          <w:szCs w:val="24"/>
        </w:rPr>
      </w:pPr>
    </w:p>
    <w:p w14:paraId="6CB38A0F" w14:textId="0FB3BD81" w:rsidR="00831A36" w:rsidRPr="004B58C8" w:rsidRDefault="00831A36" w:rsidP="00831A36">
      <w:pPr>
        <w:pStyle w:val="ListParagraph"/>
        <w:numPr>
          <w:ilvl w:val="0"/>
          <w:numId w:val="26"/>
        </w:numPr>
        <w:ind w:right="429" w:hanging="709"/>
        <w:jc w:val="both"/>
        <w:rPr>
          <w:rFonts w:asciiTheme="minorHAnsi" w:hAnsiTheme="minorHAnsi" w:cstheme="minorHAnsi"/>
          <w:sz w:val="24"/>
          <w:szCs w:val="24"/>
        </w:rPr>
      </w:pPr>
      <w:r w:rsidRPr="004B58C8">
        <w:rPr>
          <w:rFonts w:asciiTheme="minorHAnsi" w:hAnsiTheme="minorHAnsi" w:cstheme="minorHAnsi"/>
          <w:sz w:val="24"/>
          <w:szCs w:val="24"/>
        </w:rPr>
        <w:t xml:space="preserve">You are a farm manager setting up either (i) a NAMED livestock or (ii) a NAMED crop enterprise. Discuss the factors you would consider when setting up such an enterprise.  </w:t>
      </w:r>
    </w:p>
    <w:sectPr w:rsidR="00831A36" w:rsidRPr="004B58C8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F253F" w14:textId="77777777" w:rsidR="00831A36" w:rsidRDefault="00831A36" w:rsidP="001632B5">
      <w:r>
        <w:separator/>
      </w:r>
    </w:p>
  </w:endnote>
  <w:endnote w:type="continuationSeparator" w:id="0">
    <w:p w14:paraId="6EECBF77" w14:textId="77777777" w:rsidR="00831A36" w:rsidRDefault="00831A36" w:rsidP="0016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034C6" w14:textId="77777777" w:rsidR="001632B5" w:rsidRPr="001632B5" w:rsidRDefault="001632B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632B5">
      <w:rPr>
        <w:color w:val="8496B0" w:themeColor="text2" w:themeTint="99"/>
        <w:spacing w:val="60"/>
      </w:rPr>
      <w:t>Page</w:t>
    </w:r>
    <w:r w:rsidRPr="001632B5">
      <w:rPr>
        <w:color w:val="8496B0" w:themeColor="text2" w:themeTint="99"/>
      </w:rPr>
      <w:t xml:space="preserve">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 w:rsidRPr="001632B5">
      <w:rPr>
        <w:color w:val="323E4F" w:themeColor="text2" w:themeShade="BF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56F575E8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7B4E9" w14:textId="77777777" w:rsidR="00831A36" w:rsidRDefault="00831A36" w:rsidP="001632B5">
      <w:r>
        <w:separator/>
      </w:r>
    </w:p>
  </w:footnote>
  <w:footnote w:type="continuationSeparator" w:id="0">
    <w:p w14:paraId="477C9ACD" w14:textId="77777777" w:rsidR="00831A36" w:rsidRDefault="00831A36" w:rsidP="0016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1632B5" w14:paraId="72204BE5" w14:textId="77777777" w:rsidTr="001632B5">
      <w:tc>
        <w:tcPr>
          <w:tcW w:w="5247" w:type="dxa"/>
        </w:tcPr>
        <w:p w14:paraId="6A2D1392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5E54B13D" w14:textId="77777777" w:rsidR="001632B5" w:rsidRDefault="001632B5" w:rsidP="001632B5">
          <w:pPr>
            <w:pStyle w:val="Header"/>
            <w:jc w:val="center"/>
          </w:pPr>
        </w:p>
      </w:tc>
    </w:tr>
  </w:tbl>
  <w:p w14:paraId="5C0C8F1E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0DE7957"/>
    <w:multiLevelType w:val="hybridMultilevel"/>
    <w:tmpl w:val="976E03C4"/>
    <w:lvl w:ilvl="0" w:tplc="D6867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324078"/>
    <w:multiLevelType w:val="hybridMultilevel"/>
    <w:tmpl w:val="976E03C4"/>
    <w:lvl w:ilvl="0" w:tplc="D6867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2562A21"/>
    <w:multiLevelType w:val="hybridMultilevel"/>
    <w:tmpl w:val="F86CDF9A"/>
    <w:lvl w:ilvl="0" w:tplc="D6867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19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4B2C43"/>
    <w:rsid w:val="004B58C8"/>
    <w:rsid w:val="00537520"/>
    <w:rsid w:val="00645252"/>
    <w:rsid w:val="006D3D74"/>
    <w:rsid w:val="00831A36"/>
    <w:rsid w:val="0083569A"/>
    <w:rsid w:val="00A640DF"/>
    <w:rsid w:val="00A9204E"/>
    <w:rsid w:val="00B33799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26354F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A3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Evans [kyh]</dc:creator>
  <cp:keywords/>
  <dc:description/>
  <cp:lastModifiedBy>Kylie Evans [kyh]</cp:lastModifiedBy>
  <cp:revision>3</cp:revision>
  <dcterms:created xsi:type="dcterms:W3CDTF">2020-11-27T15:34:00Z</dcterms:created>
  <dcterms:modified xsi:type="dcterms:W3CDTF">2021-01-15T10:41:00Z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