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1A037CD" w14:textId="77777777" w:rsidTr="00537520">
        <w:tc>
          <w:tcPr>
            <w:tcW w:w="5247" w:type="dxa"/>
          </w:tcPr>
          <w:p w14:paraId="2A836F27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854FE63" wp14:editId="3FAFE206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F4BFC8B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1241E02" w14:textId="34E761FD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1B4A39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9501BB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897DB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7A922A3" w14:textId="1B2767EF" w:rsidR="00537520" w:rsidRPr="004B2C43" w:rsidRDefault="00EA335B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ACCOUNTING &amp; FINANCE</w:t>
            </w:r>
          </w:p>
          <w:p w14:paraId="4EA2876E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C3253FD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1CCE04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CB27623" w14:textId="77777777" w:rsidR="00EA335B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EA335B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EA335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AFA64EF" w14:textId="5FA4A3BF" w:rsidR="00EA335B" w:rsidRPr="004B2C43" w:rsidRDefault="00EA335B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from the four questions asked, all of which carry equal marks</w:t>
            </w:r>
          </w:p>
          <w:p w14:paraId="5FC6B4E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51FB15F" w14:textId="490EC0B6" w:rsidR="00EA335B" w:rsidRDefault="00EA335B" w:rsidP="00EA335B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 all workings clearly. State and explain any assumptions which you make.</w:t>
            </w:r>
          </w:p>
          <w:p w14:paraId="6517F509" w14:textId="0EF8A453" w:rsidR="00537520" w:rsidRPr="00537520" w:rsidRDefault="00EA335B" w:rsidP="00EA335B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Non-programmable calculators may be used.</w:t>
            </w:r>
          </w:p>
          <w:p w14:paraId="63204DA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77E4C53" w14:textId="77777777" w:rsidR="00EA335B" w:rsidRPr="00EA335B" w:rsidRDefault="00EA335B" w:rsidP="00EA335B">
      <w:pPr>
        <w:rPr>
          <w:rFonts w:cstheme="minorHAnsi"/>
          <w:b/>
          <w:sz w:val="24"/>
          <w:szCs w:val="24"/>
        </w:rPr>
      </w:pPr>
    </w:p>
    <w:p w14:paraId="46D517CE" w14:textId="77777777" w:rsidR="001B6B62" w:rsidRDefault="001B6B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342EE9C" w14:textId="6C81B3A1" w:rsidR="00EA335B" w:rsidRPr="00EA335B" w:rsidRDefault="00EA335B" w:rsidP="00EA335B">
      <w:pPr>
        <w:rPr>
          <w:rFonts w:cstheme="minorHAnsi"/>
          <w:b/>
          <w:sz w:val="24"/>
          <w:szCs w:val="24"/>
        </w:rPr>
      </w:pPr>
      <w:r w:rsidRPr="00EA335B">
        <w:rPr>
          <w:rFonts w:cstheme="minorHAnsi"/>
          <w:b/>
          <w:sz w:val="24"/>
          <w:szCs w:val="24"/>
        </w:rPr>
        <w:lastRenderedPageBreak/>
        <w:t xml:space="preserve">Question 1 </w:t>
      </w:r>
      <w:r w:rsidRPr="00EA335B">
        <w:rPr>
          <w:rFonts w:cstheme="minorHAnsi"/>
          <w:bCs/>
          <w:sz w:val="24"/>
          <w:szCs w:val="24"/>
        </w:rPr>
        <w:t>Answer</w:t>
      </w:r>
      <w:r w:rsidRPr="00EA335B">
        <w:rPr>
          <w:rFonts w:cstheme="minorHAnsi"/>
          <w:b/>
          <w:sz w:val="24"/>
          <w:szCs w:val="24"/>
        </w:rPr>
        <w:t xml:space="preserve"> ALL </w:t>
      </w:r>
      <w:r w:rsidRPr="00EA335B">
        <w:rPr>
          <w:rFonts w:cstheme="minorHAnsi"/>
          <w:bCs/>
          <w:sz w:val="24"/>
          <w:szCs w:val="24"/>
        </w:rPr>
        <w:t>Parts</w:t>
      </w:r>
    </w:p>
    <w:p w14:paraId="59C8A412" w14:textId="77777777" w:rsidR="00EA335B" w:rsidRPr="00EA335B" w:rsidRDefault="00EA335B" w:rsidP="00EA335B">
      <w:pPr>
        <w:rPr>
          <w:rFonts w:cstheme="minorHAnsi"/>
          <w:b/>
          <w:sz w:val="24"/>
          <w:szCs w:val="24"/>
        </w:rPr>
      </w:pPr>
    </w:p>
    <w:p w14:paraId="014B38BC" w14:textId="77777777" w:rsidR="00EA335B" w:rsidRPr="00EA335B" w:rsidRDefault="00EA335B" w:rsidP="00EA335B">
      <w:pPr>
        <w:jc w:val="both"/>
        <w:rPr>
          <w:rFonts w:cstheme="minorHAnsi"/>
          <w:sz w:val="24"/>
          <w:szCs w:val="24"/>
        </w:rPr>
      </w:pPr>
      <w:r w:rsidRPr="00EA335B">
        <w:rPr>
          <w:rFonts w:cstheme="minorHAnsi"/>
          <w:sz w:val="24"/>
          <w:szCs w:val="24"/>
        </w:rPr>
        <w:t>Below are summarised financial statements for Sugar Ltd for the year ended 31</w:t>
      </w:r>
      <w:r w:rsidRPr="00EA335B">
        <w:rPr>
          <w:rFonts w:cstheme="minorHAnsi"/>
          <w:sz w:val="24"/>
          <w:szCs w:val="24"/>
          <w:vertAlign w:val="superscript"/>
        </w:rPr>
        <w:t>st</w:t>
      </w:r>
      <w:r w:rsidRPr="00EA335B">
        <w:rPr>
          <w:rFonts w:cstheme="minorHAnsi"/>
          <w:sz w:val="24"/>
          <w:szCs w:val="24"/>
        </w:rPr>
        <w:t xml:space="preserve"> of March 2019 and 31</w:t>
      </w:r>
      <w:r w:rsidRPr="00EA335B">
        <w:rPr>
          <w:rFonts w:cstheme="minorHAnsi"/>
          <w:sz w:val="24"/>
          <w:szCs w:val="24"/>
          <w:vertAlign w:val="superscript"/>
        </w:rPr>
        <w:t>st</w:t>
      </w:r>
      <w:r w:rsidRPr="00EA335B">
        <w:rPr>
          <w:rFonts w:cstheme="minorHAnsi"/>
          <w:sz w:val="24"/>
          <w:szCs w:val="24"/>
        </w:rPr>
        <w:t xml:space="preserve"> of March 2018:</w:t>
      </w:r>
    </w:p>
    <w:p w14:paraId="55C45549" w14:textId="77777777" w:rsidR="00B63DBE" w:rsidRDefault="00B63DBE" w:rsidP="00EA335B">
      <w:pPr>
        <w:spacing w:after="160" w:line="259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5D7C0480" w14:textId="70285150" w:rsidR="00EA335B" w:rsidRPr="00EA335B" w:rsidRDefault="00EA335B" w:rsidP="00EA335B">
      <w:pPr>
        <w:spacing w:after="160" w:line="259" w:lineRule="auto"/>
        <w:rPr>
          <w:rStyle w:val="normaltextrun"/>
          <w:rFonts w:cstheme="minorHAnsi"/>
          <w:b/>
          <w:bCs/>
          <w:sz w:val="24"/>
          <w:szCs w:val="24"/>
        </w:rPr>
      </w:pPr>
      <w:r w:rsidRPr="00EA335B">
        <w:rPr>
          <w:rStyle w:val="normaltextrun"/>
          <w:rFonts w:cstheme="minorHAnsi"/>
          <w:b/>
          <w:bCs/>
          <w:sz w:val="24"/>
          <w:szCs w:val="24"/>
        </w:rPr>
        <w:t>Income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129"/>
        <w:gridCol w:w="2599"/>
      </w:tblGrid>
      <w:tr w:rsidR="00EA335B" w:rsidRPr="00EA335B" w14:paraId="4D04018C" w14:textId="77777777" w:rsidTr="00B10B33">
        <w:tc>
          <w:tcPr>
            <w:tcW w:w="3288" w:type="dxa"/>
          </w:tcPr>
          <w:p w14:paraId="79C582DB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39FC07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Income Statement</w:t>
            </w:r>
          </w:p>
        </w:tc>
        <w:tc>
          <w:tcPr>
            <w:tcW w:w="3129" w:type="dxa"/>
          </w:tcPr>
          <w:p w14:paraId="308664BF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 xml:space="preserve">  31.3.2019</w:t>
            </w:r>
          </w:p>
          <w:p w14:paraId="2ED3C2D0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 xml:space="preserve">     £’000</w:t>
            </w:r>
          </w:p>
        </w:tc>
        <w:tc>
          <w:tcPr>
            <w:tcW w:w="2599" w:type="dxa"/>
          </w:tcPr>
          <w:p w14:paraId="0CE56DB9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31.3.2018</w:t>
            </w:r>
          </w:p>
          <w:p w14:paraId="58AF029C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 xml:space="preserve">     £’000</w:t>
            </w:r>
          </w:p>
        </w:tc>
      </w:tr>
      <w:tr w:rsidR="00EA335B" w:rsidRPr="00EA335B" w14:paraId="24DF31C6" w14:textId="77777777" w:rsidTr="00B10B33">
        <w:tc>
          <w:tcPr>
            <w:tcW w:w="3288" w:type="dxa"/>
          </w:tcPr>
          <w:p w14:paraId="2DBC40C3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0D37B5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Revenue</w:t>
            </w:r>
          </w:p>
        </w:tc>
        <w:tc>
          <w:tcPr>
            <w:tcW w:w="3129" w:type="dxa"/>
          </w:tcPr>
          <w:p w14:paraId="581EDD70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332204DA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21,473</w:t>
            </w:r>
          </w:p>
        </w:tc>
        <w:tc>
          <w:tcPr>
            <w:tcW w:w="2599" w:type="dxa"/>
          </w:tcPr>
          <w:p w14:paraId="3B210001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7C09F3E9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20,562</w:t>
            </w:r>
          </w:p>
        </w:tc>
      </w:tr>
      <w:tr w:rsidR="00EA335B" w:rsidRPr="00EA335B" w14:paraId="09ABA9F3" w14:textId="77777777" w:rsidTr="00B10B33">
        <w:tc>
          <w:tcPr>
            <w:tcW w:w="3288" w:type="dxa"/>
          </w:tcPr>
          <w:p w14:paraId="218543C9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10863B1B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Cost of Sales</w:t>
            </w:r>
          </w:p>
        </w:tc>
        <w:tc>
          <w:tcPr>
            <w:tcW w:w="3129" w:type="dxa"/>
          </w:tcPr>
          <w:p w14:paraId="0896406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73218E6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(9,878)</w:t>
            </w:r>
          </w:p>
          <w:p w14:paraId="27F1E2B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593FC19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93B0E98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(11,309)</w:t>
            </w:r>
          </w:p>
        </w:tc>
      </w:tr>
      <w:tr w:rsidR="00EA335B" w:rsidRPr="00B63DBE" w14:paraId="6598915E" w14:textId="77777777" w:rsidTr="00B10B33">
        <w:tc>
          <w:tcPr>
            <w:tcW w:w="3288" w:type="dxa"/>
          </w:tcPr>
          <w:p w14:paraId="19A382C1" w14:textId="77777777" w:rsidR="00EA335B" w:rsidRPr="00B63DBE" w:rsidRDefault="00EA335B" w:rsidP="00B10B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30DBF7C9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14:paraId="01BDB36A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02111B05" w14:textId="77777777" w:rsidTr="00B10B33">
        <w:tc>
          <w:tcPr>
            <w:tcW w:w="3288" w:type="dxa"/>
          </w:tcPr>
          <w:p w14:paraId="290DB545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0DEFD4B0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Gross Profit</w:t>
            </w:r>
          </w:p>
        </w:tc>
        <w:tc>
          <w:tcPr>
            <w:tcW w:w="3129" w:type="dxa"/>
          </w:tcPr>
          <w:p w14:paraId="44BF1564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71A472AB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11,595</w:t>
            </w:r>
          </w:p>
        </w:tc>
        <w:tc>
          <w:tcPr>
            <w:tcW w:w="2599" w:type="dxa"/>
          </w:tcPr>
          <w:p w14:paraId="4CD0060D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3850B58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9,253</w:t>
            </w:r>
          </w:p>
        </w:tc>
      </w:tr>
      <w:tr w:rsidR="00EA335B" w:rsidRPr="00B63DBE" w14:paraId="6246AFA8" w14:textId="77777777" w:rsidTr="00B10B33">
        <w:tc>
          <w:tcPr>
            <w:tcW w:w="3288" w:type="dxa"/>
          </w:tcPr>
          <w:p w14:paraId="65463F71" w14:textId="77777777" w:rsidR="00EA335B" w:rsidRPr="00B63DBE" w:rsidRDefault="00EA335B" w:rsidP="00B1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2FCCDD5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14:paraId="477157EB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76B20A4C" w14:textId="77777777" w:rsidTr="00B10B33">
        <w:tc>
          <w:tcPr>
            <w:tcW w:w="3288" w:type="dxa"/>
          </w:tcPr>
          <w:p w14:paraId="4CCD9F57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0766A83F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Distribution Costs</w:t>
            </w:r>
          </w:p>
        </w:tc>
        <w:tc>
          <w:tcPr>
            <w:tcW w:w="3129" w:type="dxa"/>
          </w:tcPr>
          <w:p w14:paraId="085131F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DF753C2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(4,181)</w:t>
            </w:r>
          </w:p>
        </w:tc>
        <w:tc>
          <w:tcPr>
            <w:tcW w:w="2599" w:type="dxa"/>
          </w:tcPr>
          <w:p w14:paraId="045510B2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E6E40A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(4,841)</w:t>
            </w:r>
          </w:p>
        </w:tc>
      </w:tr>
      <w:tr w:rsidR="00EA335B" w:rsidRPr="00EA335B" w14:paraId="6305AEFF" w14:textId="77777777" w:rsidTr="00B10B33">
        <w:tc>
          <w:tcPr>
            <w:tcW w:w="3288" w:type="dxa"/>
          </w:tcPr>
          <w:p w14:paraId="2741ED16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273138FD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Administration expenses</w:t>
            </w:r>
          </w:p>
        </w:tc>
        <w:tc>
          <w:tcPr>
            <w:tcW w:w="3129" w:type="dxa"/>
          </w:tcPr>
          <w:p w14:paraId="26640D24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  <w:p w14:paraId="6758DFA3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(3,334)</w:t>
            </w:r>
          </w:p>
          <w:p w14:paraId="57886DF2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14:paraId="27EEAED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  <w:p w14:paraId="0AB5297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(3,007)</w:t>
            </w:r>
          </w:p>
        </w:tc>
      </w:tr>
      <w:tr w:rsidR="00EA335B" w:rsidRPr="00B63DBE" w14:paraId="4E500097" w14:textId="77777777" w:rsidTr="00B10B33">
        <w:tc>
          <w:tcPr>
            <w:tcW w:w="3288" w:type="dxa"/>
          </w:tcPr>
          <w:p w14:paraId="6C175FE0" w14:textId="77777777" w:rsidR="00EA335B" w:rsidRPr="00B63DBE" w:rsidRDefault="00EA335B" w:rsidP="00B1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7C5FC26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14:paraId="61672DAC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43AF466D" w14:textId="77777777" w:rsidTr="00B10B33">
        <w:tc>
          <w:tcPr>
            <w:tcW w:w="3288" w:type="dxa"/>
          </w:tcPr>
          <w:p w14:paraId="6E338A47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4A4CB570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Profit from Operations</w:t>
            </w:r>
          </w:p>
        </w:tc>
        <w:tc>
          <w:tcPr>
            <w:tcW w:w="3129" w:type="dxa"/>
          </w:tcPr>
          <w:p w14:paraId="7BD95609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BC69AFE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4,080</w:t>
            </w:r>
          </w:p>
        </w:tc>
        <w:tc>
          <w:tcPr>
            <w:tcW w:w="2599" w:type="dxa"/>
          </w:tcPr>
          <w:p w14:paraId="6D34E8B3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1D0007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1,405</w:t>
            </w:r>
          </w:p>
        </w:tc>
      </w:tr>
      <w:tr w:rsidR="00EA335B" w:rsidRPr="00EA335B" w14:paraId="2AE54E5C" w14:textId="77777777" w:rsidTr="00B10B33">
        <w:tc>
          <w:tcPr>
            <w:tcW w:w="3288" w:type="dxa"/>
          </w:tcPr>
          <w:p w14:paraId="362D91F9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  <w:p w14:paraId="0D45D726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Finance Costs</w:t>
            </w:r>
          </w:p>
        </w:tc>
        <w:tc>
          <w:tcPr>
            <w:tcW w:w="3129" w:type="dxa"/>
          </w:tcPr>
          <w:p w14:paraId="4B5B908A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12C4DFC4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(350)</w:t>
            </w:r>
          </w:p>
          <w:p w14:paraId="25C92FAE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236F902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01FB908E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(800)</w:t>
            </w:r>
          </w:p>
        </w:tc>
      </w:tr>
      <w:tr w:rsidR="00EA335B" w:rsidRPr="00B63DBE" w14:paraId="32D0076E" w14:textId="77777777" w:rsidTr="00B10B33">
        <w:tc>
          <w:tcPr>
            <w:tcW w:w="3288" w:type="dxa"/>
          </w:tcPr>
          <w:p w14:paraId="39FBF0CC" w14:textId="77777777" w:rsidR="00EA335B" w:rsidRPr="00B63DBE" w:rsidRDefault="00EA335B" w:rsidP="00B1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15196A2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14:paraId="020C7423" w14:textId="77777777" w:rsidR="00EA335B" w:rsidRPr="00B63DBE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6AB3AF04" w14:textId="77777777" w:rsidTr="00B10B33">
        <w:tc>
          <w:tcPr>
            <w:tcW w:w="3288" w:type="dxa"/>
          </w:tcPr>
          <w:p w14:paraId="71B9E0F3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Profit before tax</w:t>
            </w:r>
          </w:p>
        </w:tc>
        <w:tc>
          <w:tcPr>
            <w:tcW w:w="3129" w:type="dxa"/>
          </w:tcPr>
          <w:p w14:paraId="02F7C0E5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3,730</w:t>
            </w:r>
          </w:p>
          <w:p w14:paraId="75AFB2FB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072445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605</w:t>
            </w:r>
          </w:p>
        </w:tc>
      </w:tr>
      <w:tr w:rsidR="00EA335B" w:rsidRPr="00B63DBE" w14:paraId="704D766B" w14:textId="77777777" w:rsidTr="00B10B33">
        <w:tc>
          <w:tcPr>
            <w:tcW w:w="3288" w:type="dxa"/>
          </w:tcPr>
          <w:p w14:paraId="0A4E1355" w14:textId="77777777" w:rsidR="00EA335B" w:rsidRPr="00B63DBE" w:rsidRDefault="00EA335B" w:rsidP="00B1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048666A" w14:textId="77777777" w:rsidR="00EA335B" w:rsidRPr="00B63DBE" w:rsidRDefault="00EA335B" w:rsidP="00B10B3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48DD5BD" w14:textId="77777777" w:rsidR="00EA335B" w:rsidRPr="00B63DBE" w:rsidRDefault="00EA335B" w:rsidP="00B10B3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A335B" w:rsidRPr="00EA335B" w14:paraId="61A215BA" w14:textId="77777777" w:rsidTr="00B10B33">
        <w:tc>
          <w:tcPr>
            <w:tcW w:w="3288" w:type="dxa"/>
          </w:tcPr>
          <w:p w14:paraId="66C4E101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Tax</w:t>
            </w:r>
          </w:p>
        </w:tc>
        <w:tc>
          <w:tcPr>
            <w:tcW w:w="3129" w:type="dxa"/>
          </w:tcPr>
          <w:p w14:paraId="29F8C033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(858)</w:t>
            </w:r>
          </w:p>
          <w:p w14:paraId="46F24064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69D0A54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(133)</w:t>
            </w:r>
          </w:p>
        </w:tc>
      </w:tr>
      <w:tr w:rsidR="00EA335B" w:rsidRPr="00B63DBE" w14:paraId="362DC399" w14:textId="77777777" w:rsidTr="00B10B33">
        <w:tc>
          <w:tcPr>
            <w:tcW w:w="3288" w:type="dxa"/>
          </w:tcPr>
          <w:p w14:paraId="222858EA" w14:textId="77777777" w:rsidR="00EA335B" w:rsidRPr="00B63DBE" w:rsidRDefault="00EA335B" w:rsidP="00B1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0E7C268" w14:textId="77777777" w:rsidR="00EA335B" w:rsidRPr="00B63DBE" w:rsidRDefault="00EA335B" w:rsidP="00B10B3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619C880" w14:textId="77777777" w:rsidR="00EA335B" w:rsidRPr="00B63DBE" w:rsidRDefault="00EA335B" w:rsidP="00B10B3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A335B" w:rsidRPr="00EA335B" w14:paraId="3C086B95" w14:textId="77777777" w:rsidTr="00B10B33">
        <w:tc>
          <w:tcPr>
            <w:tcW w:w="3288" w:type="dxa"/>
          </w:tcPr>
          <w:p w14:paraId="14B59582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Profit for the period</w:t>
            </w:r>
          </w:p>
        </w:tc>
        <w:tc>
          <w:tcPr>
            <w:tcW w:w="3129" w:type="dxa"/>
          </w:tcPr>
          <w:p w14:paraId="1535564D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2,872</w:t>
            </w:r>
          </w:p>
        </w:tc>
        <w:tc>
          <w:tcPr>
            <w:tcW w:w="2599" w:type="dxa"/>
          </w:tcPr>
          <w:p w14:paraId="3A3C72A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472</w:t>
            </w:r>
          </w:p>
        </w:tc>
      </w:tr>
    </w:tbl>
    <w:p w14:paraId="3A512D19" w14:textId="77777777" w:rsidR="00B63DBE" w:rsidRDefault="00B63DBE" w:rsidP="001B6B62">
      <w:pPr>
        <w:spacing w:after="160" w:line="259" w:lineRule="auto"/>
        <w:jc w:val="right"/>
        <w:rPr>
          <w:rStyle w:val="normaltextrun"/>
          <w:rFonts w:cstheme="minorHAnsi"/>
          <w:b/>
          <w:bCs/>
          <w:i/>
          <w:iCs/>
          <w:sz w:val="24"/>
          <w:szCs w:val="24"/>
        </w:rPr>
      </w:pPr>
    </w:p>
    <w:p w14:paraId="4BC36967" w14:textId="0EE3200C" w:rsidR="00EA335B" w:rsidRPr="001B6B62" w:rsidRDefault="00EA335B" w:rsidP="001B6B62">
      <w:pPr>
        <w:spacing w:after="160" w:line="259" w:lineRule="auto"/>
        <w:jc w:val="right"/>
        <w:rPr>
          <w:rStyle w:val="normaltextrun"/>
          <w:rFonts w:cstheme="minorHAnsi"/>
          <w:b/>
          <w:bCs/>
          <w:i/>
          <w:iCs/>
          <w:sz w:val="24"/>
          <w:szCs w:val="24"/>
        </w:rPr>
      </w:pPr>
      <w:r w:rsidRPr="001B6B62">
        <w:rPr>
          <w:rStyle w:val="normaltextrun"/>
          <w:rFonts w:cstheme="minorHAnsi"/>
          <w:b/>
          <w:bCs/>
          <w:i/>
          <w:iCs/>
          <w:sz w:val="24"/>
          <w:szCs w:val="24"/>
        </w:rPr>
        <w:t>Please Turn Over</w:t>
      </w:r>
    </w:p>
    <w:p w14:paraId="2F3B3EC0" w14:textId="77777777" w:rsidR="00B63DBE" w:rsidRDefault="00B63D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65D99DA" w14:textId="6808A8A9" w:rsidR="00EA335B" w:rsidRPr="001B6B62" w:rsidRDefault="00EA335B" w:rsidP="00EA335B">
      <w:pPr>
        <w:tabs>
          <w:tab w:val="left" w:pos="660"/>
        </w:tabs>
        <w:ind w:left="357" w:hanging="357"/>
        <w:rPr>
          <w:rFonts w:cstheme="minorHAnsi"/>
          <w:b/>
          <w:i/>
          <w:iCs/>
          <w:sz w:val="24"/>
          <w:szCs w:val="24"/>
        </w:rPr>
      </w:pPr>
      <w:r w:rsidRPr="00EA335B">
        <w:rPr>
          <w:rFonts w:cstheme="minorHAnsi"/>
          <w:b/>
          <w:sz w:val="24"/>
          <w:szCs w:val="24"/>
        </w:rPr>
        <w:lastRenderedPageBreak/>
        <w:t xml:space="preserve">Question 1 </w:t>
      </w:r>
      <w:r w:rsidRPr="001B6B62">
        <w:rPr>
          <w:rFonts w:cstheme="minorHAnsi"/>
          <w:b/>
          <w:i/>
          <w:iCs/>
          <w:sz w:val="24"/>
          <w:szCs w:val="24"/>
        </w:rPr>
        <w:t xml:space="preserve">Continued </w:t>
      </w:r>
    </w:p>
    <w:p w14:paraId="4C7FC02D" w14:textId="77777777" w:rsidR="00EA335B" w:rsidRPr="00EA335B" w:rsidRDefault="00EA335B" w:rsidP="00EA335B">
      <w:pPr>
        <w:spacing w:after="160" w:line="259" w:lineRule="auto"/>
        <w:rPr>
          <w:rStyle w:val="normaltextrun"/>
          <w:rFonts w:cstheme="minorHAnsi"/>
          <w:bCs/>
          <w:sz w:val="24"/>
          <w:szCs w:val="24"/>
        </w:rPr>
      </w:pPr>
      <w:r w:rsidRPr="00EA335B">
        <w:rPr>
          <w:rStyle w:val="normaltextrun"/>
          <w:rFonts w:cstheme="minorHAnsi"/>
          <w:bCs/>
          <w:sz w:val="24"/>
          <w:szCs w:val="24"/>
        </w:rPr>
        <w:t xml:space="preserve">Statement of financial position (Balance Sheet)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007"/>
        <w:gridCol w:w="2703"/>
      </w:tblGrid>
      <w:tr w:rsidR="00EA335B" w:rsidRPr="00EA335B" w14:paraId="0BECDF02" w14:textId="77777777" w:rsidTr="00B10B33">
        <w:tc>
          <w:tcPr>
            <w:tcW w:w="3306" w:type="dxa"/>
          </w:tcPr>
          <w:p w14:paraId="5BFC4BAC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EFF0B4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Non-current assets</w:t>
            </w:r>
          </w:p>
        </w:tc>
        <w:tc>
          <w:tcPr>
            <w:tcW w:w="3007" w:type="dxa"/>
          </w:tcPr>
          <w:p w14:paraId="27F226D3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31.3.2019</w:t>
            </w:r>
          </w:p>
        </w:tc>
        <w:tc>
          <w:tcPr>
            <w:tcW w:w="2703" w:type="dxa"/>
          </w:tcPr>
          <w:p w14:paraId="0FC822D4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31.3.2018</w:t>
            </w:r>
          </w:p>
        </w:tc>
      </w:tr>
      <w:tr w:rsidR="00EA335B" w:rsidRPr="00EA335B" w14:paraId="1A9E3547" w14:textId="77777777" w:rsidTr="00B10B33">
        <w:tc>
          <w:tcPr>
            <w:tcW w:w="3306" w:type="dxa"/>
          </w:tcPr>
          <w:p w14:paraId="193407DA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1DEB8A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Property, Plant and equipment</w:t>
            </w:r>
          </w:p>
        </w:tc>
        <w:tc>
          <w:tcPr>
            <w:tcW w:w="3007" w:type="dxa"/>
          </w:tcPr>
          <w:p w14:paraId="22E219ED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7095843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17,496</w:t>
            </w:r>
          </w:p>
          <w:p w14:paraId="1C8BE0E7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14:paraId="3D3FBA3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  <w:p w14:paraId="50D8721A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26,908</w:t>
            </w:r>
          </w:p>
        </w:tc>
      </w:tr>
      <w:tr w:rsidR="00EA335B" w:rsidRPr="006A6BE5" w14:paraId="4836FD56" w14:textId="77777777" w:rsidTr="00B10B33">
        <w:tc>
          <w:tcPr>
            <w:tcW w:w="3306" w:type="dxa"/>
          </w:tcPr>
          <w:p w14:paraId="426E9280" w14:textId="77777777" w:rsidR="00EA335B" w:rsidRPr="006A6BE5" w:rsidRDefault="00EA335B" w:rsidP="00B10B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26F70AB3" w14:textId="77777777" w:rsidR="00EA335B" w:rsidRPr="006A6BE5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14:paraId="6E623277" w14:textId="77777777" w:rsidR="00EA335B" w:rsidRPr="006A6BE5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057744F9" w14:textId="77777777" w:rsidTr="00B10B33">
        <w:tc>
          <w:tcPr>
            <w:tcW w:w="3306" w:type="dxa"/>
          </w:tcPr>
          <w:p w14:paraId="00A19AB2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B858F5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Current assets</w:t>
            </w:r>
          </w:p>
        </w:tc>
        <w:tc>
          <w:tcPr>
            <w:tcW w:w="3007" w:type="dxa"/>
          </w:tcPr>
          <w:p w14:paraId="053994FD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0D154EA8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5B" w:rsidRPr="00EA335B" w14:paraId="4E187B1F" w14:textId="77777777" w:rsidTr="00B10B33">
        <w:tc>
          <w:tcPr>
            <w:tcW w:w="3306" w:type="dxa"/>
          </w:tcPr>
          <w:p w14:paraId="4B9DB1F0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Inventories (Stock)</w:t>
            </w:r>
          </w:p>
        </w:tc>
        <w:tc>
          <w:tcPr>
            <w:tcW w:w="3007" w:type="dxa"/>
          </w:tcPr>
          <w:p w14:paraId="7BC027D7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3,261</w:t>
            </w:r>
          </w:p>
        </w:tc>
        <w:tc>
          <w:tcPr>
            <w:tcW w:w="2703" w:type="dxa"/>
          </w:tcPr>
          <w:p w14:paraId="15C55347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2,376</w:t>
            </w:r>
          </w:p>
        </w:tc>
      </w:tr>
      <w:tr w:rsidR="00EA335B" w:rsidRPr="00EA335B" w14:paraId="09DDD289" w14:textId="77777777" w:rsidTr="00B10B33">
        <w:tc>
          <w:tcPr>
            <w:tcW w:w="3306" w:type="dxa"/>
          </w:tcPr>
          <w:p w14:paraId="1C38342C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Trade Receivables (Debtors)</w:t>
            </w:r>
          </w:p>
        </w:tc>
        <w:tc>
          <w:tcPr>
            <w:tcW w:w="3007" w:type="dxa"/>
          </w:tcPr>
          <w:p w14:paraId="333642A5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1,946</w:t>
            </w:r>
          </w:p>
        </w:tc>
        <w:tc>
          <w:tcPr>
            <w:tcW w:w="2703" w:type="dxa"/>
          </w:tcPr>
          <w:p w14:paraId="43A7726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3,960</w:t>
            </w:r>
          </w:p>
        </w:tc>
      </w:tr>
      <w:tr w:rsidR="00EA335B" w:rsidRPr="00EA335B" w14:paraId="76B46866" w14:textId="77777777" w:rsidTr="00B10B33">
        <w:tc>
          <w:tcPr>
            <w:tcW w:w="3306" w:type="dxa"/>
          </w:tcPr>
          <w:p w14:paraId="1DE28CD1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Cash at Bank</w:t>
            </w:r>
          </w:p>
        </w:tc>
        <w:tc>
          <w:tcPr>
            <w:tcW w:w="3007" w:type="dxa"/>
          </w:tcPr>
          <w:p w14:paraId="1740E68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5,520</w:t>
            </w:r>
          </w:p>
          <w:p w14:paraId="2FD7754C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14:paraId="77BBB24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787</w:t>
            </w:r>
          </w:p>
        </w:tc>
      </w:tr>
      <w:tr w:rsidR="00EA335B" w:rsidRPr="00EA335B" w14:paraId="214240F5" w14:textId="77777777" w:rsidTr="00B10B33">
        <w:tc>
          <w:tcPr>
            <w:tcW w:w="3306" w:type="dxa"/>
          </w:tcPr>
          <w:p w14:paraId="0215F9E2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14:paraId="20200B13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10,727</w:t>
            </w:r>
          </w:p>
          <w:p w14:paraId="0855A5A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C1E385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7123</w:t>
            </w:r>
          </w:p>
        </w:tc>
      </w:tr>
      <w:tr w:rsidR="00EA335B" w:rsidRPr="00EA335B" w14:paraId="56E81801" w14:textId="77777777" w:rsidTr="00B10B33">
        <w:tc>
          <w:tcPr>
            <w:tcW w:w="3306" w:type="dxa"/>
          </w:tcPr>
          <w:p w14:paraId="05C2B01A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EA98A9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Total Assets</w:t>
            </w:r>
          </w:p>
          <w:p w14:paraId="7AEF3C3F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14:paraId="46E72736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2CD812DE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28,223</w:t>
            </w:r>
          </w:p>
        </w:tc>
        <w:tc>
          <w:tcPr>
            <w:tcW w:w="2703" w:type="dxa"/>
          </w:tcPr>
          <w:p w14:paraId="785896BA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799B53B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34,031</w:t>
            </w:r>
          </w:p>
        </w:tc>
      </w:tr>
      <w:tr w:rsidR="00EA335B" w:rsidRPr="00EA335B" w14:paraId="2A389629" w14:textId="77777777" w:rsidTr="00B10B33">
        <w:tc>
          <w:tcPr>
            <w:tcW w:w="3306" w:type="dxa"/>
          </w:tcPr>
          <w:p w14:paraId="20EDCDEF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LIABILITIES</w:t>
            </w:r>
          </w:p>
          <w:p w14:paraId="5E020F0E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14:paraId="100885FF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32094F6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5B" w:rsidRPr="00EA335B" w14:paraId="2BC9C7F0" w14:textId="77777777" w:rsidTr="00B10B33">
        <w:tc>
          <w:tcPr>
            <w:tcW w:w="3306" w:type="dxa"/>
          </w:tcPr>
          <w:p w14:paraId="57E57803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39F21E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Non-current liabilities</w:t>
            </w:r>
          </w:p>
        </w:tc>
        <w:tc>
          <w:tcPr>
            <w:tcW w:w="3007" w:type="dxa"/>
          </w:tcPr>
          <w:p w14:paraId="5F0A395F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7CE80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5B" w:rsidRPr="00EA335B" w14:paraId="29C55E4E" w14:textId="77777777" w:rsidTr="00B10B33">
        <w:tc>
          <w:tcPr>
            <w:tcW w:w="3306" w:type="dxa"/>
          </w:tcPr>
          <w:p w14:paraId="770807F1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Bank Loan</w:t>
            </w:r>
          </w:p>
          <w:p w14:paraId="0A25ACE1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</w:tcPr>
          <w:p w14:paraId="6265DED2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12,000</w:t>
            </w:r>
          </w:p>
        </w:tc>
        <w:tc>
          <w:tcPr>
            <w:tcW w:w="2703" w:type="dxa"/>
          </w:tcPr>
          <w:p w14:paraId="79220922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4,000</w:t>
            </w:r>
          </w:p>
        </w:tc>
      </w:tr>
      <w:tr w:rsidR="00EA335B" w:rsidRPr="003D76ED" w14:paraId="316E8B85" w14:textId="77777777" w:rsidTr="00B10B33">
        <w:tc>
          <w:tcPr>
            <w:tcW w:w="3306" w:type="dxa"/>
          </w:tcPr>
          <w:p w14:paraId="13BFA10B" w14:textId="77777777" w:rsidR="00EA335B" w:rsidRPr="003D76ED" w:rsidRDefault="00EA335B" w:rsidP="00B10B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3991DA25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14:paraId="2B6A8B4B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312911B5" w14:textId="77777777" w:rsidTr="00B10B33">
        <w:tc>
          <w:tcPr>
            <w:tcW w:w="3306" w:type="dxa"/>
          </w:tcPr>
          <w:p w14:paraId="78EB4DE5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Current liabilities</w:t>
            </w:r>
          </w:p>
        </w:tc>
        <w:tc>
          <w:tcPr>
            <w:tcW w:w="3007" w:type="dxa"/>
          </w:tcPr>
          <w:p w14:paraId="76184F90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B12D71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5B" w:rsidRPr="00EA335B" w14:paraId="4655FE23" w14:textId="77777777" w:rsidTr="00B10B33">
        <w:tc>
          <w:tcPr>
            <w:tcW w:w="3306" w:type="dxa"/>
          </w:tcPr>
          <w:p w14:paraId="0F991570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Trade Payables (Creditors)</w:t>
            </w:r>
          </w:p>
        </w:tc>
        <w:tc>
          <w:tcPr>
            <w:tcW w:w="3007" w:type="dxa"/>
          </w:tcPr>
          <w:p w14:paraId="7ED82481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1,276</w:t>
            </w:r>
          </w:p>
        </w:tc>
        <w:tc>
          <w:tcPr>
            <w:tcW w:w="2703" w:type="dxa"/>
          </w:tcPr>
          <w:p w14:paraId="44FD5941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1,782</w:t>
            </w:r>
          </w:p>
        </w:tc>
      </w:tr>
      <w:tr w:rsidR="00EA335B" w:rsidRPr="00EA335B" w14:paraId="6BF12434" w14:textId="77777777" w:rsidTr="00B10B33">
        <w:tc>
          <w:tcPr>
            <w:tcW w:w="3306" w:type="dxa"/>
          </w:tcPr>
          <w:p w14:paraId="6C03514A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Tax liabilities</w:t>
            </w:r>
          </w:p>
        </w:tc>
        <w:tc>
          <w:tcPr>
            <w:tcW w:w="3007" w:type="dxa"/>
          </w:tcPr>
          <w:p w14:paraId="56527626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1,410</w:t>
            </w:r>
          </w:p>
          <w:p w14:paraId="348B69CB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366705A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sz w:val="24"/>
                <w:szCs w:val="24"/>
                <w:u w:val="single"/>
              </w:rPr>
              <w:t>2,094</w:t>
            </w:r>
          </w:p>
        </w:tc>
      </w:tr>
      <w:tr w:rsidR="00EA335B" w:rsidRPr="00EA335B" w14:paraId="0B31BD32" w14:textId="77777777" w:rsidTr="00B10B33">
        <w:tc>
          <w:tcPr>
            <w:tcW w:w="3306" w:type="dxa"/>
          </w:tcPr>
          <w:p w14:paraId="1D06D43B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14:paraId="2A08A04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2,686</w:t>
            </w:r>
          </w:p>
          <w:p w14:paraId="27FA3451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14:paraId="44B5BD73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3,876</w:t>
            </w:r>
          </w:p>
        </w:tc>
      </w:tr>
      <w:tr w:rsidR="00EA335B" w:rsidRPr="00EA335B" w14:paraId="0FD2BF01" w14:textId="77777777" w:rsidTr="00B10B33">
        <w:tc>
          <w:tcPr>
            <w:tcW w:w="3306" w:type="dxa"/>
          </w:tcPr>
          <w:p w14:paraId="0E33E788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460101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 xml:space="preserve">Total Liabilities </w:t>
            </w:r>
          </w:p>
        </w:tc>
        <w:tc>
          <w:tcPr>
            <w:tcW w:w="3007" w:type="dxa"/>
          </w:tcPr>
          <w:p w14:paraId="30A170D6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3C7283C1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14,686</w:t>
            </w:r>
          </w:p>
          <w:p w14:paraId="10355DEE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6A612CA1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2CFA0D08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7,876</w:t>
            </w:r>
          </w:p>
        </w:tc>
      </w:tr>
      <w:tr w:rsidR="00EA335B" w:rsidRPr="00EA335B" w14:paraId="03CBE16D" w14:textId="77777777" w:rsidTr="00B10B33">
        <w:tc>
          <w:tcPr>
            <w:tcW w:w="3306" w:type="dxa"/>
          </w:tcPr>
          <w:p w14:paraId="22F64DB3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EQUITY</w:t>
            </w:r>
          </w:p>
        </w:tc>
        <w:tc>
          <w:tcPr>
            <w:tcW w:w="3007" w:type="dxa"/>
          </w:tcPr>
          <w:p w14:paraId="5E0F98AD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14:paraId="17611E16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5B" w:rsidRPr="00EA335B" w14:paraId="08307FBF" w14:textId="77777777" w:rsidTr="00B10B33">
        <w:tc>
          <w:tcPr>
            <w:tcW w:w="3306" w:type="dxa"/>
          </w:tcPr>
          <w:p w14:paraId="3F93C540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Share Capital</w:t>
            </w:r>
          </w:p>
        </w:tc>
        <w:tc>
          <w:tcPr>
            <w:tcW w:w="3007" w:type="dxa"/>
          </w:tcPr>
          <w:p w14:paraId="2302FA0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8,500</w:t>
            </w:r>
          </w:p>
        </w:tc>
        <w:tc>
          <w:tcPr>
            <w:tcW w:w="2703" w:type="dxa"/>
          </w:tcPr>
          <w:p w14:paraId="443D8BFF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12,000</w:t>
            </w:r>
          </w:p>
        </w:tc>
      </w:tr>
      <w:tr w:rsidR="00EA335B" w:rsidRPr="00EA335B" w14:paraId="0602DBD0" w14:textId="77777777" w:rsidTr="00B10B33">
        <w:tc>
          <w:tcPr>
            <w:tcW w:w="3306" w:type="dxa"/>
          </w:tcPr>
          <w:p w14:paraId="47A16827" w14:textId="77777777" w:rsidR="00EA335B" w:rsidRPr="00EA335B" w:rsidRDefault="00EA335B" w:rsidP="00B10B33">
            <w:pPr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Retained Earnings</w:t>
            </w:r>
          </w:p>
        </w:tc>
        <w:tc>
          <w:tcPr>
            <w:tcW w:w="3007" w:type="dxa"/>
          </w:tcPr>
          <w:p w14:paraId="162568A0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5,037</w:t>
            </w:r>
          </w:p>
        </w:tc>
        <w:tc>
          <w:tcPr>
            <w:tcW w:w="2703" w:type="dxa"/>
          </w:tcPr>
          <w:p w14:paraId="342B8E67" w14:textId="77777777" w:rsidR="00EA335B" w:rsidRPr="00EA335B" w:rsidRDefault="00EA335B" w:rsidP="00B10B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335B">
              <w:rPr>
                <w:rFonts w:cstheme="minorHAnsi"/>
                <w:sz w:val="24"/>
                <w:szCs w:val="24"/>
              </w:rPr>
              <w:t>14,155</w:t>
            </w:r>
          </w:p>
        </w:tc>
      </w:tr>
      <w:tr w:rsidR="00EA335B" w:rsidRPr="003D76ED" w14:paraId="38D96E9C" w14:textId="77777777" w:rsidTr="00B10B33">
        <w:tc>
          <w:tcPr>
            <w:tcW w:w="3306" w:type="dxa"/>
          </w:tcPr>
          <w:p w14:paraId="36B77E99" w14:textId="77777777" w:rsidR="00EA335B" w:rsidRPr="003D76ED" w:rsidRDefault="00EA335B" w:rsidP="00B10B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38808AB9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14:paraId="3656BE90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1BEBCA1C" w14:textId="77777777" w:rsidTr="00B10B33">
        <w:tc>
          <w:tcPr>
            <w:tcW w:w="3306" w:type="dxa"/>
          </w:tcPr>
          <w:p w14:paraId="0875176A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Total Equity</w:t>
            </w:r>
          </w:p>
        </w:tc>
        <w:tc>
          <w:tcPr>
            <w:tcW w:w="3007" w:type="dxa"/>
          </w:tcPr>
          <w:p w14:paraId="0F0FEE97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13,537</w:t>
            </w:r>
          </w:p>
          <w:p w14:paraId="7140C95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14:paraId="5D79923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335B">
              <w:rPr>
                <w:rFonts w:cstheme="minorHAnsi"/>
                <w:b/>
                <w:sz w:val="24"/>
                <w:szCs w:val="24"/>
                <w:u w:val="single"/>
              </w:rPr>
              <w:t>26,155</w:t>
            </w:r>
          </w:p>
        </w:tc>
      </w:tr>
      <w:tr w:rsidR="00EA335B" w:rsidRPr="003D76ED" w14:paraId="0047EFE9" w14:textId="77777777" w:rsidTr="00B10B33">
        <w:tc>
          <w:tcPr>
            <w:tcW w:w="3306" w:type="dxa"/>
          </w:tcPr>
          <w:p w14:paraId="3FB5647F" w14:textId="77777777" w:rsidR="00EA335B" w:rsidRPr="003D76ED" w:rsidRDefault="00EA335B" w:rsidP="00B10B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2CDD2B30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14:paraId="3BCE9C1E" w14:textId="77777777" w:rsidR="00EA335B" w:rsidRPr="003D76ED" w:rsidRDefault="00EA335B" w:rsidP="00B10B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35B" w:rsidRPr="00EA335B" w14:paraId="52A63E96" w14:textId="77777777" w:rsidTr="00B10B33">
        <w:tc>
          <w:tcPr>
            <w:tcW w:w="3306" w:type="dxa"/>
          </w:tcPr>
          <w:p w14:paraId="62CB7C48" w14:textId="77777777" w:rsidR="00EA335B" w:rsidRPr="00EA335B" w:rsidRDefault="00EA335B" w:rsidP="00B10B33">
            <w:pPr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Total equity and liabilities</w:t>
            </w:r>
          </w:p>
        </w:tc>
        <w:tc>
          <w:tcPr>
            <w:tcW w:w="3007" w:type="dxa"/>
          </w:tcPr>
          <w:p w14:paraId="336BD0AB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28,223</w:t>
            </w:r>
          </w:p>
        </w:tc>
        <w:tc>
          <w:tcPr>
            <w:tcW w:w="2703" w:type="dxa"/>
          </w:tcPr>
          <w:p w14:paraId="4A30F14F" w14:textId="77777777" w:rsidR="00EA335B" w:rsidRPr="00EA335B" w:rsidRDefault="00EA335B" w:rsidP="00B10B3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335B">
              <w:rPr>
                <w:rFonts w:cstheme="minorHAnsi"/>
                <w:b/>
                <w:sz w:val="24"/>
                <w:szCs w:val="24"/>
              </w:rPr>
              <w:t>34,031</w:t>
            </w:r>
          </w:p>
        </w:tc>
      </w:tr>
    </w:tbl>
    <w:p w14:paraId="3FDAD987" w14:textId="312F139E" w:rsidR="003D76ED" w:rsidRDefault="00EA335B" w:rsidP="003D76ED">
      <w:pPr>
        <w:tabs>
          <w:tab w:val="left" w:pos="660"/>
        </w:tabs>
        <w:ind w:left="357" w:hanging="357"/>
        <w:jc w:val="right"/>
        <w:rPr>
          <w:rFonts w:cstheme="minorHAnsi"/>
          <w:b/>
          <w:i/>
          <w:iCs/>
          <w:sz w:val="24"/>
          <w:szCs w:val="24"/>
        </w:rPr>
      </w:pPr>
      <w:r w:rsidRPr="003D76ED">
        <w:rPr>
          <w:rFonts w:cstheme="minorHAnsi"/>
          <w:b/>
          <w:i/>
          <w:iCs/>
          <w:sz w:val="24"/>
          <w:szCs w:val="24"/>
        </w:rPr>
        <w:t>Please Turn Over</w:t>
      </w:r>
    </w:p>
    <w:p w14:paraId="1C927989" w14:textId="77777777" w:rsidR="00EA335B" w:rsidRPr="00EA335B" w:rsidRDefault="00EA335B" w:rsidP="00EA335B">
      <w:pPr>
        <w:spacing w:after="160" w:line="259" w:lineRule="auto"/>
        <w:rPr>
          <w:rStyle w:val="normaltextrun"/>
          <w:rFonts w:cstheme="minorHAnsi"/>
          <w:b/>
          <w:bCs/>
          <w:sz w:val="24"/>
          <w:szCs w:val="24"/>
        </w:rPr>
      </w:pPr>
      <w:r w:rsidRPr="00EA335B">
        <w:rPr>
          <w:rStyle w:val="normaltextrun"/>
          <w:rFonts w:cstheme="minorHAnsi"/>
          <w:b/>
          <w:bCs/>
          <w:sz w:val="24"/>
          <w:szCs w:val="24"/>
        </w:rPr>
        <w:lastRenderedPageBreak/>
        <w:t xml:space="preserve">Question 1 </w:t>
      </w:r>
      <w:r w:rsidRPr="003D76ED">
        <w:rPr>
          <w:rStyle w:val="normaltextrun"/>
          <w:rFonts w:cstheme="minorHAnsi"/>
          <w:b/>
          <w:bCs/>
          <w:i/>
          <w:iCs/>
          <w:sz w:val="24"/>
          <w:szCs w:val="24"/>
        </w:rPr>
        <w:t>Continued</w:t>
      </w:r>
    </w:p>
    <w:p w14:paraId="4088384E" w14:textId="77777777" w:rsidR="00EA335B" w:rsidRPr="00EA335B" w:rsidRDefault="00EA335B" w:rsidP="00EA335B">
      <w:pPr>
        <w:pStyle w:val="Header"/>
        <w:tabs>
          <w:tab w:val="left" w:pos="5940"/>
        </w:tabs>
        <w:rPr>
          <w:rFonts w:cstheme="minorHAnsi"/>
          <w:b/>
          <w:sz w:val="24"/>
          <w:szCs w:val="24"/>
          <w:u w:val="single"/>
        </w:rPr>
      </w:pPr>
      <w:r w:rsidRPr="00EA335B">
        <w:rPr>
          <w:rFonts w:cstheme="minorHAnsi"/>
          <w:b/>
          <w:sz w:val="24"/>
          <w:szCs w:val="24"/>
          <w:u w:val="single"/>
        </w:rPr>
        <w:t>Required:</w:t>
      </w:r>
    </w:p>
    <w:p w14:paraId="44E4E925" w14:textId="77777777" w:rsidR="00EA335B" w:rsidRPr="00EA335B" w:rsidRDefault="00EA335B" w:rsidP="00EA335B">
      <w:pPr>
        <w:rPr>
          <w:rFonts w:cstheme="minorHAnsi"/>
          <w:sz w:val="24"/>
          <w:szCs w:val="24"/>
        </w:rPr>
      </w:pPr>
    </w:p>
    <w:p w14:paraId="1CD0FDFF" w14:textId="4179A2C3" w:rsidR="00EA335B" w:rsidRPr="00EA335B" w:rsidRDefault="00EA335B" w:rsidP="00EA335B">
      <w:pPr>
        <w:pStyle w:val="BodyText2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335B">
        <w:rPr>
          <w:rFonts w:asciiTheme="minorHAnsi" w:hAnsiTheme="minorHAnsi" w:cstheme="minorHAnsi"/>
          <w:sz w:val="24"/>
          <w:szCs w:val="24"/>
          <w:lang w:eastAsia="en-GB"/>
        </w:rPr>
        <w:t>From the above information, calculate financial ratios which you consider most appropriate for assessing the financial position of Sugar Ltd for the year ended 31</w:t>
      </w:r>
      <w:r w:rsidRPr="00EA335B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t>st</w:t>
      </w:r>
      <w:r w:rsidRPr="00EA335B">
        <w:rPr>
          <w:rFonts w:asciiTheme="minorHAnsi" w:hAnsiTheme="minorHAnsi" w:cstheme="minorHAnsi"/>
          <w:sz w:val="24"/>
          <w:szCs w:val="24"/>
          <w:lang w:eastAsia="en-GB"/>
        </w:rPr>
        <w:t xml:space="preserve"> March 2019 and 2018. You should calculate at least eight ratios, giving the formulae explicitly and showing all relevant calculations.</w:t>
      </w:r>
      <w:r w:rsidRPr="00EA335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EA335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</w:p>
    <w:p w14:paraId="065F4963" w14:textId="59EAC514" w:rsidR="003D76ED" w:rsidRDefault="00EA335B" w:rsidP="003D76ED">
      <w:pPr>
        <w:pStyle w:val="BodyText2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A335B">
        <w:rPr>
          <w:rFonts w:asciiTheme="minorHAnsi" w:hAnsiTheme="minorHAnsi" w:cstheme="minorHAnsi"/>
          <w:b/>
          <w:bCs/>
          <w:sz w:val="24"/>
          <w:szCs w:val="24"/>
        </w:rPr>
        <w:t xml:space="preserve">(16 marks)                                                                                                                                     </w:t>
      </w:r>
    </w:p>
    <w:p w14:paraId="1E9766BC" w14:textId="77777777" w:rsidR="003D76ED" w:rsidRDefault="003D76ED" w:rsidP="003D76ED">
      <w:pPr>
        <w:pStyle w:val="BodyText2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FC0438" w14:textId="7265DBE4" w:rsidR="003D76ED" w:rsidRDefault="00EA335B" w:rsidP="00EA335B">
      <w:pPr>
        <w:pStyle w:val="BodyTextIndent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335B">
        <w:rPr>
          <w:rFonts w:asciiTheme="minorHAnsi" w:hAnsiTheme="minorHAnsi" w:cstheme="minorHAnsi"/>
          <w:sz w:val="24"/>
          <w:szCs w:val="24"/>
          <w:lang w:eastAsia="en-GB"/>
        </w:rPr>
        <w:t>Interpret and comment upon the results of your calculations for part (a). Identify what further information you would require to perform this analysis in further depth.</w:t>
      </w:r>
      <w:r w:rsidRPr="00EA335B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14:paraId="72BF4DC0" w14:textId="3E5949A6" w:rsidR="00EA335B" w:rsidRPr="00EA335B" w:rsidRDefault="00EA335B" w:rsidP="003D76ED">
      <w:pPr>
        <w:pStyle w:val="BodyTextIndent"/>
        <w:tabs>
          <w:tab w:val="left" w:pos="993"/>
        </w:tabs>
        <w:spacing w:after="0" w:line="24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EA335B">
        <w:rPr>
          <w:rFonts w:asciiTheme="minorHAnsi" w:hAnsiTheme="minorHAnsi" w:cstheme="minorHAnsi"/>
          <w:b/>
          <w:sz w:val="24"/>
          <w:szCs w:val="24"/>
        </w:rPr>
        <w:t>(8 marks)</w:t>
      </w:r>
    </w:p>
    <w:p w14:paraId="3016B2F7" w14:textId="77777777" w:rsidR="00EA335B" w:rsidRPr="00EA335B" w:rsidRDefault="00EA335B" w:rsidP="00EA335B">
      <w:pPr>
        <w:pStyle w:val="BodyTextIndent"/>
        <w:tabs>
          <w:tab w:val="left" w:pos="993"/>
        </w:tabs>
        <w:ind w:left="993" w:hanging="284"/>
        <w:rPr>
          <w:rFonts w:asciiTheme="minorHAnsi" w:hAnsiTheme="minorHAnsi" w:cstheme="minorHAnsi"/>
          <w:sz w:val="24"/>
          <w:szCs w:val="24"/>
        </w:rPr>
      </w:pPr>
    </w:p>
    <w:p w14:paraId="6FAB3CEE" w14:textId="77777777" w:rsidR="003D76ED" w:rsidRPr="003D76ED" w:rsidRDefault="00EA335B" w:rsidP="00EA335B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EA335B">
        <w:rPr>
          <w:rFonts w:cstheme="minorHAnsi"/>
          <w:sz w:val="24"/>
          <w:szCs w:val="24"/>
          <w:lang w:eastAsia="en-GB"/>
        </w:rPr>
        <w:t>Briefly discuss the limitations of financial accounting ratio analysis.</w:t>
      </w:r>
      <w:r w:rsidRPr="00EA335B">
        <w:rPr>
          <w:rFonts w:cstheme="minorHAnsi"/>
          <w:sz w:val="24"/>
          <w:szCs w:val="24"/>
          <w:lang w:eastAsia="en-GB"/>
        </w:rPr>
        <w:tab/>
      </w:r>
      <w:r w:rsidRPr="00EA335B">
        <w:rPr>
          <w:rFonts w:cstheme="minorHAnsi"/>
          <w:sz w:val="24"/>
          <w:szCs w:val="24"/>
        </w:rPr>
        <w:t xml:space="preserve">       </w:t>
      </w:r>
      <w:r w:rsidRPr="00EA335B">
        <w:rPr>
          <w:rFonts w:cstheme="minorHAnsi"/>
          <w:sz w:val="24"/>
          <w:szCs w:val="24"/>
        </w:rPr>
        <w:tab/>
      </w:r>
      <w:r w:rsidR="003D76ED" w:rsidRPr="00EA335B">
        <w:rPr>
          <w:rFonts w:cstheme="minorHAnsi"/>
          <w:b/>
          <w:sz w:val="24"/>
          <w:szCs w:val="24"/>
        </w:rPr>
        <w:t xml:space="preserve"> </w:t>
      </w:r>
    </w:p>
    <w:p w14:paraId="32B74FD1" w14:textId="5ED01465" w:rsidR="00EA335B" w:rsidRPr="00EA335B" w:rsidRDefault="00EA335B" w:rsidP="003D76ED">
      <w:pPr>
        <w:ind w:left="360"/>
        <w:jc w:val="right"/>
        <w:rPr>
          <w:rFonts w:cstheme="minorHAnsi"/>
          <w:sz w:val="24"/>
          <w:szCs w:val="24"/>
        </w:rPr>
      </w:pPr>
      <w:r w:rsidRPr="00EA335B">
        <w:rPr>
          <w:rFonts w:cstheme="minorHAnsi"/>
          <w:b/>
          <w:sz w:val="24"/>
          <w:szCs w:val="24"/>
        </w:rPr>
        <w:t>(6 marks)</w:t>
      </w:r>
    </w:p>
    <w:p w14:paraId="3D7DDFF7" w14:textId="77777777" w:rsidR="00EA335B" w:rsidRPr="00EA335B" w:rsidRDefault="00EA335B" w:rsidP="00EA335B">
      <w:pPr>
        <w:rPr>
          <w:rFonts w:cstheme="minorHAnsi"/>
          <w:sz w:val="24"/>
          <w:szCs w:val="24"/>
        </w:rPr>
      </w:pPr>
    </w:p>
    <w:p w14:paraId="65C28A10" w14:textId="77777777" w:rsidR="003D76ED" w:rsidRDefault="00EA335B" w:rsidP="003D76ED">
      <w:pPr>
        <w:tabs>
          <w:tab w:val="left" w:pos="660"/>
        </w:tabs>
        <w:spacing w:after="160" w:line="259" w:lineRule="auto"/>
        <w:rPr>
          <w:rFonts w:cstheme="minorHAnsi"/>
          <w:b/>
          <w:sz w:val="24"/>
          <w:szCs w:val="24"/>
        </w:rPr>
      </w:pPr>
      <w:r w:rsidRPr="00EA335B">
        <w:rPr>
          <w:rFonts w:cstheme="minorHAnsi"/>
          <w:b/>
          <w:sz w:val="24"/>
          <w:szCs w:val="24"/>
        </w:rPr>
        <w:t>End of Question 1 (30 marks)</w:t>
      </w:r>
    </w:p>
    <w:p w14:paraId="5EAB4E1B" w14:textId="733783F7" w:rsidR="00EA335B" w:rsidRPr="003D76ED" w:rsidRDefault="00EA335B" w:rsidP="003D76ED">
      <w:pPr>
        <w:tabs>
          <w:tab w:val="left" w:pos="660"/>
        </w:tabs>
        <w:spacing w:after="160" w:line="259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3D76ED">
        <w:rPr>
          <w:rFonts w:cstheme="minorHAnsi"/>
          <w:b/>
          <w:i/>
          <w:iCs/>
          <w:sz w:val="24"/>
          <w:szCs w:val="24"/>
        </w:rPr>
        <w:t>Please Turn Over</w:t>
      </w:r>
    </w:p>
    <w:p w14:paraId="5AF3DA85" w14:textId="77777777" w:rsidR="005B1B23" w:rsidRDefault="005B1B23">
      <w:pPr>
        <w:rPr>
          <w:rFonts w:eastAsia="Arial Unicode MS" w:cstheme="minorHAnsi"/>
          <w:b/>
          <w:bCs/>
          <w:sz w:val="24"/>
          <w:szCs w:val="24"/>
          <w:u w:val="single"/>
        </w:rPr>
      </w:pPr>
      <w:r>
        <w:rPr>
          <w:rFonts w:eastAsia="Arial Unicode MS" w:cstheme="minorHAnsi"/>
          <w:b/>
          <w:bCs/>
          <w:sz w:val="24"/>
          <w:szCs w:val="24"/>
          <w:u w:val="single"/>
        </w:rPr>
        <w:br w:type="page"/>
      </w:r>
    </w:p>
    <w:p w14:paraId="4F1DCB51" w14:textId="1C1B3603" w:rsidR="00EA335B" w:rsidRPr="00EA335B" w:rsidRDefault="00EA335B" w:rsidP="00EA335B">
      <w:pPr>
        <w:spacing w:before="100" w:beforeAutospacing="1" w:after="100" w:afterAutospacing="1"/>
        <w:rPr>
          <w:rFonts w:eastAsia="Arial Unicode MS" w:cstheme="minorHAnsi"/>
          <w:b/>
          <w:bCs/>
          <w:sz w:val="24"/>
          <w:szCs w:val="24"/>
          <w:u w:val="single"/>
        </w:rPr>
      </w:pPr>
      <w:r w:rsidRPr="00EA335B">
        <w:rPr>
          <w:rFonts w:eastAsia="Arial Unicode MS" w:cstheme="minorHAnsi"/>
          <w:b/>
          <w:bCs/>
          <w:sz w:val="24"/>
          <w:szCs w:val="24"/>
          <w:u w:val="single"/>
        </w:rPr>
        <w:lastRenderedPageBreak/>
        <w:t>QUESTION 2 (30 marks)</w:t>
      </w:r>
    </w:p>
    <w:p w14:paraId="450DBFDD" w14:textId="77777777" w:rsidR="00EA335B" w:rsidRPr="005B1B23" w:rsidRDefault="00EA335B" w:rsidP="005B1B23">
      <w:pPr>
        <w:rPr>
          <w:sz w:val="24"/>
          <w:szCs w:val="24"/>
        </w:rPr>
      </w:pPr>
      <w:r w:rsidRPr="005B1B23">
        <w:rPr>
          <w:sz w:val="24"/>
          <w:szCs w:val="24"/>
        </w:rPr>
        <w:t>The following is a Trial Balance for Sole Ltd a manufacturer of floor mats for the year ended 31/12/2019.</w:t>
      </w:r>
      <w:r w:rsidRPr="005B1B23">
        <w:rPr>
          <w:sz w:val="24"/>
          <w:szCs w:val="24"/>
        </w:rPr>
        <w:fldChar w:fldCharType="begin"/>
      </w:r>
      <w:r w:rsidRPr="005B1B23">
        <w:rPr>
          <w:sz w:val="24"/>
          <w:szCs w:val="24"/>
        </w:rPr>
        <w:instrText xml:space="preserve"> LINK Excel.Sheet.8 "\\\\smb1\\emd31\\documents\\AB11120 Semester 2 Acc &amp; Fin for specialists\\Exam\\Question 1 exam question and layout.xls" Sheet1!R1C1:R25C3 \a \f 4 \h  \* MERGEFORMAT </w:instrText>
      </w:r>
      <w:r w:rsidRPr="005B1B23">
        <w:rPr>
          <w:sz w:val="24"/>
          <w:szCs w:val="24"/>
        </w:rPr>
        <w:fldChar w:fldCharType="separate"/>
      </w:r>
    </w:p>
    <w:tbl>
      <w:tblPr>
        <w:tblW w:w="12315" w:type="dxa"/>
        <w:tblInd w:w="-108" w:type="dxa"/>
        <w:tblLook w:val="04A0" w:firstRow="1" w:lastRow="0" w:firstColumn="1" w:lastColumn="0" w:noHBand="0" w:noVBand="1"/>
      </w:tblPr>
      <w:tblGrid>
        <w:gridCol w:w="10556"/>
        <w:gridCol w:w="1039"/>
        <w:gridCol w:w="720"/>
      </w:tblGrid>
      <w:tr w:rsidR="00EA335B" w:rsidRPr="005B1B23" w14:paraId="0DAB75A8" w14:textId="77777777" w:rsidTr="005B1B23">
        <w:trPr>
          <w:trHeight w:val="300"/>
        </w:trPr>
        <w:tc>
          <w:tcPr>
            <w:tcW w:w="10556" w:type="dxa"/>
            <w:noWrap/>
            <w:vAlign w:val="bottom"/>
          </w:tcPr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6521"/>
              <w:gridCol w:w="1559"/>
              <w:gridCol w:w="2260"/>
            </w:tblGrid>
            <w:tr w:rsidR="00EA335B" w:rsidRPr="005B1B23" w14:paraId="4FF2BFED" w14:textId="77777777" w:rsidTr="005B1B23">
              <w:trPr>
                <w:trHeight w:val="315"/>
              </w:trPr>
              <w:tc>
                <w:tcPr>
                  <w:tcW w:w="6521" w:type="dxa"/>
                  <w:noWrap/>
                  <w:vAlign w:val="bottom"/>
                  <w:hideMark/>
                </w:tcPr>
                <w:p w14:paraId="3B86482B" w14:textId="77777777" w:rsidR="00EA335B" w:rsidRPr="005B1B23" w:rsidRDefault="00EA335B" w:rsidP="005B1B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98B6D0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Dr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64E212A9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Cr</w:t>
                  </w:r>
                </w:p>
              </w:tc>
            </w:tr>
            <w:tr w:rsidR="00EA335B" w:rsidRPr="005B1B23" w14:paraId="3396A17D" w14:textId="77777777" w:rsidTr="005B1B23">
              <w:trPr>
                <w:trHeight w:val="300"/>
              </w:trPr>
              <w:tc>
                <w:tcPr>
                  <w:tcW w:w="6521" w:type="dxa"/>
                  <w:noWrap/>
                  <w:vAlign w:val="bottom"/>
                  <w:hideMark/>
                </w:tcPr>
                <w:p w14:paraId="2EB9BB7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659B24D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5A1A074B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</w:tr>
            <w:tr w:rsidR="00EA335B" w:rsidRPr="005B1B23" w14:paraId="023EC1B6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34BDF8B3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Accruals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6FABF0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C7F1469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2,000</w:t>
                  </w:r>
                </w:p>
              </w:tc>
            </w:tr>
            <w:tr w:rsidR="00EA335B" w:rsidRPr="005B1B23" w14:paraId="3CBA8E40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3C9A141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Administration expenses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E02BB2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25,000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49D2F2D4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2FCAB90F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5BF001EB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Bad debt provision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18677F4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3EB48E7A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250</w:t>
                  </w:r>
                </w:p>
              </w:tc>
            </w:tr>
            <w:tr w:rsidR="00EA335B" w:rsidRPr="005B1B23" w14:paraId="76173F98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0F2A4D0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 xml:space="preserve">Bank 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64D960C0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3,000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2619ED7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564139FA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74EFB1D7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Cars accumulated depreciation to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A866D2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217631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400</w:t>
                  </w:r>
                </w:p>
              </w:tc>
            </w:tr>
            <w:tr w:rsidR="00EA335B" w:rsidRPr="005B1B23" w14:paraId="0C0ECA92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1F5A16B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Cars at cost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E276F9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29F08AE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0D6A3D29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2E7DEB0D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Trade payables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FAF2B6A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6E21453E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6,000</w:t>
                  </w:r>
                </w:p>
              </w:tc>
            </w:tr>
            <w:tr w:rsidR="00EA335B" w:rsidRPr="005B1B23" w14:paraId="16461934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3FB8F515" w14:textId="00F355D9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Bank Loan repayable on 31/12/2030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359F006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2FDEED6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3,000</w:t>
                  </w:r>
                </w:p>
              </w:tc>
            </w:tr>
            <w:tr w:rsidR="00EA335B" w:rsidRPr="005B1B23" w14:paraId="7BFED3CE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1A41ADBE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Interest paid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64B3214C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500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47114131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1EA254D0" w14:textId="77777777" w:rsidTr="005B1B23">
              <w:trPr>
                <w:trHeight w:val="300"/>
              </w:trPr>
              <w:tc>
                <w:tcPr>
                  <w:tcW w:w="6521" w:type="dxa"/>
                  <w:vAlign w:val="bottom"/>
                  <w:hideMark/>
                </w:tcPr>
                <w:p w14:paraId="7A109253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Land and buildings at valuation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68CA6A2B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18,000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3857E2BE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6F2E0CAC" w14:textId="77777777" w:rsidTr="005B1B23">
              <w:trPr>
                <w:trHeight w:val="330"/>
              </w:trPr>
              <w:tc>
                <w:tcPr>
                  <w:tcW w:w="6521" w:type="dxa"/>
                  <w:vAlign w:val="center"/>
                  <w:hideMark/>
                </w:tcPr>
                <w:p w14:paraId="549C757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Plant and equipment accumulated depreciation to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1153687E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47DC72D4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3,200</w:t>
                  </w:r>
                </w:p>
              </w:tc>
            </w:tr>
            <w:tr w:rsidR="00EA335B" w:rsidRPr="005B1B23" w14:paraId="3BAAF833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54A924A2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Plant and equipment at cost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7EF4852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8,000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31B65A17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2030A600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2900A02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Prepayments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180DF4E2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750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6A78325A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0B69020C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055D18C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Purchases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F8C6EC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12,000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29826BA9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7511057F" w14:textId="77777777" w:rsidTr="005B1B23">
              <w:trPr>
                <w:trHeight w:val="345"/>
              </w:trPr>
              <w:tc>
                <w:tcPr>
                  <w:tcW w:w="6521" w:type="dxa"/>
                  <w:vAlign w:val="center"/>
                  <w:hideMark/>
                </w:tcPr>
                <w:p w14:paraId="56803D0E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Retained profit as at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10B332DB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45B2BD32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5,000</w:t>
                  </w:r>
                </w:p>
              </w:tc>
            </w:tr>
            <w:tr w:rsidR="00EA335B" w:rsidRPr="005B1B23" w14:paraId="2D7CD596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290CCD47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Revaluation reserve as at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6B2BE53F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E06948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400</w:t>
                  </w:r>
                </w:p>
              </w:tc>
            </w:tr>
            <w:tr w:rsidR="00EA335B" w:rsidRPr="005B1B23" w14:paraId="181F48F9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291AAD77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Sales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7F7D7D20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C363F19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60,000</w:t>
                  </w:r>
                </w:p>
              </w:tc>
            </w:tr>
            <w:tr w:rsidR="00EA335B" w:rsidRPr="005B1B23" w14:paraId="75287274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033F365A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Distribution expenses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B14CF8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5869FD54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7DD91D7E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2BBBBE68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Share capital (£1.00 ordinary shares)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C8475C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60A6E62C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8,000</w:t>
                  </w:r>
                </w:p>
              </w:tc>
            </w:tr>
            <w:tr w:rsidR="00EA335B" w:rsidRPr="005B1B23" w14:paraId="76A50903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0D4D601D" w14:textId="12311AE2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Stock 31/12/2018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6C6CFD64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15,000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2C41E2C2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38642AE5" w14:textId="77777777" w:rsidTr="005B1B23">
              <w:trPr>
                <w:trHeight w:val="300"/>
              </w:trPr>
              <w:tc>
                <w:tcPr>
                  <w:tcW w:w="6521" w:type="dxa"/>
                  <w:vAlign w:val="center"/>
                  <w:hideMark/>
                </w:tcPr>
                <w:p w14:paraId="34579E71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Trade receivables</w:t>
                  </w: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206633B0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2,000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0BD9AA3A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A335B" w:rsidRPr="005B1B23" w14:paraId="2D8DC645" w14:textId="77777777" w:rsidTr="005B1B23">
              <w:trPr>
                <w:trHeight w:val="300"/>
              </w:trPr>
              <w:tc>
                <w:tcPr>
                  <w:tcW w:w="6521" w:type="dxa"/>
                  <w:noWrap/>
                  <w:vAlign w:val="bottom"/>
                  <w:hideMark/>
                </w:tcPr>
                <w:p w14:paraId="75CE5307" w14:textId="77777777" w:rsidR="00EA335B" w:rsidRPr="005B1B23" w:rsidRDefault="00EA335B" w:rsidP="005B1B23">
                  <w:pPr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07542A75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88,250</w:t>
                  </w: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14:paraId="42ED882C" w14:textId="77777777" w:rsidR="00EA335B" w:rsidRPr="005B1B23" w:rsidRDefault="00EA335B" w:rsidP="005B1B23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5B1B23">
                    <w:rPr>
                      <w:sz w:val="24"/>
                      <w:szCs w:val="24"/>
                      <w:lang w:eastAsia="en-GB"/>
                    </w:rPr>
                    <w:t>88,250</w:t>
                  </w:r>
                </w:p>
              </w:tc>
            </w:tr>
          </w:tbl>
          <w:p w14:paraId="32FC0714" w14:textId="77777777" w:rsidR="00EA335B" w:rsidRPr="005B1B23" w:rsidRDefault="00EA335B" w:rsidP="005B1B2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noWrap/>
            <w:vAlign w:val="bottom"/>
          </w:tcPr>
          <w:p w14:paraId="09A86515" w14:textId="77777777" w:rsidR="00EA335B" w:rsidRPr="005B1B23" w:rsidRDefault="00EA335B" w:rsidP="005B1B23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noWrap/>
            <w:vAlign w:val="bottom"/>
          </w:tcPr>
          <w:p w14:paraId="1C3A8FCD" w14:textId="77777777" w:rsidR="00EA335B" w:rsidRPr="005B1B23" w:rsidRDefault="00EA335B" w:rsidP="005B1B23">
            <w:pPr>
              <w:rPr>
                <w:sz w:val="24"/>
                <w:szCs w:val="24"/>
                <w:lang w:eastAsia="en-GB"/>
              </w:rPr>
            </w:pPr>
          </w:p>
        </w:tc>
      </w:tr>
      <w:tr w:rsidR="00EA335B" w:rsidRPr="005B1B23" w14:paraId="12E32740" w14:textId="77777777" w:rsidTr="005B1B23">
        <w:trPr>
          <w:trHeight w:val="345"/>
        </w:trPr>
        <w:tc>
          <w:tcPr>
            <w:tcW w:w="10556" w:type="dxa"/>
            <w:vAlign w:val="center"/>
          </w:tcPr>
          <w:p w14:paraId="42C8EC6B" w14:textId="506BDAB4" w:rsidR="00EA335B" w:rsidRPr="005B1B23" w:rsidRDefault="00EA335B" w:rsidP="005B1B23">
            <w:pPr>
              <w:rPr>
                <w:sz w:val="24"/>
                <w:szCs w:val="24"/>
              </w:rPr>
            </w:pPr>
            <w:r w:rsidRPr="005B1B23">
              <w:rPr>
                <w:b/>
                <w:bCs/>
                <w:sz w:val="24"/>
                <w:szCs w:val="24"/>
                <w:u w:val="single"/>
              </w:rPr>
              <w:br w:type="page"/>
            </w:r>
          </w:p>
        </w:tc>
        <w:tc>
          <w:tcPr>
            <w:tcW w:w="1039" w:type="dxa"/>
            <w:noWrap/>
            <w:vAlign w:val="bottom"/>
            <w:hideMark/>
          </w:tcPr>
          <w:p w14:paraId="31228D41" w14:textId="77777777" w:rsidR="00EA335B" w:rsidRPr="005B1B23" w:rsidRDefault="00EA335B" w:rsidP="005B1B23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1591BBED" w14:textId="77777777" w:rsidR="00EA335B" w:rsidRPr="005B1B23" w:rsidRDefault="00EA335B" w:rsidP="005B1B23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</w:tbl>
    <w:p w14:paraId="337F81A3" w14:textId="4A2460E2" w:rsidR="005B1B23" w:rsidRPr="005B1B23" w:rsidRDefault="00EA335B" w:rsidP="005B1B23">
      <w:pPr>
        <w:rPr>
          <w:rFonts w:cstheme="minorHAnsi"/>
          <w:sz w:val="24"/>
          <w:szCs w:val="24"/>
        </w:rPr>
      </w:pPr>
      <w:r w:rsidRPr="005B1B23">
        <w:rPr>
          <w:sz w:val="24"/>
          <w:szCs w:val="24"/>
        </w:rPr>
        <w:fldChar w:fldCharType="end"/>
      </w:r>
      <w:r w:rsidR="005B1B23" w:rsidRPr="005B1B23">
        <w:rPr>
          <w:rFonts w:cstheme="minorHAnsi"/>
          <w:sz w:val="24"/>
          <w:szCs w:val="24"/>
        </w:rPr>
        <w:t>It has come to light that the following additional information has not been taken into account in the preparation of this trial balance:-</w:t>
      </w:r>
    </w:p>
    <w:p w14:paraId="1C94A0C9" w14:textId="77777777" w:rsidR="0082600A" w:rsidRDefault="0082600A" w:rsidP="005B1B23">
      <w:pPr>
        <w:rPr>
          <w:rFonts w:cstheme="minorHAnsi"/>
          <w:sz w:val="24"/>
          <w:szCs w:val="24"/>
        </w:rPr>
      </w:pPr>
    </w:p>
    <w:p w14:paraId="3D9D1F1C" w14:textId="58E9EF74" w:rsidR="005B1B23" w:rsidRPr="0082600A" w:rsidRDefault="0082600A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B1B23" w:rsidRPr="0082600A">
        <w:rPr>
          <w:rFonts w:cstheme="minorHAnsi"/>
          <w:sz w:val="24"/>
          <w:szCs w:val="24"/>
        </w:rPr>
        <w:t>he company issued for cash 1,000 new shares for £4.00 per share on 31/12/2019, receiving the full issue proceeds on that day. Included in the £4.00 per share was a £3.00 share premium.</w:t>
      </w:r>
    </w:p>
    <w:p w14:paraId="13953594" w14:textId="77777777" w:rsidR="0082600A" w:rsidRDefault="0082600A" w:rsidP="0082600A">
      <w:pPr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4A68D9EC" w14:textId="7C6BAB44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After a final stock take on 31/12/2019, stock was valued at the lower of cost and net realisable value of £18,000.</w:t>
      </w:r>
    </w:p>
    <w:p w14:paraId="5AC1499E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7294EA4F" w14:textId="1097D2E8" w:rsidR="00B63DBE" w:rsidRPr="00B63DBE" w:rsidRDefault="00B63DBE" w:rsidP="00B63DBE">
      <w:pPr>
        <w:jc w:val="right"/>
        <w:rPr>
          <w:rFonts w:cstheme="minorHAnsi"/>
          <w:b/>
          <w:bCs/>
          <w:sz w:val="24"/>
          <w:szCs w:val="24"/>
        </w:rPr>
      </w:pPr>
      <w:r w:rsidRPr="00B63DBE">
        <w:rPr>
          <w:rFonts w:cstheme="minorHAnsi"/>
          <w:b/>
          <w:bCs/>
          <w:i/>
          <w:iCs/>
          <w:sz w:val="24"/>
          <w:szCs w:val="24"/>
        </w:rPr>
        <w:t>Please Turn Over</w:t>
      </w:r>
      <w:r w:rsidRPr="00B63DBE">
        <w:rPr>
          <w:rFonts w:cstheme="minorHAnsi"/>
          <w:b/>
          <w:bCs/>
          <w:sz w:val="24"/>
          <w:szCs w:val="24"/>
        </w:rPr>
        <w:br w:type="page"/>
      </w:r>
    </w:p>
    <w:p w14:paraId="11A1F14B" w14:textId="21941161" w:rsidR="00B63DBE" w:rsidRPr="00B63DBE" w:rsidRDefault="005B1B23" w:rsidP="00B63DBE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lastRenderedPageBreak/>
        <w:t>Depreciation is provided on plant and equipment so as to write down the cost on a straight-line basis over a period of 10 years. This depreciation is charged to cost of sales.  You may assume that all the equipment has a zero residual value, and that no item of plant or equipment was more than 9 years old on 01/01/2019.</w:t>
      </w:r>
    </w:p>
    <w:p w14:paraId="4EF849BD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61F03733" w14:textId="486B80B8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 xml:space="preserve">Depreciation is provided on cars so as to write down the cost on a straight-line basis over a period of 5 years. This depreciation is charged to distribution expenses. You may assume that all the cars have a zero residual value, and that no car was more than 4 years old on 01/01/2019. </w:t>
      </w:r>
    </w:p>
    <w:p w14:paraId="5E58EBCE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57828009" w14:textId="2631C4D5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The Directors of Sole Ltd wish to reflect the market valuation of their land and buildings.  The most recent valuation from a local surveyor shows an amount of £20,000.</w:t>
      </w:r>
    </w:p>
    <w:p w14:paraId="073A876B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4476B14F" w14:textId="5F35DB73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Invoices for stationery are included in administration expenses. It is estimated that Sole Ltd uses £55 of stationery per month and the last monthly invoice received was on 30 October 2019.</w:t>
      </w:r>
    </w:p>
    <w:p w14:paraId="53C6B65E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187D0DF3" w14:textId="3030A4FE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On 31/12/2019 Sole Ltd took out an additional bank loan of £8,000 to be repaid in December 2030. As yet no accounting transactions have been made.</w:t>
      </w:r>
    </w:p>
    <w:p w14:paraId="37968311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108CEC7C" w14:textId="5536726C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 xml:space="preserve">The annual shop rental invoice of £24,000 was paid on 01/08/2019. The invoice was coded to administration expenses and the rental period commenced on 01/07/2019. </w:t>
      </w:r>
    </w:p>
    <w:p w14:paraId="39CA12D5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09591649" w14:textId="242EFDC4" w:rsidR="005B1B23" w:rsidRPr="0082600A" w:rsidRDefault="005B1B23" w:rsidP="0082600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The tax charge is estimated to be £9,000 for the year.</w:t>
      </w:r>
    </w:p>
    <w:p w14:paraId="1C0A6EB5" w14:textId="77777777" w:rsidR="0082600A" w:rsidRDefault="0082600A" w:rsidP="0082600A">
      <w:pPr>
        <w:pStyle w:val="ListParagraph"/>
        <w:rPr>
          <w:rFonts w:cstheme="minorHAnsi"/>
          <w:sz w:val="24"/>
          <w:szCs w:val="24"/>
        </w:rPr>
      </w:pPr>
    </w:p>
    <w:p w14:paraId="4FD68610" w14:textId="10541727" w:rsidR="00B63DBE" w:rsidRDefault="005B1B23" w:rsidP="00B63DBE">
      <w:pPr>
        <w:rPr>
          <w:rFonts w:cstheme="minorHAnsi"/>
          <w:b/>
          <w:bCs/>
          <w:sz w:val="24"/>
          <w:szCs w:val="24"/>
        </w:rPr>
      </w:pPr>
      <w:r w:rsidRPr="00B63DBE">
        <w:rPr>
          <w:rFonts w:cstheme="minorHAnsi"/>
          <w:b/>
          <w:bCs/>
          <w:sz w:val="24"/>
          <w:szCs w:val="24"/>
          <w:u w:val="single"/>
        </w:rPr>
        <w:t>Required</w:t>
      </w:r>
      <w:r w:rsidRPr="00B63DBE">
        <w:rPr>
          <w:rFonts w:cstheme="minorHAnsi"/>
          <w:b/>
          <w:bCs/>
          <w:sz w:val="24"/>
          <w:szCs w:val="24"/>
        </w:rPr>
        <w:t>:</w:t>
      </w:r>
    </w:p>
    <w:p w14:paraId="0508E812" w14:textId="77777777" w:rsidR="00B63DBE" w:rsidRDefault="00B63DBE" w:rsidP="00B63DBE">
      <w:pPr>
        <w:rPr>
          <w:rFonts w:cstheme="minorHAnsi"/>
          <w:b/>
          <w:bCs/>
          <w:sz w:val="24"/>
          <w:szCs w:val="24"/>
        </w:rPr>
      </w:pPr>
    </w:p>
    <w:p w14:paraId="2B6A2E0A" w14:textId="3B7F1E9C" w:rsidR="0082600A" w:rsidRPr="00B63DBE" w:rsidRDefault="005B1B23" w:rsidP="00B63DBE">
      <w:pPr>
        <w:pStyle w:val="ListParagraph"/>
        <w:numPr>
          <w:ilvl w:val="0"/>
          <w:numId w:val="38"/>
        </w:numPr>
        <w:rPr>
          <w:rFonts w:cstheme="minorHAnsi"/>
          <w:b/>
          <w:bCs/>
          <w:sz w:val="24"/>
          <w:szCs w:val="24"/>
        </w:rPr>
      </w:pPr>
      <w:r w:rsidRPr="00B63DBE">
        <w:rPr>
          <w:rFonts w:cstheme="minorHAnsi"/>
          <w:sz w:val="24"/>
          <w:szCs w:val="24"/>
        </w:rPr>
        <w:t>Using double entry book-keeping record the effects of the items i. to ix. above.</w:t>
      </w:r>
      <w:r w:rsidRPr="00B63DBE">
        <w:rPr>
          <w:rFonts w:cstheme="minorHAnsi"/>
          <w:sz w:val="24"/>
          <w:szCs w:val="24"/>
        </w:rPr>
        <w:tab/>
      </w:r>
    </w:p>
    <w:p w14:paraId="208B4246" w14:textId="1CD85D09" w:rsidR="005B1B23" w:rsidRPr="0082600A" w:rsidRDefault="0082600A" w:rsidP="0082600A">
      <w:pPr>
        <w:pStyle w:val="ListParagraph"/>
        <w:numPr>
          <w:ilvl w:val="0"/>
          <w:numId w:val="35"/>
        </w:num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5B1B23" w:rsidRPr="0082600A">
        <w:rPr>
          <w:rFonts w:cstheme="minorHAnsi"/>
          <w:b/>
          <w:bCs/>
          <w:sz w:val="24"/>
          <w:szCs w:val="24"/>
        </w:rPr>
        <w:t>arks)</w:t>
      </w:r>
    </w:p>
    <w:p w14:paraId="45A85102" w14:textId="77777777" w:rsidR="0082600A" w:rsidRDefault="0082600A" w:rsidP="0082600A">
      <w:pPr>
        <w:ind w:left="360"/>
        <w:rPr>
          <w:rFonts w:cstheme="minorHAnsi"/>
          <w:sz w:val="24"/>
          <w:szCs w:val="24"/>
        </w:rPr>
      </w:pPr>
    </w:p>
    <w:p w14:paraId="1C8BBD91" w14:textId="481E1737" w:rsidR="0082600A" w:rsidRPr="00B63DBE" w:rsidRDefault="005B1B23" w:rsidP="00B63DBE">
      <w:pPr>
        <w:pStyle w:val="ListParagraph"/>
        <w:numPr>
          <w:ilvl w:val="0"/>
          <w:numId w:val="38"/>
        </w:numPr>
        <w:rPr>
          <w:rFonts w:cstheme="minorHAnsi"/>
          <w:b/>
          <w:bCs/>
          <w:sz w:val="24"/>
          <w:szCs w:val="24"/>
        </w:rPr>
      </w:pPr>
      <w:r w:rsidRPr="00B63DBE">
        <w:rPr>
          <w:rFonts w:cstheme="minorHAnsi"/>
          <w:sz w:val="24"/>
          <w:szCs w:val="24"/>
        </w:rPr>
        <w:t>Incorporating the information given in the trial balance and the effects of items i) to ix), prepare an income statement for the year ended 31/12/2019, together with a balance sheet as at that date</w:t>
      </w:r>
      <w:r w:rsidR="0082600A" w:rsidRPr="00B63DBE">
        <w:rPr>
          <w:rFonts w:cstheme="minorHAnsi"/>
          <w:sz w:val="24"/>
          <w:szCs w:val="24"/>
        </w:rPr>
        <w:t>.</w:t>
      </w:r>
    </w:p>
    <w:p w14:paraId="197A4CA0" w14:textId="37F42324" w:rsidR="005B1B23" w:rsidRPr="0082600A" w:rsidRDefault="0082600A" w:rsidP="0082600A">
      <w:pPr>
        <w:pStyle w:val="ListParagraph"/>
        <w:jc w:val="right"/>
        <w:rPr>
          <w:rFonts w:cstheme="minorHAnsi"/>
          <w:b/>
          <w:bCs/>
          <w:sz w:val="24"/>
          <w:szCs w:val="24"/>
        </w:rPr>
      </w:pPr>
      <w:r w:rsidRPr="0082600A">
        <w:rPr>
          <w:rFonts w:cstheme="minorHAnsi"/>
          <w:sz w:val="24"/>
          <w:szCs w:val="24"/>
        </w:rPr>
        <w:t>(</w:t>
      </w:r>
      <w:r w:rsidR="005B1B23" w:rsidRPr="0082600A">
        <w:rPr>
          <w:rFonts w:cstheme="minorHAnsi"/>
          <w:b/>
          <w:bCs/>
          <w:sz w:val="24"/>
          <w:szCs w:val="24"/>
        </w:rPr>
        <w:t>18 marks)</w:t>
      </w:r>
    </w:p>
    <w:p w14:paraId="6EADB400" w14:textId="77777777" w:rsidR="0082600A" w:rsidRDefault="0082600A" w:rsidP="005B1B23">
      <w:pPr>
        <w:rPr>
          <w:rFonts w:cstheme="minorHAnsi"/>
          <w:b/>
          <w:bCs/>
          <w:i/>
          <w:iCs/>
          <w:sz w:val="24"/>
          <w:szCs w:val="24"/>
        </w:rPr>
      </w:pPr>
    </w:p>
    <w:p w14:paraId="03DA5DC3" w14:textId="2BF4F026" w:rsidR="005B1B23" w:rsidRPr="005B1B23" w:rsidRDefault="005B1B23" w:rsidP="0082600A">
      <w:pPr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B1B23">
        <w:rPr>
          <w:rFonts w:cstheme="minorHAnsi"/>
          <w:b/>
          <w:bCs/>
          <w:i/>
          <w:iCs/>
          <w:sz w:val="24"/>
          <w:szCs w:val="24"/>
        </w:rPr>
        <w:t>Please Turn Over</w:t>
      </w:r>
    </w:p>
    <w:p w14:paraId="48D28194" w14:textId="77777777" w:rsidR="0082600A" w:rsidRDefault="0082600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50724D60" w14:textId="18DF47CF" w:rsidR="005B1B23" w:rsidRPr="005B1B23" w:rsidRDefault="005B1B23" w:rsidP="005B1B23">
      <w:pPr>
        <w:rPr>
          <w:rFonts w:cstheme="minorHAnsi"/>
          <w:b/>
          <w:bCs/>
          <w:sz w:val="24"/>
          <w:szCs w:val="24"/>
          <w:u w:val="single"/>
        </w:rPr>
      </w:pPr>
      <w:r w:rsidRPr="005B1B23">
        <w:rPr>
          <w:rFonts w:cstheme="minorHAnsi"/>
          <w:b/>
          <w:bCs/>
          <w:sz w:val="24"/>
          <w:szCs w:val="24"/>
          <w:u w:val="single"/>
        </w:rPr>
        <w:lastRenderedPageBreak/>
        <w:t>QUESTION 3 (30 marks)</w:t>
      </w:r>
    </w:p>
    <w:p w14:paraId="4C0F424D" w14:textId="77777777" w:rsidR="005B1B23" w:rsidRPr="005B1B23" w:rsidRDefault="005B1B23" w:rsidP="005B1B23">
      <w:pPr>
        <w:rPr>
          <w:rFonts w:cstheme="minorHAnsi"/>
          <w:sz w:val="24"/>
          <w:szCs w:val="24"/>
        </w:rPr>
      </w:pPr>
    </w:p>
    <w:p w14:paraId="006F696E" w14:textId="77777777" w:rsidR="005B1B23" w:rsidRPr="005B1B23" w:rsidRDefault="005B1B23" w:rsidP="005B1B23">
      <w:pPr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>Jones Ltd started business on 1 January 2019 and its year ended 31 December 2019. Jones Ltd entered into the following transactions during the year.</w:t>
      </w:r>
    </w:p>
    <w:p w14:paraId="4D2C5230" w14:textId="77777777" w:rsidR="005B1B23" w:rsidRPr="005B1B23" w:rsidRDefault="005B1B23" w:rsidP="005B1B23">
      <w:pPr>
        <w:rPr>
          <w:rFonts w:cstheme="minorHAnsi"/>
          <w:sz w:val="24"/>
          <w:szCs w:val="24"/>
        </w:rPr>
      </w:pPr>
    </w:p>
    <w:p w14:paraId="3859E23E" w14:textId="24D08462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Jones Ltd received funds for share capital of £300,000 on 1 January 2019</w:t>
      </w:r>
      <w:r w:rsidR="00BC5454">
        <w:rPr>
          <w:rFonts w:cstheme="minorHAnsi"/>
          <w:sz w:val="24"/>
          <w:szCs w:val="24"/>
        </w:rPr>
        <w:t>.</w:t>
      </w:r>
    </w:p>
    <w:p w14:paraId="6B492B8E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7118C7EA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Mrs. Davies loaned the company £500,000 on 1 January 2019 at 10% per annum.  Interest was to be paid six monthly in arrears on the 1 July 2019 and 1 January 2020.</w:t>
      </w:r>
    </w:p>
    <w:p w14:paraId="400578E7" w14:textId="77777777" w:rsidR="00610E25" w:rsidRPr="00610E25" w:rsidRDefault="00610E25" w:rsidP="00610E25">
      <w:pPr>
        <w:pStyle w:val="ListParagraph"/>
        <w:rPr>
          <w:rFonts w:cstheme="minorHAnsi"/>
          <w:sz w:val="20"/>
          <w:szCs w:val="20"/>
        </w:rPr>
      </w:pPr>
    </w:p>
    <w:p w14:paraId="2E2B5878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Jones Ltd paid £5,000 in cash for advertising in ‘The Daily News’ on 1 July 2019.</w:t>
      </w:r>
    </w:p>
    <w:p w14:paraId="4046A116" w14:textId="77777777" w:rsidR="00610E25" w:rsidRPr="00610E25" w:rsidRDefault="00610E25" w:rsidP="00610E25">
      <w:pPr>
        <w:pStyle w:val="ListParagraph"/>
        <w:rPr>
          <w:rFonts w:cstheme="minorHAnsi"/>
          <w:sz w:val="20"/>
          <w:szCs w:val="20"/>
        </w:rPr>
      </w:pPr>
    </w:p>
    <w:p w14:paraId="6F7C1DAD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During the year Jones Ltd purchased in total 10,000 units of materials at £5 per unit.  One unit is needed to manufacture one finished good. Jones Ltd manufactured all of these units to produce 10,000 units of finished goods by 31 December 2019.</w:t>
      </w:r>
    </w:p>
    <w:p w14:paraId="078B7022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0B598C9D" w14:textId="6E7373B3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Total heating and lighting costs paid in cash for the year were £20,000</w:t>
      </w:r>
      <w:r w:rsidR="00BC5454">
        <w:rPr>
          <w:rFonts w:cstheme="minorHAnsi"/>
          <w:sz w:val="24"/>
          <w:szCs w:val="24"/>
        </w:rPr>
        <w:t>.</w:t>
      </w:r>
    </w:p>
    <w:p w14:paraId="057428B9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544AF1D6" w14:textId="5E2A7A89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bookmarkStart w:id="0" w:name="_Hlk58938022"/>
      <w:r w:rsidRPr="0082600A">
        <w:rPr>
          <w:rFonts w:cstheme="minorHAnsi"/>
          <w:sz w:val="24"/>
          <w:szCs w:val="24"/>
        </w:rPr>
        <w:t>It was estimated that further heating and lighting costs of £10,000 were incurred within the year, but were still unpaid as at 31 December 2019</w:t>
      </w:r>
      <w:r w:rsidR="00BC5454">
        <w:rPr>
          <w:rFonts w:cstheme="minorHAnsi"/>
          <w:sz w:val="24"/>
          <w:szCs w:val="24"/>
        </w:rPr>
        <w:t>.</w:t>
      </w:r>
    </w:p>
    <w:p w14:paraId="5A2C7429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7671256E" w14:textId="1EABB1D0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7,000 finished goods units were sold to customers at £30 each on a credit basis</w:t>
      </w:r>
      <w:r w:rsidR="00BC5454">
        <w:rPr>
          <w:rFonts w:cstheme="minorHAnsi"/>
          <w:sz w:val="24"/>
          <w:szCs w:val="24"/>
        </w:rPr>
        <w:t>.</w:t>
      </w:r>
    </w:p>
    <w:p w14:paraId="6DB5D34F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737882B2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As at 31 December 2019 Jones Ltd had received £150,000 in cash for the sale of the finished goods in (vii) above.</w:t>
      </w:r>
    </w:p>
    <w:bookmarkEnd w:id="0"/>
    <w:p w14:paraId="713AD063" w14:textId="4F1AAD2D" w:rsidR="005B1B23" w:rsidRPr="00610E25" w:rsidRDefault="005B1B23" w:rsidP="0082600A">
      <w:pPr>
        <w:ind w:firstLine="50"/>
        <w:rPr>
          <w:rFonts w:cstheme="minorHAnsi"/>
          <w:sz w:val="20"/>
          <w:szCs w:val="20"/>
        </w:rPr>
      </w:pPr>
    </w:p>
    <w:p w14:paraId="78594B31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A further 2,000 finished goods were sold to customers at £80 each as cash sales.</w:t>
      </w:r>
    </w:p>
    <w:p w14:paraId="14A67FEE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52867AF1" w14:textId="77777777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Rent on the premises of £96,000 was paid for twenty-four months from 1 January 2019.</w:t>
      </w:r>
    </w:p>
    <w:p w14:paraId="0C275335" w14:textId="5E5BC2AE" w:rsidR="005B1B23" w:rsidRPr="00610E25" w:rsidRDefault="005B1B23" w:rsidP="0082600A">
      <w:pPr>
        <w:ind w:firstLine="50"/>
        <w:rPr>
          <w:rFonts w:cstheme="minorHAnsi"/>
          <w:sz w:val="20"/>
          <w:szCs w:val="20"/>
        </w:rPr>
      </w:pPr>
    </w:p>
    <w:p w14:paraId="5BAFE20F" w14:textId="717B4D84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Salaries and wages were paid for January to November amounting to £65,000 but the December payroll cost of £10,000 had not been paid</w:t>
      </w:r>
      <w:r w:rsidR="00BC5454">
        <w:rPr>
          <w:rFonts w:cstheme="minorHAnsi"/>
          <w:sz w:val="24"/>
          <w:szCs w:val="24"/>
        </w:rPr>
        <w:t>.</w:t>
      </w:r>
    </w:p>
    <w:p w14:paraId="05803012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21C0D51E" w14:textId="2259BAA4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>A new piece of machinery was purchased in cash for £30,000 on 1 January 2019 and expected to last for 3 years. Jones Ltd assumes a zero residual value and the company uses the straight line method of depreciation.</w:t>
      </w:r>
    </w:p>
    <w:p w14:paraId="7DBCAAAC" w14:textId="64D994FA" w:rsidR="005B1B23" w:rsidRPr="00610E25" w:rsidRDefault="005B1B23" w:rsidP="0082600A">
      <w:pPr>
        <w:ind w:firstLine="50"/>
        <w:rPr>
          <w:rFonts w:cstheme="minorHAnsi"/>
          <w:sz w:val="20"/>
          <w:szCs w:val="20"/>
        </w:rPr>
      </w:pPr>
    </w:p>
    <w:p w14:paraId="49EC9354" w14:textId="6759D874" w:rsidR="005B1B23" w:rsidRPr="0082600A" w:rsidRDefault="005B1B23" w:rsidP="0082600A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2600A">
        <w:rPr>
          <w:rFonts w:cstheme="minorHAnsi"/>
          <w:sz w:val="24"/>
          <w:szCs w:val="24"/>
        </w:rPr>
        <w:t xml:space="preserve">At the end of the year a stock check was completed. In this check there were 1,000 units of finished stock. </w:t>
      </w:r>
    </w:p>
    <w:p w14:paraId="27E333E3" w14:textId="77777777" w:rsidR="00610E25" w:rsidRDefault="00610E25" w:rsidP="005B1B23">
      <w:pPr>
        <w:rPr>
          <w:rFonts w:cstheme="minorHAnsi"/>
          <w:b/>
          <w:bCs/>
          <w:sz w:val="24"/>
          <w:szCs w:val="24"/>
          <w:u w:val="single"/>
        </w:rPr>
      </w:pPr>
    </w:p>
    <w:p w14:paraId="2AC493DA" w14:textId="77777777" w:rsidR="00610E25" w:rsidRDefault="005B1B23" w:rsidP="00610E25">
      <w:pPr>
        <w:rPr>
          <w:rFonts w:cstheme="minorHAnsi"/>
          <w:b/>
          <w:bCs/>
          <w:sz w:val="24"/>
          <w:szCs w:val="24"/>
          <w:u w:val="single"/>
        </w:rPr>
      </w:pPr>
      <w:r w:rsidRPr="005B1B23">
        <w:rPr>
          <w:rFonts w:cstheme="minorHAnsi"/>
          <w:b/>
          <w:bCs/>
          <w:sz w:val="24"/>
          <w:szCs w:val="24"/>
          <w:u w:val="single"/>
        </w:rPr>
        <w:t>Required:</w:t>
      </w:r>
    </w:p>
    <w:p w14:paraId="1C8D59F4" w14:textId="77777777" w:rsidR="00610E25" w:rsidRDefault="00610E25" w:rsidP="00610E25">
      <w:pPr>
        <w:rPr>
          <w:rFonts w:cstheme="minorHAnsi"/>
          <w:b/>
          <w:bCs/>
          <w:sz w:val="24"/>
          <w:szCs w:val="24"/>
          <w:u w:val="single"/>
        </w:rPr>
      </w:pPr>
    </w:p>
    <w:p w14:paraId="52FA8A9B" w14:textId="5A3D8A09" w:rsidR="005B1B23" w:rsidRPr="00610E25" w:rsidRDefault="005B1B23" w:rsidP="00610E25">
      <w:pPr>
        <w:pStyle w:val="ListParagraph"/>
        <w:numPr>
          <w:ilvl w:val="0"/>
          <w:numId w:val="37"/>
        </w:numPr>
        <w:rPr>
          <w:rFonts w:cstheme="minorHAnsi"/>
          <w:b/>
          <w:bCs/>
          <w:sz w:val="24"/>
          <w:szCs w:val="24"/>
          <w:u w:val="single"/>
        </w:rPr>
      </w:pPr>
      <w:r w:rsidRPr="00610E25">
        <w:rPr>
          <w:rFonts w:cstheme="minorHAnsi"/>
          <w:sz w:val="24"/>
          <w:szCs w:val="24"/>
        </w:rPr>
        <w:t>Present the above transactions in a T account format.</w:t>
      </w:r>
      <w:r w:rsidRPr="00610E25">
        <w:rPr>
          <w:rFonts w:cstheme="minorHAnsi"/>
          <w:b/>
          <w:sz w:val="24"/>
          <w:szCs w:val="24"/>
        </w:rPr>
        <w:t xml:space="preserve"> </w:t>
      </w:r>
      <w:r w:rsidR="00610E25" w:rsidRPr="00610E25">
        <w:rPr>
          <w:rFonts w:cstheme="minorHAnsi"/>
          <w:b/>
          <w:sz w:val="24"/>
          <w:szCs w:val="24"/>
        </w:rPr>
        <w:t xml:space="preserve">                                          </w:t>
      </w:r>
      <w:r w:rsidRPr="00610E25">
        <w:rPr>
          <w:rFonts w:cstheme="minorHAnsi"/>
          <w:b/>
          <w:sz w:val="24"/>
          <w:szCs w:val="24"/>
        </w:rPr>
        <w:t>(17 marks)</w:t>
      </w:r>
    </w:p>
    <w:p w14:paraId="70A44AFA" w14:textId="77777777" w:rsidR="005B1B23" w:rsidRPr="00610E25" w:rsidRDefault="005B1B23" w:rsidP="005B1B23">
      <w:pPr>
        <w:rPr>
          <w:rFonts w:cstheme="minorHAnsi"/>
          <w:sz w:val="20"/>
          <w:szCs w:val="20"/>
        </w:rPr>
      </w:pPr>
    </w:p>
    <w:p w14:paraId="66ED2A60" w14:textId="2FB741F7" w:rsidR="005B1B23" w:rsidRPr="00610E25" w:rsidRDefault="005B1B23" w:rsidP="00610E25">
      <w:pPr>
        <w:pStyle w:val="ListParagraph"/>
        <w:numPr>
          <w:ilvl w:val="0"/>
          <w:numId w:val="37"/>
        </w:numPr>
        <w:rPr>
          <w:rFonts w:cstheme="minorHAnsi"/>
          <w:b/>
          <w:sz w:val="24"/>
          <w:szCs w:val="24"/>
        </w:rPr>
      </w:pPr>
      <w:r w:rsidRPr="00610E25">
        <w:rPr>
          <w:rFonts w:cstheme="minorHAnsi"/>
          <w:sz w:val="24"/>
          <w:szCs w:val="24"/>
        </w:rPr>
        <w:t>Prepare a trial balance for Jones Ltd for the year ending 31 December 2019.</w:t>
      </w:r>
      <w:r w:rsidR="00610E25">
        <w:rPr>
          <w:rFonts w:cstheme="minorHAnsi"/>
          <w:sz w:val="24"/>
          <w:szCs w:val="24"/>
        </w:rPr>
        <w:t xml:space="preserve">   </w:t>
      </w:r>
      <w:r w:rsidRPr="00610E25">
        <w:rPr>
          <w:rFonts w:cstheme="minorHAnsi"/>
          <w:b/>
          <w:sz w:val="24"/>
          <w:szCs w:val="24"/>
        </w:rPr>
        <w:t>(13 marks)</w:t>
      </w:r>
    </w:p>
    <w:p w14:paraId="2021706D" w14:textId="77777777" w:rsidR="00610E25" w:rsidRDefault="00610E25" w:rsidP="00610E25">
      <w:pPr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082CC525" w14:textId="246A613F" w:rsidR="00610E25" w:rsidRPr="005B1B23" w:rsidRDefault="00610E25" w:rsidP="00610E25">
      <w:pPr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B1B23">
        <w:rPr>
          <w:rFonts w:cstheme="minorHAnsi"/>
          <w:b/>
          <w:bCs/>
          <w:i/>
          <w:iCs/>
          <w:sz w:val="24"/>
          <w:szCs w:val="24"/>
        </w:rPr>
        <w:t>Please Turn Over</w:t>
      </w:r>
    </w:p>
    <w:p w14:paraId="6AFA44C9" w14:textId="63839F78" w:rsidR="00EA335B" w:rsidRPr="005B1B23" w:rsidRDefault="00EA335B" w:rsidP="00EA335B">
      <w:pPr>
        <w:spacing w:before="100" w:beforeAutospacing="1" w:after="100" w:afterAutospacing="1"/>
        <w:rPr>
          <w:rFonts w:eastAsia="Arial Unicode MS" w:cstheme="minorHAnsi"/>
          <w:b/>
          <w:bCs/>
          <w:sz w:val="24"/>
          <w:szCs w:val="24"/>
          <w:u w:val="single"/>
        </w:rPr>
      </w:pPr>
      <w:r w:rsidRPr="005B1B23">
        <w:rPr>
          <w:rFonts w:cstheme="minorHAnsi"/>
          <w:b/>
          <w:bCs/>
          <w:sz w:val="24"/>
          <w:szCs w:val="24"/>
          <w:u w:val="single"/>
        </w:rPr>
        <w:lastRenderedPageBreak/>
        <w:t>QUESTION 4 (30 marks)</w:t>
      </w:r>
    </w:p>
    <w:p w14:paraId="5B80AC52" w14:textId="77777777" w:rsidR="00EA335B" w:rsidRPr="005B1B23" w:rsidRDefault="00EA335B" w:rsidP="00EA335B">
      <w:pPr>
        <w:jc w:val="both"/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To answer question 4, attempt </w:t>
      </w:r>
      <w:r w:rsidRPr="005B1B23">
        <w:rPr>
          <w:rFonts w:cstheme="minorHAnsi"/>
          <w:b/>
          <w:sz w:val="24"/>
          <w:szCs w:val="24"/>
          <w:u w:val="single"/>
        </w:rPr>
        <w:t>TWO</w:t>
      </w:r>
      <w:r w:rsidRPr="005B1B23">
        <w:rPr>
          <w:rFonts w:cstheme="minorHAnsi"/>
          <w:sz w:val="24"/>
          <w:szCs w:val="24"/>
        </w:rPr>
        <w:t xml:space="preserve"> of the following (each of the two questions are worth 15 marks, in total 30 marks):</w:t>
      </w:r>
    </w:p>
    <w:p w14:paraId="725FA40C" w14:textId="77777777" w:rsidR="00EA335B" w:rsidRPr="005B1B23" w:rsidRDefault="00EA335B" w:rsidP="00EA335B">
      <w:pPr>
        <w:jc w:val="both"/>
        <w:rPr>
          <w:rFonts w:cstheme="minorHAnsi"/>
          <w:sz w:val="24"/>
          <w:szCs w:val="24"/>
        </w:rPr>
      </w:pPr>
    </w:p>
    <w:p w14:paraId="641C26E8" w14:textId="77777777" w:rsidR="00EA335B" w:rsidRPr="005B1B23" w:rsidRDefault="00EA335B" w:rsidP="00EA335B">
      <w:pPr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5B1B23">
        <w:rPr>
          <w:rFonts w:cstheme="minorHAnsi"/>
          <w:i/>
          <w:sz w:val="24"/>
          <w:szCs w:val="24"/>
        </w:rPr>
        <w:t>‘The only important financial statement that is of any use or relevance is the income statement’</w:t>
      </w:r>
    </w:p>
    <w:p w14:paraId="270D7D95" w14:textId="77777777" w:rsidR="00EA335B" w:rsidRPr="005B1B23" w:rsidRDefault="00EA335B" w:rsidP="00EA335B">
      <w:pPr>
        <w:rPr>
          <w:rFonts w:cstheme="minorHAnsi"/>
          <w:sz w:val="24"/>
          <w:szCs w:val="24"/>
        </w:rPr>
      </w:pPr>
    </w:p>
    <w:p w14:paraId="5B9FDF50" w14:textId="77777777" w:rsidR="00B63DBE" w:rsidRDefault="00EA335B" w:rsidP="00EA335B">
      <w:pPr>
        <w:ind w:left="720"/>
        <w:jc w:val="both"/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With reference to the use and types of other financial statements, do you agree with the statement above? </w:t>
      </w:r>
    </w:p>
    <w:p w14:paraId="4B9774CD" w14:textId="4C2C5403" w:rsidR="00EA335B" w:rsidRPr="005B1B23" w:rsidRDefault="00EA335B" w:rsidP="00B63DBE">
      <w:pPr>
        <w:jc w:val="right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b/>
          <w:sz w:val="24"/>
          <w:szCs w:val="24"/>
        </w:rPr>
        <w:t>(15 marks)</w:t>
      </w:r>
    </w:p>
    <w:p w14:paraId="0C68B4BE" w14:textId="77777777" w:rsidR="00EA335B" w:rsidRPr="005B1B23" w:rsidRDefault="00EA335B" w:rsidP="00EA335B">
      <w:pPr>
        <w:jc w:val="both"/>
        <w:rPr>
          <w:rFonts w:cstheme="minorHAnsi"/>
          <w:b/>
          <w:sz w:val="24"/>
          <w:szCs w:val="24"/>
        </w:rPr>
      </w:pPr>
    </w:p>
    <w:p w14:paraId="27EA8F74" w14:textId="77777777" w:rsidR="00EA335B" w:rsidRPr="005B1B23" w:rsidRDefault="00EA335B" w:rsidP="00EA335B">
      <w:pPr>
        <w:numPr>
          <w:ilvl w:val="0"/>
          <w:numId w:val="29"/>
        </w:numPr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You have decided to invest in your own portfolio of shares and have been requesting Annual Reports to be sent to you.   </w:t>
      </w:r>
    </w:p>
    <w:p w14:paraId="6C8E11FB" w14:textId="77777777" w:rsidR="00EA335B" w:rsidRPr="005B1B23" w:rsidRDefault="00EA335B" w:rsidP="00EA335B">
      <w:pPr>
        <w:ind w:left="1080"/>
        <w:rPr>
          <w:rFonts w:cstheme="minorHAnsi"/>
          <w:sz w:val="24"/>
          <w:szCs w:val="24"/>
        </w:rPr>
      </w:pPr>
    </w:p>
    <w:p w14:paraId="6036C95F" w14:textId="77777777" w:rsidR="00B63DBE" w:rsidRDefault="00EA335B" w:rsidP="00B63DBE">
      <w:pPr>
        <w:numPr>
          <w:ilvl w:val="0"/>
          <w:numId w:val="28"/>
        </w:numPr>
        <w:jc w:val="right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sz w:val="24"/>
          <w:szCs w:val="24"/>
        </w:rPr>
        <w:t>Describe what type of information can be found in an Annual Report and state to whom the financial information is addressed.</w:t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="00B63DBE" w:rsidRPr="005B1B23">
        <w:rPr>
          <w:rFonts w:cstheme="minorHAnsi"/>
          <w:b/>
          <w:sz w:val="24"/>
          <w:szCs w:val="24"/>
        </w:rPr>
        <w:t xml:space="preserve"> </w:t>
      </w:r>
    </w:p>
    <w:p w14:paraId="2154B6E8" w14:textId="1DA864FC" w:rsidR="00EA335B" w:rsidRPr="005B1B23" w:rsidRDefault="00EA335B" w:rsidP="00B63DBE">
      <w:pPr>
        <w:ind w:left="1352"/>
        <w:jc w:val="right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b/>
          <w:sz w:val="24"/>
          <w:szCs w:val="24"/>
        </w:rPr>
        <w:t>(6 marks)</w:t>
      </w:r>
    </w:p>
    <w:p w14:paraId="49F9AB56" w14:textId="77777777" w:rsidR="00EA335B" w:rsidRPr="005B1B23" w:rsidRDefault="00EA335B" w:rsidP="00EA335B">
      <w:pPr>
        <w:ind w:left="2520" w:hanging="1080"/>
        <w:rPr>
          <w:rFonts w:cstheme="minorHAnsi"/>
          <w:b/>
          <w:sz w:val="24"/>
          <w:szCs w:val="24"/>
        </w:rPr>
      </w:pPr>
    </w:p>
    <w:p w14:paraId="764FD842" w14:textId="77777777" w:rsidR="00B63DBE" w:rsidRPr="00B63DBE" w:rsidRDefault="00EA335B" w:rsidP="00EA335B">
      <w:pPr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List which other user groups would use this information and describe how three of these user groups could be in potential conflict with you if you decided to invest. </w:t>
      </w:r>
      <w:r w:rsidRPr="005B1B23">
        <w:rPr>
          <w:rFonts w:cstheme="minorHAnsi"/>
          <w:sz w:val="24"/>
          <w:szCs w:val="24"/>
        </w:rPr>
        <w:tab/>
      </w:r>
    </w:p>
    <w:p w14:paraId="0A2EDFE8" w14:textId="57B5D8ED" w:rsidR="00EA335B" w:rsidRPr="005B1B23" w:rsidRDefault="00EA335B" w:rsidP="00B63DBE">
      <w:pPr>
        <w:ind w:left="1352"/>
        <w:jc w:val="right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b/>
          <w:sz w:val="24"/>
          <w:szCs w:val="24"/>
        </w:rPr>
        <w:t>(9 marks)</w:t>
      </w:r>
    </w:p>
    <w:p w14:paraId="01CCF2CA" w14:textId="77777777" w:rsidR="00EA335B" w:rsidRPr="005B1B23" w:rsidRDefault="00EA335B" w:rsidP="00EA335B">
      <w:pPr>
        <w:jc w:val="both"/>
        <w:rPr>
          <w:rFonts w:cstheme="minorHAnsi"/>
          <w:sz w:val="24"/>
          <w:szCs w:val="24"/>
        </w:rPr>
      </w:pPr>
    </w:p>
    <w:p w14:paraId="2E8AEA5A" w14:textId="77777777" w:rsidR="00EA335B" w:rsidRPr="005B1B23" w:rsidRDefault="00EA335B" w:rsidP="00EA335B">
      <w:pPr>
        <w:numPr>
          <w:ilvl w:val="0"/>
          <w:numId w:val="29"/>
        </w:numPr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>Creating a partnership after being a sole trader can be fraught with difficulty.</w:t>
      </w:r>
    </w:p>
    <w:p w14:paraId="224D56AA" w14:textId="77777777" w:rsidR="00EA335B" w:rsidRPr="005B1B23" w:rsidRDefault="00EA335B" w:rsidP="00EA335B">
      <w:pPr>
        <w:ind w:left="1080"/>
        <w:rPr>
          <w:rFonts w:cstheme="minorHAnsi"/>
          <w:sz w:val="24"/>
          <w:szCs w:val="24"/>
        </w:rPr>
      </w:pPr>
    </w:p>
    <w:p w14:paraId="0C028BAE" w14:textId="77777777" w:rsidR="00EA335B" w:rsidRPr="005B1B23" w:rsidRDefault="00EA335B" w:rsidP="00EA335B">
      <w:pPr>
        <w:numPr>
          <w:ilvl w:val="1"/>
          <w:numId w:val="28"/>
        </w:numPr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Discuss the benefits and disadvantages of changing to a partnership.  </w:t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</w:r>
      <w:r w:rsidRPr="005B1B23">
        <w:rPr>
          <w:rFonts w:cstheme="minorHAnsi"/>
          <w:sz w:val="24"/>
          <w:szCs w:val="24"/>
        </w:rPr>
        <w:tab/>
        <w:t xml:space="preserve">                                                                                    </w:t>
      </w:r>
      <w:r w:rsidRPr="005B1B23">
        <w:rPr>
          <w:rFonts w:cstheme="minorHAnsi"/>
          <w:b/>
          <w:sz w:val="24"/>
          <w:szCs w:val="24"/>
        </w:rPr>
        <w:t>(10 marks)</w:t>
      </w:r>
      <w:r w:rsidRPr="005B1B23">
        <w:rPr>
          <w:rFonts w:cstheme="minorHAnsi"/>
          <w:sz w:val="24"/>
          <w:szCs w:val="24"/>
        </w:rPr>
        <w:t xml:space="preserve"> </w:t>
      </w:r>
    </w:p>
    <w:p w14:paraId="3FC325A4" w14:textId="77777777" w:rsidR="00EA335B" w:rsidRPr="005B1B23" w:rsidRDefault="00EA335B" w:rsidP="00EA335B">
      <w:pPr>
        <w:tabs>
          <w:tab w:val="left" w:pos="5055"/>
          <w:tab w:val="left" w:pos="6255"/>
          <w:tab w:val="left" w:pos="6660"/>
        </w:tabs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         </w:t>
      </w:r>
    </w:p>
    <w:p w14:paraId="0BECA169" w14:textId="77777777" w:rsidR="00610E25" w:rsidRPr="00610E25" w:rsidRDefault="00EA335B" w:rsidP="00EA335B">
      <w:pPr>
        <w:numPr>
          <w:ilvl w:val="1"/>
          <w:numId w:val="28"/>
        </w:numPr>
        <w:rPr>
          <w:rFonts w:cstheme="minorHAnsi"/>
          <w:b/>
          <w:sz w:val="24"/>
          <w:szCs w:val="24"/>
        </w:rPr>
      </w:pPr>
      <w:r w:rsidRPr="005B1B23">
        <w:rPr>
          <w:rFonts w:cstheme="minorHAnsi"/>
          <w:sz w:val="24"/>
          <w:szCs w:val="24"/>
        </w:rPr>
        <w:t>Discuss the similarities and differences between accounting for a partnership and a limited company.</w:t>
      </w:r>
    </w:p>
    <w:p w14:paraId="3C87DB92" w14:textId="4BB8CF11" w:rsidR="00EA335B" w:rsidRPr="005B1B23" w:rsidRDefault="00EA335B" w:rsidP="00610E25">
      <w:pPr>
        <w:ind w:left="1636"/>
        <w:jc w:val="right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b/>
          <w:sz w:val="24"/>
          <w:szCs w:val="24"/>
        </w:rPr>
        <w:t>(5 marks)</w:t>
      </w:r>
    </w:p>
    <w:p w14:paraId="42FF4575" w14:textId="77777777" w:rsidR="00EA335B" w:rsidRPr="005B1B23" w:rsidRDefault="00EA335B" w:rsidP="00EA335B">
      <w:pPr>
        <w:ind w:left="1080"/>
        <w:jc w:val="both"/>
        <w:rPr>
          <w:rFonts w:cstheme="minorHAnsi"/>
          <w:b/>
          <w:sz w:val="24"/>
          <w:szCs w:val="24"/>
        </w:rPr>
      </w:pPr>
    </w:p>
    <w:p w14:paraId="29066F64" w14:textId="7CD1C0CA" w:rsidR="00610E25" w:rsidRDefault="00EA335B" w:rsidP="00EA335B">
      <w:pPr>
        <w:numPr>
          <w:ilvl w:val="0"/>
          <w:numId w:val="29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 xml:space="preserve">A balance sheet appears to show what a business is worth as it shows all assets and liabilities. Illustrating your answer with examples discuss whether this is the case. </w:t>
      </w:r>
      <w:r w:rsidRPr="005B1B23">
        <w:rPr>
          <w:rFonts w:cstheme="minorHAnsi"/>
          <w:sz w:val="24"/>
          <w:szCs w:val="24"/>
        </w:rPr>
        <w:tab/>
      </w:r>
    </w:p>
    <w:p w14:paraId="5618760A" w14:textId="4287BD14" w:rsidR="00EA335B" w:rsidRPr="00610E25" w:rsidRDefault="00EA335B" w:rsidP="00610E25">
      <w:pPr>
        <w:jc w:val="right"/>
        <w:rPr>
          <w:rFonts w:cstheme="minorHAnsi"/>
          <w:sz w:val="24"/>
          <w:szCs w:val="24"/>
        </w:rPr>
      </w:pPr>
      <w:r w:rsidRPr="005B1B23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5B1B23">
        <w:rPr>
          <w:rFonts w:cstheme="minorHAnsi"/>
          <w:b/>
          <w:sz w:val="24"/>
          <w:szCs w:val="24"/>
        </w:rPr>
        <w:t>(15 marks)</w:t>
      </w:r>
    </w:p>
    <w:p w14:paraId="037543FD" w14:textId="77777777" w:rsidR="00EA335B" w:rsidRPr="005B1B23" w:rsidRDefault="00EA335B" w:rsidP="00EA335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4BDF908" w14:textId="77777777" w:rsidR="00EA335B" w:rsidRPr="005B1B23" w:rsidRDefault="00EA335B" w:rsidP="00EA335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707839E" w14:textId="77777777" w:rsidR="00EA335B" w:rsidRPr="005B1B23" w:rsidRDefault="00EA335B" w:rsidP="00EA335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6512AD4" w14:textId="77777777" w:rsidR="00EA335B" w:rsidRPr="005B1B23" w:rsidRDefault="00EA335B" w:rsidP="00EA335B">
      <w:pPr>
        <w:autoSpaceDE w:val="0"/>
        <w:autoSpaceDN w:val="0"/>
        <w:adjustRightInd w:val="0"/>
        <w:ind w:left="3600" w:firstLine="720"/>
        <w:rPr>
          <w:rFonts w:cstheme="minorHAnsi"/>
          <w:b/>
          <w:sz w:val="24"/>
          <w:szCs w:val="24"/>
        </w:rPr>
      </w:pPr>
      <w:r w:rsidRPr="005B1B23">
        <w:rPr>
          <w:rFonts w:cstheme="minorHAnsi"/>
          <w:b/>
          <w:sz w:val="24"/>
          <w:szCs w:val="24"/>
        </w:rPr>
        <w:t>END OF PAPER</w:t>
      </w:r>
    </w:p>
    <w:p w14:paraId="163EF54B" w14:textId="77777777" w:rsidR="00537520" w:rsidRPr="005B1B23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5B1B23" w:rsidSect="001B6B62">
      <w:headerReference w:type="default" r:id="rId11"/>
      <w:footerReference w:type="default" r:id="rId12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CD6A" w14:textId="77777777" w:rsidR="00EA335B" w:rsidRDefault="00EA335B" w:rsidP="001632B5">
      <w:r>
        <w:separator/>
      </w:r>
    </w:p>
  </w:endnote>
  <w:endnote w:type="continuationSeparator" w:id="0">
    <w:p w14:paraId="5D0F959B" w14:textId="77777777" w:rsidR="00EA335B" w:rsidRDefault="00EA335B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EEF2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2FD7257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D3A6" w14:textId="77777777" w:rsidR="00EA335B" w:rsidRDefault="00EA335B" w:rsidP="001632B5">
      <w:r>
        <w:separator/>
      </w:r>
    </w:p>
  </w:footnote>
  <w:footnote w:type="continuationSeparator" w:id="0">
    <w:p w14:paraId="66BD4317" w14:textId="77777777" w:rsidR="00EA335B" w:rsidRDefault="00EA335B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C88E85D" w14:textId="77777777" w:rsidTr="001632B5">
      <w:tc>
        <w:tcPr>
          <w:tcW w:w="5247" w:type="dxa"/>
        </w:tcPr>
        <w:p w14:paraId="0EAACCC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97DDCB5" w14:textId="77777777" w:rsidR="001632B5" w:rsidRDefault="001632B5" w:rsidP="001632B5">
          <w:pPr>
            <w:pStyle w:val="Header"/>
            <w:jc w:val="center"/>
          </w:pPr>
        </w:p>
      </w:tc>
    </w:tr>
  </w:tbl>
  <w:p w14:paraId="2B47251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47116"/>
    <w:multiLevelType w:val="hybridMultilevel"/>
    <w:tmpl w:val="FBBC11CC"/>
    <w:lvl w:ilvl="0" w:tplc="1FDCA9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981D84"/>
    <w:multiLevelType w:val="hybridMultilevel"/>
    <w:tmpl w:val="794604C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C547DF"/>
    <w:multiLevelType w:val="hybridMultilevel"/>
    <w:tmpl w:val="F4E81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E54C3"/>
    <w:multiLevelType w:val="hybridMultilevel"/>
    <w:tmpl w:val="01C424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637B7"/>
    <w:multiLevelType w:val="hybridMultilevel"/>
    <w:tmpl w:val="504CED94"/>
    <w:lvl w:ilvl="0" w:tplc="F90268E6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20C4E"/>
    <w:multiLevelType w:val="hybridMultilevel"/>
    <w:tmpl w:val="658886E0"/>
    <w:lvl w:ilvl="0" w:tplc="A73416D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4F5CA1"/>
    <w:multiLevelType w:val="hybridMultilevel"/>
    <w:tmpl w:val="1B341F5E"/>
    <w:lvl w:ilvl="0" w:tplc="69647A5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E03F51"/>
    <w:multiLevelType w:val="hybridMultilevel"/>
    <w:tmpl w:val="7C2AEF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B5CDD"/>
    <w:multiLevelType w:val="hybridMultilevel"/>
    <w:tmpl w:val="7EEEF4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28D64AA"/>
    <w:multiLevelType w:val="hybridMultilevel"/>
    <w:tmpl w:val="E82EEC4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D916911"/>
    <w:multiLevelType w:val="hybridMultilevel"/>
    <w:tmpl w:val="1108C7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007"/>
    <w:multiLevelType w:val="hybridMultilevel"/>
    <w:tmpl w:val="EEA02BA2"/>
    <w:lvl w:ilvl="0" w:tplc="F64A252C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F26A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7B065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3500F3"/>
    <w:multiLevelType w:val="hybridMultilevel"/>
    <w:tmpl w:val="6C8CAC2E"/>
    <w:lvl w:ilvl="0" w:tplc="08090019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A44846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A06412B"/>
    <w:multiLevelType w:val="hybridMultilevel"/>
    <w:tmpl w:val="BCB4F90A"/>
    <w:lvl w:ilvl="0" w:tplc="A79CA630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4EEA"/>
    <w:multiLevelType w:val="hybridMultilevel"/>
    <w:tmpl w:val="5D50190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36"/>
  </w:num>
  <w:num w:numId="5">
    <w:abstractNumId w:val="15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13"/>
  </w:num>
  <w:num w:numId="23">
    <w:abstractNumId w:val="37"/>
  </w:num>
  <w:num w:numId="24">
    <w:abstractNumId w:val="35"/>
  </w:num>
  <w:num w:numId="25">
    <w:abstractNumId w:val="30"/>
  </w:num>
  <w:num w:numId="26">
    <w:abstractNumId w:val="12"/>
  </w:num>
  <w:num w:numId="27">
    <w:abstractNumId w:val="26"/>
  </w:num>
  <w:num w:numId="28">
    <w:abstractNumId w:val="33"/>
  </w:num>
  <w:num w:numId="29">
    <w:abstractNumId w:val="34"/>
  </w:num>
  <w:num w:numId="30">
    <w:abstractNumId w:val="18"/>
  </w:num>
  <w:num w:numId="31">
    <w:abstractNumId w:val="11"/>
  </w:num>
  <w:num w:numId="32">
    <w:abstractNumId w:val="19"/>
  </w:num>
  <w:num w:numId="33">
    <w:abstractNumId w:val="17"/>
  </w:num>
  <w:num w:numId="34">
    <w:abstractNumId w:val="23"/>
  </w:num>
  <w:num w:numId="35">
    <w:abstractNumId w:val="21"/>
  </w:num>
  <w:num w:numId="36">
    <w:abstractNumId w:val="29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1B4A39"/>
    <w:rsid w:val="001B6B62"/>
    <w:rsid w:val="003D76ED"/>
    <w:rsid w:val="004B2C43"/>
    <w:rsid w:val="00537520"/>
    <w:rsid w:val="005B1B23"/>
    <w:rsid w:val="00610E25"/>
    <w:rsid w:val="00645252"/>
    <w:rsid w:val="006A6BE5"/>
    <w:rsid w:val="006D3D74"/>
    <w:rsid w:val="0082600A"/>
    <w:rsid w:val="0083569A"/>
    <w:rsid w:val="00A640DF"/>
    <w:rsid w:val="00A9204E"/>
    <w:rsid w:val="00B63DBE"/>
    <w:rsid w:val="00BC5454"/>
    <w:rsid w:val="00D16922"/>
    <w:rsid w:val="00EA335B"/>
    <w:rsid w:val="00EB2C6D"/>
    <w:rsid w:val="00F8514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7D7F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A33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335B"/>
    <w:pPr>
      <w:spacing w:after="120" w:line="276" w:lineRule="auto"/>
      <w:ind w:left="283"/>
    </w:pPr>
    <w:rPr>
      <w:rFonts w:ascii="Calibri" w:eastAsia="Times New Roman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335B"/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A335B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EA335B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unhideWhenUsed/>
    <w:qFormat/>
    <w:rsid w:val="008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86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6</cp:revision>
  <dcterms:created xsi:type="dcterms:W3CDTF">2020-10-26T14:31:00Z</dcterms:created>
  <dcterms:modified xsi:type="dcterms:W3CDTF">2021-01-15T10:40:00Z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